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990C77" w:rsidRDefault="00113B84" w:rsidP="00113B84">
      <w:pPr>
        <w:suppressAutoHyphens/>
        <w:jc w:val="center"/>
        <w:rPr>
          <w:rFonts w:eastAsia="Arial Unicode MS" w:cs="Arial"/>
          <w:b/>
          <w:kern w:val="1"/>
          <w:lang w:val="sr-Cyrl-RS" w:eastAsia="ar-SA"/>
        </w:rPr>
      </w:pPr>
      <w:r w:rsidRPr="00990C77">
        <w:rPr>
          <w:rFonts w:eastAsia="Arial Unicode MS" w:cs="Arial"/>
          <w:b/>
          <w:kern w:val="1"/>
          <w:lang w:val="ru-RU" w:eastAsia="ar-SA"/>
        </w:rPr>
        <w:t>ЈАВНО ПРЕДУЗЕЋЕ «ЕЛЕКТРОПРИВРЕДА СРБИЈЕ»</w:t>
      </w:r>
      <w:r w:rsidRPr="00990C77">
        <w:rPr>
          <w:rFonts w:eastAsia="Arial Unicode MS" w:cs="Arial"/>
          <w:b/>
          <w:kern w:val="1"/>
          <w:lang w:val="sr-Cyrl-RS" w:eastAsia="ar-SA"/>
        </w:rPr>
        <w:t xml:space="preserve"> БЕОГРАД</w:t>
      </w:r>
    </w:p>
    <w:p w14:paraId="2122AD9D" w14:textId="21BF9DAF" w:rsidR="00210557" w:rsidRPr="00660D31" w:rsidRDefault="00AF3AF8" w:rsidP="00660D31">
      <w:pPr>
        <w:jc w:val="center"/>
        <w:rPr>
          <w:rFonts w:cs="Arial"/>
          <w:b/>
          <w:lang w:val="sr-Cyrl-RS"/>
        </w:rPr>
      </w:pPr>
      <w:r w:rsidRPr="00990C77">
        <w:rPr>
          <w:rFonts w:cs="Arial"/>
          <w:b/>
          <w:lang w:val="sr-Cyrl-RS"/>
        </w:rPr>
        <w:t xml:space="preserve">ОГРАНАК </w:t>
      </w:r>
      <w:r w:rsidR="00DD7B15" w:rsidRPr="00990C77">
        <w:rPr>
          <w:rFonts w:cs="Arial"/>
          <w:b/>
          <w:lang w:val="sr-Cyrl-RS"/>
        </w:rPr>
        <w:t>ТЕ-КО КОСТОЛАЦ</w:t>
      </w:r>
    </w:p>
    <w:p w14:paraId="3B9F3D77" w14:textId="77777777" w:rsidR="00DD7B15" w:rsidRPr="00990C77" w:rsidRDefault="00DD7B15" w:rsidP="00210557">
      <w:pPr>
        <w:jc w:val="center"/>
        <w:rPr>
          <w:rFonts w:cs="Arial"/>
          <w:lang w:val="sr-Latn-CS"/>
        </w:rPr>
      </w:pPr>
    </w:p>
    <w:p w14:paraId="4A6B35FA" w14:textId="2A70E58C" w:rsidR="00210557" w:rsidRPr="00990C77" w:rsidRDefault="00660D31" w:rsidP="00210557">
      <w:pPr>
        <w:jc w:val="center"/>
        <w:rPr>
          <w:rFonts w:cs="Arial"/>
          <w:lang w:val="ru-RU"/>
        </w:rPr>
      </w:pPr>
      <w:r>
        <w:rPr>
          <w:noProof/>
        </w:rPr>
        <w:drawing>
          <wp:inline distT="0" distB="0" distL="0" distR="0" wp14:anchorId="4823046D" wp14:editId="0AE0942F">
            <wp:extent cx="1947553" cy="1899757"/>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74843" cy="1926378"/>
                    </a:xfrm>
                    <a:prstGeom prst="rect">
                      <a:avLst/>
                    </a:prstGeom>
                    <a:noFill/>
                    <a:ln>
                      <a:noFill/>
                    </a:ln>
                  </pic:spPr>
                </pic:pic>
              </a:graphicData>
            </a:graphic>
          </wp:inline>
        </w:drawing>
      </w:r>
    </w:p>
    <w:p w14:paraId="1591DB70" w14:textId="79C7DCA6" w:rsidR="00210557" w:rsidRPr="00990C77" w:rsidRDefault="00210557" w:rsidP="00660D31">
      <w:pPr>
        <w:jc w:val="left"/>
        <w:rPr>
          <w:rFonts w:cs="Arial"/>
          <w:lang w:val="sr-Latn-CS"/>
        </w:rPr>
      </w:pPr>
    </w:p>
    <w:p w14:paraId="179C126F" w14:textId="77777777" w:rsidR="00210557" w:rsidRPr="00990C77" w:rsidRDefault="00210557" w:rsidP="00210557">
      <w:pPr>
        <w:jc w:val="center"/>
        <w:rPr>
          <w:rFonts w:cs="Arial"/>
          <w:b/>
          <w:lang w:val="sr-Latn-CS"/>
        </w:rPr>
      </w:pPr>
    </w:p>
    <w:p w14:paraId="597BEF62" w14:textId="77777777" w:rsidR="00210557" w:rsidRPr="00990C77" w:rsidRDefault="00210557" w:rsidP="00874F5B">
      <w:pPr>
        <w:jc w:val="center"/>
        <w:rPr>
          <w:rFonts w:cs="Arial"/>
          <w:b/>
          <w:lang w:val="ru-RU"/>
        </w:rPr>
      </w:pPr>
      <w:bookmarkStart w:id="0" w:name="_Toc441215596"/>
      <w:bookmarkStart w:id="1" w:name="_Toc441651535"/>
      <w:bookmarkStart w:id="2" w:name="_Toc442559872"/>
      <w:r w:rsidRPr="00990C77">
        <w:rPr>
          <w:rFonts w:cs="Arial"/>
          <w:b/>
          <w:lang w:val="ru-RU"/>
        </w:rPr>
        <w:t>КОНКУРСНА ДОКУМЕНТАЦИЈА</w:t>
      </w:r>
      <w:bookmarkEnd w:id="0"/>
      <w:bookmarkEnd w:id="1"/>
      <w:bookmarkEnd w:id="2"/>
    </w:p>
    <w:p w14:paraId="029B7240" w14:textId="76BAB22D" w:rsidR="00210557" w:rsidRPr="00990C77" w:rsidRDefault="00D516F7" w:rsidP="00210557">
      <w:pPr>
        <w:jc w:val="center"/>
        <w:rPr>
          <w:rFonts w:cs="Arial"/>
          <w:lang w:val="ru-RU"/>
        </w:rPr>
      </w:pPr>
      <w:r w:rsidRPr="00990C77">
        <w:rPr>
          <w:rFonts w:cs="Arial"/>
          <w:lang w:val="sr-Cyrl-CS"/>
        </w:rPr>
        <w:t xml:space="preserve">за подношење понуда </w:t>
      </w:r>
      <w:r w:rsidR="00210557" w:rsidRPr="00990C77">
        <w:rPr>
          <w:rFonts w:cs="Arial"/>
          <w:lang w:val="ru-RU"/>
        </w:rPr>
        <w:t xml:space="preserve">у </w:t>
      </w:r>
      <w:r w:rsidR="00D34466" w:rsidRPr="00990C77">
        <w:rPr>
          <w:rFonts w:cs="Arial"/>
          <w:lang w:val="sr-Latn-RS"/>
        </w:rPr>
        <w:t>o</w:t>
      </w:r>
      <w:r w:rsidR="00D34466" w:rsidRPr="00990C77">
        <w:rPr>
          <w:rFonts w:cs="Arial"/>
          <w:lang w:val="sr-Cyrl-RS"/>
        </w:rPr>
        <w:t xml:space="preserve">твореном </w:t>
      </w:r>
      <w:r w:rsidR="00210557" w:rsidRPr="00990C77">
        <w:rPr>
          <w:rFonts w:cs="Arial"/>
          <w:lang w:val="ru-RU"/>
        </w:rPr>
        <w:t xml:space="preserve">поступку </w:t>
      </w:r>
    </w:p>
    <w:p w14:paraId="207AA717" w14:textId="3D3A4520" w:rsidR="00210557" w:rsidRPr="00990C77" w:rsidRDefault="00210557" w:rsidP="00874F5B">
      <w:pPr>
        <w:jc w:val="center"/>
        <w:rPr>
          <w:rFonts w:cs="Arial"/>
          <w:lang w:val="sr-Cyrl-CS"/>
        </w:rPr>
      </w:pPr>
      <w:bookmarkStart w:id="3" w:name="_Toc441215597"/>
      <w:bookmarkStart w:id="4" w:name="_Toc441651536"/>
      <w:bookmarkStart w:id="5" w:name="_Toc442559873"/>
      <w:r w:rsidRPr="00990C77">
        <w:rPr>
          <w:rFonts w:cs="Arial"/>
          <w:lang w:val="ru-RU"/>
        </w:rPr>
        <w:t>за јавну набавку добара бр</w:t>
      </w:r>
      <w:bookmarkEnd w:id="3"/>
      <w:bookmarkEnd w:id="4"/>
      <w:bookmarkEnd w:id="5"/>
      <w:r w:rsidR="00113B84" w:rsidRPr="00990C77">
        <w:rPr>
          <w:rFonts w:cs="Arial"/>
          <w:lang w:val="ru-RU"/>
        </w:rPr>
        <w:t>.</w:t>
      </w:r>
      <w:r w:rsidR="00660D31">
        <w:rPr>
          <w:rFonts w:cs="Arial"/>
          <w:lang w:val="ru-RU"/>
        </w:rPr>
        <w:t xml:space="preserve"> </w:t>
      </w:r>
      <w:r w:rsidR="00165A71" w:rsidRPr="00990C77">
        <w:rPr>
          <w:rFonts w:cs="Arial"/>
          <w:lang w:val="sr-Cyrl-CS"/>
        </w:rPr>
        <w:t>ЈН/</w:t>
      </w:r>
      <w:r w:rsidR="00660D31">
        <w:rPr>
          <w:rFonts w:cs="Arial"/>
          <w:lang w:val="sr-Cyrl-CS"/>
        </w:rPr>
        <w:t>3100/0072/2019</w:t>
      </w:r>
    </w:p>
    <w:p w14:paraId="1C68ECC9" w14:textId="77777777" w:rsidR="00210557" w:rsidRPr="00990C77" w:rsidRDefault="00210557" w:rsidP="00874F5B">
      <w:pPr>
        <w:rPr>
          <w:rFonts w:cs="Arial"/>
          <w:lang w:val="ru-RU"/>
        </w:rPr>
      </w:pPr>
    </w:p>
    <w:p w14:paraId="005093D2" w14:textId="77777777" w:rsidR="00210557" w:rsidRPr="00990C77" w:rsidRDefault="00210557" w:rsidP="00210557">
      <w:pPr>
        <w:jc w:val="center"/>
        <w:rPr>
          <w:rFonts w:cs="Arial"/>
          <w:lang w:val="ru-RU"/>
        </w:rPr>
      </w:pPr>
    </w:p>
    <w:p w14:paraId="2E4386A1" w14:textId="72AA1553" w:rsidR="00210557" w:rsidRPr="00660D31" w:rsidRDefault="00660D31" w:rsidP="00210557">
      <w:pPr>
        <w:pStyle w:val="Title"/>
        <w:spacing w:before="0"/>
        <w:rPr>
          <w:rFonts w:cs="Arial"/>
          <w:sz w:val="36"/>
          <w:szCs w:val="36"/>
          <w:lang w:val="sr-Latn-RS"/>
        </w:rPr>
      </w:pPr>
      <w:r w:rsidRPr="00660D31">
        <w:rPr>
          <w:rFonts w:cs="Arial"/>
          <w:sz w:val="36"/>
          <w:szCs w:val="36"/>
        </w:rPr>
        <w:t>КАИШЕВИ</w:t>
      </w:r>
    </w:p>
    <w:p w14:paraId="6F908FD3" w14:textId="2849C190" w:rsidR="00210557" w:rsidRPr="00990C77" w:rsidRDefault="00210557" w:rsidP="00165A71">
      <w:pPr>
        <w:pStyle w:val="Title"/>
        <w:spacing w:before="0"/>
        <w:jc w:val="both"/>
        <w:rPr>
          <w:rFonts w:cs="Arial"/>
          <w:i/>
          <w:sz w:val="22"/>
          <w:szCs w:val="22"/>
        </w:rPr>
      </w:pPr>
    </w:p>
    <w:p w14:paraId="17EA88DE" w14:textId="77777777" w:rsidR="00210557" w:rsidRPr="00990C77" w:rsidRDefault="00210557" w:rsidP="00210557">
      <w:pPr>
        <w:pStyle w:val="Title"/>
        <w:spacing w:before="0"/>
        <w:rPr>
          <w:rFonts w:cs="Arial"/>
          <w:sz w:val="22"/>
          <w:szCs w:val="22"/>
        </w:rPr>
      </w:pPr>
    </w:p>
    <w:p w14:paraId="1B915FD4" w14:textId="77777777" w:rsidR="00210557" w:rsidRPr="00990C77" w:rsidRDefault="00210557" w:rsidP="00210557">
      <w:pPr>
        <w:pStyle w:val="Title"/>
        <w:spacing w:before="0"/>
        <w:rPr>
          <w:rFonts w:cs="Arial"/>
          <w:b w:val="0"/>
          <w:sz w:val="22"/>
          <w:szCs w:val="22"/>
        </w:rPr>
      </w:pPr>
    </w:p>
    <w:p w14:paraId="3315FDD1" w14:textId="77777777" w:rsidR="009642F1" w:rsidRPr="00990C77" w:rsidRDefault="009642F1" w:rsidP="009642F1">
      <w:pPr>
        <w:rPr>
          <w:rFonts w:eastAsia="Arial Unicode MS" w:cs="Arial"/>
          <w:b/>
          <w:kern w:val="2"/>
          <w:lang w:val="ru-RU"/>
        </w:rPr>
      </w:pPr>
      <w:r w:rsidRPr="00990C77">
        <w:rPr>
          <w:rFonts w:eastAsia="Arial Unicode MS" w:cs="Arial"/>
          <w:b/>
          <w:kern w:val="2"/>
          <w:lang w:val="ru-RU"/>
        </w:rPr>
        <w:t xml:space="preserve">                                                                                    К О М И С И Ј А</w:t>
      </w:r>
    </w:p>
    <w:p w14:paraId="6DB6FE6F" w14:textId="1AD81BCA" w:rsidR="009642F1" w:rsidRPr="00990C77" w:rsidRDefault="009642F1" w:rsidP="009642F1">
      <w:pPr>
        <w:rPr>
          <w:rFonts w:eastAsia="Arial Unicode MS" w:cs="Arial"/>
          <w:kern w:val="2"/>
          <w:lang w:val="ru-RU"/>
        </w:rPr>
      </w:pPr>
      <w:r w:rsidRPr="00990C77">
        <w:rPr>
          <w:rFonts w:eastAsia="Arial Unicode MS" w:cs="Arial"/>
          <w:kern w:val="2"/>
          <w:lang w:val="ru-RU"/>
        </w:rPr>
        <w:t xml:space="preserve">                                                                      за спровођење ЈН</w:t>
      </w:r>
      <w:r w:rsidR="00165A71" w:rsidRPr="00990C77">
        <w:rPr>
          <w:rFonts w:eastAsia="Arial Unicode MS" w:cs="Arial"/>
          <w:kern w:val="2"/>
          <w:lang w:val="ru-RU"/>
        </w:rPr>
        <w:t>/</w:t>
      </w:r>
      <w:r w:rsidR="00660D31">
        <w:rPr>
          <w:rFonts w:eastAsia="Arial Unicode MS" w:cs="Arial"/>
          <w:kern w:val="2"/>
          <w:lang w:val="ru-RU"/>
        </w:rPr>
        <w:t>3100/0072/2019</w:t>
      </w:r>
    </w:p>
    <w:p w14:paraId="204BDB6B" w14:textId="029FB3F2" w:rsidR="009642F1" w:rsidRPr="00B73006" w:rsidRDefault="009642F1" w:rsidP="009642F1">
      <w:pPr>
        <w:rPr>
          <w:rFonts w:eastAsia="Arial Unicode MS" w:cs="Arial"/>
          <w:kern w:val="2"/>
          <w:lang w:val="sr-Cyrl-RS"/>
        </w:rPr>
      </w:pPr>
      <w:r w:rsidRPr="00990C77">
        <w:rPr>
          <w:rFonts w:eastAsia="Arial Unicode MS" w:cs="Arial"/>
          <w:kern w:val="2"/>
          <w:lang w:val="ru-RU"/>
        </w:rPr>
        <w:t xml:space="preserve">                       </w:t>
      </w:r>
      <w:r w:rsidR="00B73006">
        <w:rPr>
          <w:rFonts w:eastAsia="Arial Unicode MS" w:cs="Arial"/>
          <w:kern w:val="2"/>
          <w:lang w:val="ru-RU"/>
        </w:rPr>
        <w:t xml:space="preserve">       </w:t>
      </w:r>
      <w:r w:rsidRPr="00990C77">
        <w:rPr>
          <w:rFonts w:eastAsia="Arial Unicode MS" w:cs="Arial"/>
          <w:kern w:val="2"/>
          <w:lang w:val="ru-RU"/>
        </w:rPr>
        <w:t>формирана Решењем бр.</w:t>
      </w:r>
      <w:r w:rsidR="00781A59">
        <w:rPr>
          <w:rFonts w:eastAsia="Arial Unicode MS" w:cs="Arial"/>
          <w:kern w:val="2"/>
          <w:lang w:val="sr-Latn-CS"/>
        </w:rPr>
        <w:t xml:space="preserve"> E</w:t>
      </w:r>
      <w:r w:rsidR="00B73006">
        <w:rPr>
          <w:rFonts w:eastAsia="Arial Unicode MS" w:cs="Arial"/>
          <w:kern w:val="2"/>
          <w:lang w:val="sr-Latn-CS"/>
        </w:rPr>
        <w:t xml:space="preserve">. 05.01. – 224083/3-19 </w:t>
      </w:r>
      <w:r w:rsidR="00B73006">
        <w:rPr>
          <w:rFonts w:eastAsia="Arial Unicode MS" w:cs="Arial"/>
          <w:kern w:val="2"/>
          <w:lang w:val="sr-Cyrl-RS"/>
        </w:rPr>
        <w:t>од дана 30.05.2019.</w:t>
      </w:r>
    </w:p>
    <w:p w14:paraId="192D4B59" w14:textId="77777777" w:rsidR="009642F1" w:rsidRPr="00990C77" w:rsidRDefault="009642F1" w:rsidP="009642F1">
      <w:pPr>
        <w:pStyle w:val="Title"/>
        <w:spacing w:before="0"/>
        <w:rPr>
          <w:rFonts w:cs="Arial"/>
          <w:b w:val="0"/>
          <w:sz w:val="22"/>
          <w:szCs w:val="22"/>
        </w:rPr>
      </w:pPr>
    </w:p>
    <w:p w14:paraId="79B06700" w14:textId="41D07807" w:rsidR="009642F1" w:rsidRPr="00990C77" w:rsidRDefault="009642F1" w:rsidP="009642F1">
      <w:pPr>
        <w:pStyle w:val="Title"/>
        <w:tabs>
          <w:tab w:val="left" w:pos="7035"/>
        </w:tabs>
        <w:spacing w:before="0"/>
        <w:jc w:val="left"/>
        <w:rPr>
          <w:rFonts w:cs="Arial"/>
          <w:b w:val="0"/>
          <w:sz w:val="22"/>
          <w:szCs w:val="22"/>
        </w:rPr>
      </w:pPr>
      <w:r w:rsidRPr="00990C77">
        <w:rPr>
          <w:rFonts w:cs="Arial"/>
          <w:b w:val="0"/>
          <w:sz w:val="22"/>
          <w:szCs w:val="22"/>
        </w:rPr>
        <w:t xml:space="preserve">                           </w:t>
      </w:r>
      <w:r w:rsidR="00113B84" w:rsidRPr="00990C77">
        <w:rPr>
          <w:rFonts w:cs="Arial"/>
          <w:b w:val="0"/>
          <w:sz w:val="22"/>
          <w:szCs w:val="22"/>
        </w:rPr>
        <w:t xml:space="preserve">                             </w:t>
      </w:r>
      <w:r w:rsidR="00113B84" w:rsidRPr="00990C77">
        <w:rPr>
          <w:rFonts w:cs="Arial"/>
          <w:b w:val="0"/>
          <w:sz w:val="22"/>
          <w:szCs w:val="22"/>
          <w:lang w:val="sr-Cyrl-RS"/>
        </w:rPr>
        <w:t xml:space="preserve">           </w:t>
      </w:r>
      <w:r w:rsidR="003779F6" w:rsidRPr="00990C77">
        <w:rPr>
          <w:rFonts w:cs="Arial"/>
          <w:b w:val="0"/>
          <w:sz w:val="22"/>
          <w:szCs w:val="22"/>
          <w:lang w:val="sr-Cyrl-RS"/>
        </w:rPr>
        <w:t xml:space="preserve">           </w:t>
      </w:r>
      <w:r w:rsidR="00702B2C">
        <w:rPr>
          <w:rFonts w:cs="Arial"/>
          <w:b w:val="0"/>
          <w:sz w:val="22"/>
          <w:szCs w:val="22"/>
          <w:lang w:val="sr-Cyrl-RS"/>
        </w:rPr>
        <w:t xml:space="preserve">                    </w:t>
      </w:r>
      <w:r w:rsidR="003779F6" w:rsidRPr="00990C77">
        <w:rPr>
          <w:rFonts w:cs="Arial"/>
          <w:b w:val="0"/>
          <w:sz w:val="22"/>
          <w:szCs w:val="22"/>
          <w:lang w:val="sr-Cyrl-RS"/>
        </w:rPr>
        <w:t xml:space="preserve"> </w:t>
      </w:r>
      <w:r w:rsidR="003C008A" w:rsidRPr="00990C77">
        <w:rPr>
          <w:rFonts w:cs="Arial"/>
          <w:b w:val="0"/>
          <w:sz w:val="22"/>
          <w:szCs w:val="22"/>
        </w:rPr>
        <w:t>______________________</w:t>
      </w:r>
    </w:p>
    <w:p w14:paraId="7F6C6AC0" w14:textId="75997457" w:rsidR="00210557" w:rsidRPr="00990C77" w:rsidRDefault="00113B84" w:rsidP="00210557">
      <w:pPr>
        <w:pStyle w:val="Title"/>
        <w:spacing w:before="0"/>
        <w:rPr>
          <w:rFonts w:cs="Arial"/>
          <w:b w:val="0"/>
          <w:sz w:val="22"/>
          <w:szCs w:val="22"/>
          <w:lang w:val="sr-Cyrl-RS"/>
        </w:rPr>
      </w:pPr>
      <w:r w:rsidRPr="00990C77">
        <w:rPr>
          <w:rFonts w:cs="Arial"/>
          <w:i/>
          <w:sz w:val="22"/>
          <w:szCs w:val="22"/>
          <w:lang w:val="sr-Latn-RS"/>
        </w:rPr>
        <w:t xml:space="preserve">                                 </w:t>
      </w:r>
      <w:r w:rsidRPr="00990C77">
        <w:rPr>
          <w:rFonts w:cs="Arial"/>
          <w:i/>
          <w:sz w:val="22"/>
          <w:szCs w:val="22"/>
          <w:lang w:val="sr-Cyrl-RS"/>
        </w:rPr>
        <w:t xml:space="preserve">                   </w:t>
      </w:r>
      <w:r w:rsidR="00702B2C">
        <w:rPr>
          <w:rFonts w:cs="Arial"/>
          <w:i/>
          <w:sz w:val="22"/>
          <w:szCs w:val="22"/>
          <w:lang w:val="sr-Cyrl-RS"/>
        </w:rPr>
        <w:t xml:space="preserve">                               </w:t>
      </w:r>
      <w:r w:rsidRPr="00990C77">
        <w:rPr>
          <w:rFonts w:cs="Arial"/>
          <w:i/>
          <w:sz w:val="22"/>
          <w:szCs w:val="22"/>
          <w:lang w:val="sr-Cyrl-RS"/>
        </w:rPr>
        <w:t xml:space="preserve"> </w:t>
      </w:r>
      <w:r w:rsidRPr="00990C77">
        <w:rPr>
          <w:rFonts w:cs="Arial"/>
          <w:i/>
          <w:sz w:val="22"/>
          <w:szCs w:val="22"/>
          <w:lang w:val="sr-Latn-RS"/>
        </w:rPr>
        <w:t xml:space="preserve"> </w:t>
      </w:r>
      <w:r w:rsidRPr="00990C77">
        <w:rPr>
          <w:rFonts w:cs="Arial"/>
          <w:b w:val="0"/>
          <w:i/>
          <w:sz w:val="22"/>
          <w:szCs w:val="22"/>
        </w:rPr>
        <w:t>(</w:t>
      </w:r>
      <w:r w:rsidRPr="00990C77">
        <w:rPr>
          <w:rFonts w:cs="Arial"/>
          <w:b w:val="0"/>
          <w:i/>
          <w:sz w:val="22"/>
          <w:szCs w:val="22"/>
          <w:lang w:val="sr-Cyrl-RS"/>
        </w:rPr>
        <w:t>потпис члана Комисије)</w:t>
      </w:r>
    </w:p>
    <w:p w14:paraId="7D483C69" w14:textId="77777777" w:rsidR="00210557" w:rsidRPr="00990C77" w:rsidRDefault="00210557" w:rsidP="00210557">
      <w:pPr>
        <w:pStyle w:val="Title"/>
        <w:spacing w:before="0"/>
        <w:rPr>
          <w:rFonts w:cs="Arial"/>
          <w:b w:val="0"/>
          <w:sz w:val="22"/>
          <w:szCs w:val="22"/>
        </w:rPr>
      </w:pPr>
    </w:p>
    <w:p w14:paraId="5742814D" w14:textId="77777777" w:rsidR="00150FCE" w:rsidRPr="00990C77" w:rsidRDefault="00150FCE" w:rsidP="000C50A0">
      <w:pPr>
        <w:pStyle w:val="BodyText"/>
        <w:spacing w:before="0"/>
        <w:jc w:val="center"/>
        <w:rPr>
          <w:rFonts w:cs="Arial"/>
          <w:sz w:val="22"/>
          <w:szCs w:val="22"/>
          <w:lang w:val="ru-RU"/>
        </w:rPr>
      </w:pPr>
    </w:p>
    <w:p w14:paraId="2D675C3D" w14:textId="77777777" w:rsidR="00150FCE" w:rsidRPr="00990C77" w:rsidRDefault="00150FCE" w:rsidP="000C50A0">
      <w:pPr>
        <w:pStyle w:val="BodyText"/>
        <w:spacing w:before="0"/>
        <w:jc w:val="center"/>
        <w:rPr>
          <w:rFonts w:cs="Arial"/>
          <w:sz w:val="22"/>
          <w:szCs w:val="22"/>
          <w:lang w:val="ru-RU"/>
        </w:rPr>
      </w:pPr>
    </w:p>
    <w:p w14:paraId="714A4DE6" w14:textId="77777777" w:rsidR="00150FCE" w:rsidRPr="00990C77" w:rsidRDefault="00150FCE" w:rsidP="000C50A0">
      <w:pPr>
        <w:pStyle w:val="BodyText"/>
        <w:spacing w:before="0"/>
        <w:jc w:val="center"/>
        <w:rPr>
          <w:rFonts w:cs="Arial"/>
          <w:sz w:val="22"/>
          <w:szCs w:val="22"/>
          <w:lang w:val="ru-RU"/>
        </w:rPr>
      </w:pPr>
    </w:p>
    <w:p w14:paraId="4A9B642B" w14:textId="204061F8" w:rsidR="00EB2C6E" w:rsidRPr="00990C77" w:rsidRDefault="00EB2C6E" w:rsidP="000C50A0">
      <w:pPr>
        <w:spacing w:before="0"/>
        <w:jc w:val="center"/>
        <w:rPr>
          <w:rFonts w:eastAsia="Arial Unicode MS" w:cs="Arial"/>
          <w:kern w:val="2"/>
          <w:lang w:val="ru-RU"/>
        </w:rPr>
      </w:pPr>
      <w:r w:rsidRPr="00990C77">
        <w:rPr>
          <w:rFonts w:eastAsia="Arial Unicode MS" w:cs="Arial"/>
          <w:kern w:val="2"/>
          <w:lang w:val="ru-RU"/>
        </w:rPr>
        <w:t xml:space="preserve">(заведено у ЈП ЕПС број </w:t>
      </w:r>
      <w:r w:rsidR="00B301AB">
        <w:rPr>
          <w:rFonts w:eastAsia="Arial Unicode MS" w:cs="Arial"/>
          <w:kern w:val="2"/>
          <w:lang w:val="sr-Latn-CS"/>
        </w:rPr>
        <w:t>E.05. – 01. – 224083/6-19</w:t>
      </w:r>
      <w:r w:rsidR="00781A59">
        <w:rPr>
          <w:rFonts w:eastAsia="Arial Unicode MS" w:cs="Arial"/>
          <w:kern w:val="2"/>
          <w:lang w:val="sr-Latn-RS"/>
        </w:rPr>
        <w:t xml:space="preserve"> </w:t>
      </w:r>
      <w:r w:rsidRPr="00990C77">
        <w:rPr>
          <w:rFonts w:eastAsia="Arial Unicode MS" w:cs="Arial"/>
          <w:kern w:val="2"/>
          <w:lang w:val="ru-RU"/>
        </w:rPr>
        <w:t xml:space="preserve">од </w:t>
      </w:r>
      <w:r w:rsidR="00B301AB">
        <w:rPr>
          <w:rFonts w:eastAsia="Arial Unicode MS" w:cs="Arial"/>
          <w:kern w:val="2"/>
          <w:lang w:val="sr-Latn-CS"/>
        </w:rPr>
        <w:t>04.06.2019.</w:t>
      </w:r>
      <w:bookmarkStart w:id="6" w:name="_GoBack"/>
      <w:bookmarkEnd w:id="6"/>
      <w:r w:rsidRPr="00990C77">
        <w:rPr>
          <w:rFonts w:eastAsia="Arial Unicode MS" w:cs="Arial"/>
          <w:kern w:val="2"/>
          <w:lang w:val="ru-RU"/>
        </w:rPr>
        <w:t xml:space="preserve"> године)</w:t>
      </w:r>
    </w:p>
    <w:p w14:paraId="465EA9F3" w14:textId="77777777" w:rsidR="000C50A0" w:rsidRPr="00990C77" w:rsidRDefault="000C50A0" w:rsidP="000C50A0">
      <w:pPr>
        <w:spacing w:before="0"/>
        <w:jc w:val="center"/>
        <w:rPr>
          <w:rFonts w:eastAsia="Arial Unicode MS" w:cs="Arial"/>
          <w:kern w:val="2"/>
          <w:lang w:val="ru-RU"/>
        </w:rPr>
      </w:pPr>
    </w:p>
    <w:p w14:paraId="38AAB16F" w14:textId="77777777" w:rsidR="00A3774E" w:rsidRPr="00990C77" w:rsidRDefault="00A3774E" w:rsidP="000C50A0">
      <w:pPr>
        <w:pStyle w:val="BodyText"/>
        <w:spacing w:before="0"/>
        <w:jc w:val="center"/>
        <w:rPr>
          <w:rFonts w:cs="Arial"/>
          <w:sz w:val="22"/>
          <w:szCs w:val="22"/>
        </w:rPr>
      </w:pPr>
    </w:p>
    <w:p w14:paraId="0765C738" w14:textId="77777777" w:rsidR="00C53AC6" w:rsidRPr="00990C77" w:rsidRDefault="00C53AC6" w:rsidP="000C50A0">
      <w:pPr>
        <w:pStyle w:val="BodyText"/>
        <w:spacing w:before="0"/>
        <w:jc w:val="center"/>
        <w:rPr>
          <w:rFonts w:cs="Arial"/>
          <w:sz w:val="22"/>
          <w:szCs w:val="22"/>
        </w:rPr>
      </w:pPr>
    </w:p>
    <w:p w14:paraId="6698654A" w14:textId="77777777" w:rsidR="00C53AC6" w:rsidRPr="00990C77" w:rsidRDefault="00C53AC6" w:rsidP="000C50A0">
      <w:pPr>
        <w:pStyle w:val="BodyText"/>
        <w:spacing w:before="0"/>
        <w:jc w:val="center"/>
        <w:rPr>
          <w:rFonts w:cs="Arial"/>
          <w:sz w:val="22"/>
          <w:szCs w:val="22"/>
        </w:rPr>
      </w:pPr>
    </w:p>
    <w:p w14:paraId="7F72BFB1" w14:textId="77777777" w:rsidR="00C53AC6" w:rsidRDefault="00C53AC6" w:rsidP="000C50A0">
      <w:pPr>
        <w:pStyle w:val="BodyText"/>
        <w:spacing w:before="0"/>
        <w:jc w:val="center"/>
        <w:rPr>
          <w:rFonts w:cs="Arial"/>
          <w:sz w:val="22"/>
          <w:szCs w:val="22"/>
          <w:lang w:val="ru-RU"/>
        </w:rPr>
      </w:pPr>
    </w:p>
    <w:p w14:paraId="164569CA" w14:textId="77777777" w:rsidR="00660D31" w:rsidRPr="00990C77" w:rsidRDefault="00660D31" w:rsidP="00660D31">
      <w:pPr>
        <w:pStyle w:val="BodyText"/>
        <w:spacing w:before="0"/>
        <w:rPr>
          <w:rFonts w:cs="Arial"/>
          <w:sz w:val="22"/>
          <w:szCs w:val="22"/>
          <w:lang w:val="ru-RU"/>
        </w:rPr>
      </w:pPr>
    </w:p>
    <w:p w14:paraId="7030D425" w14:textId="77777777" w:rsidR="000C50A0" w:rsidRPr="00990C77" w:rsidRDefault="000C50A0" w:rsidP="000C50A0">
      <w:pPr>
        <w:pStyle w:val="BodyText"/>
        <w:spacing w:before="0"/>
        <w:jc w:val="center"/>
        <w:rPr>
          <w:rFonts w:cs="Arial"/>
          <w:sz w:val="22"/>
          <w:szCs w:val="22"/>
          <w:lang w:val="ru-RU"/>
        </w:rPr>
      </w:pPr>
    </w:p>
    <w:p w14:paraId="0E7F6194" w14:textId="57047B60" w:rsidR="00113B84" w:rsidRPr="00990C77" w:rsidRDefault="00165A71" w:rsidP="003E13A2">
      <w:pPr>
        <w:spacing w:before="0"/>
        <w:jc w:val="center"/>
        <w:rPr>
          <w:rFonts w:cs="Arial"/>
          <w:b/>
          <w:lang w:val="sr-Cyrl-RS"/>
        </w:rPr>
      </w:pPr>
      <w:r w:rsidRPr="00990C77">
        <w:rPr>
          <w:rFonts w:cs="Arial"/>
          <w:lang w:val="ru-RU"/>
        </w:rPr>
        <w:t xml:space="preserve">Костолац, </w:t>
      </w:r>
      <w:r w:rsidR="00B73006">
        <w:rPr>
          <w:rFonts w:cs="Arial"/>
          <w:lang w:val="ru-RU"/>
        </w:rPr>
        <w:t>јун</w:t>
      </w:r>
      <w:r w:rsidR="005B1520" w:rsidRPr="00990C77">
        <w:rPr>
          <w:rFonts w:cs="Arial"/>
          <w:lang w:val="ru-RU"/>
        </w:rPr>
        <w:t xml:space="preserve"> </w:t>
      </w:r>
      <w:r w:rsidR="00660D31">
        <w:rPr>
          <w:rFonts w:cs="Arial"/>
          <w:lang w:val="ru-RU"/>
        </w:rPr>
        <w:t>2019</w:t>
      </w:r>
      <w:r w:rsidR="001F62BF" w:rsidRPr="00990C77">
        <w:rPr>
          <w:rFonts w:cs="Arial"/>
          <w:lang w:val="ru-RU"/>
        </w:rPr>
        <w:t xml:space="preserve">. </w:t>
      </w:r>
      <w:r w:rsidR="00210557" w:rsidRPr="00990C77">
        <w:rPr>
          <w:rFonts w:cs="Arial"/>
          <w:lang w:val="ru-RU"/>
        </w:rPr>
        <w:t>г</w:t>
      </w:r>
      <w:r w:rsidR="001F62BF" w:rsidRPr="00990C77">
        <w:rPr>
          <w:rFonts w:cs="Arial"/>
          <w:lang w:val="ru-RU"/>
        </w:rPr>
        <w:t>одине</w:t>
      </w:r>
      <w:r w:rsidR="00113B84" w:rsidRPr="00990C77">
        <w:rPr>
          <w:rFonts w:cs="Arial"/>
          <w:i/>
          <w:lang w:val="sr-Cyrl-RS"/>
        </w:rPr>
        <w:t xml:space="preserve">           </w:t>
      </w:r>
      <w:r w:rsidRPr="00990C77">
        <w:rPr>
          <w:rFonts w:cs="Arial"/>
          <w:i/>
          <w:lang w:val="sr-Cyrl-RS"/>
        </w:rPr>
        <w:t xml:space="preserve">                               </w:t>
      </w:r>
    </w:p>
    <w:p w14:paraId="0080FD24" w14:textId="77777777" w:rsidR="000C50A0" w:rsidRPr="00990C77" w:rsidRDefault="000C50A0" w:rsidP="000C50A0">
      <w:pPr>
        <w:spacing w:before="0"/>
        <w:jc w:val="center"/>
        <w:rPr>
          <w:rFonts w:cs="Arial"/>
          <w:b/>
          <w:lang w:val="ru-RU"/>
        </w:rPr>
      </w:pPr>
    </w:p>
    <w:p w14:paraId="02A51E27" w14:textId="60D733D7" w:rsidR="00261778" w:rsidRPr="00B73006" w:rsidRDefault="000C50A0" w:rsidP="00B73006">
      <w:pPr>
        <w:rPr>
          <w:rFonts w:eastAsia="Arial Unicode MS" w:cs="Arial"/>
          <w:kern w:val="2"/>
          <w:lang w:val="sr-Cyrl-RS"/>
        </w:rPr>
      </w:pPr>
      <w:r w:rsidRPr="00990C77">
        <w:rPr>
          <w:rFonts w:eastAsia="TimesNewRomanPSMT" w:cs="Arial"/>
          <w:kern w:val="2"/>
          <w:lang w:val="ru-RU"/>
        </w:rPr>
        <w:br w:type="page"/>
      </w:r>
      <w:r w:rsidR="00261778" w:rsidRPr="00990C77">
        <w:rPr>
          <w:rFonts w:eastAsia="TimesNewRomanPSMT" w:cs="Arial"/>
          <w:kern w:val="2"/>
          <w:lang w:val="ru-RU"/>
        </w:rPr>
        <w:lastRenderedPageBreak/>
        <w:t>На основу чл</w:t>
      </w:r>
      <w:r w:rsidR="00472BF8" w:rsidRPr="00990C77">
        <w:rPr>
          <w:rFonts w:eastAsia="TimesNewRomanPSMT" w:cs="Arial"/>
          <w:kern w:val="2"/>
          <w:lang w:val="ru-RU"/>
        </w:rPr>
        <w:t>ана</w:t>
      </w:r>
      <w:r w:rsidR="00261778" w:rsidRPr="00990C77">
        <w:rPr>
          <w:rFonts w:eastAsia="TimesNewRomanPSMT" w:cs="Arial"/>
          <w:kern w:val="2"/>
          <w:lang w:val="ru-RU"/>
        </w:rPr>
        <w:t xml:space="preserve"> 3</w:t>
      </w:r>
      <w:r w:rsidR="00D34466" w:rsidRPr="00990C77">
        <w:rPr>
          <w:rFonts w:eastAsia="TimesNewRomanPSMT" w:cs="Arial"/>
          <w:kern w:val="2"/>
          <w:lang w:val="ru-RU"/>
        </w:rPr>
        <w:t>2</w:t>
      </w:r>
      <w:r w:rsidR="009D3699" w:rsidRPr="00990C77">
        <w:rPr>
          <w:rFonts w:eastAsia="TimesNewRomanPSMT" w:cs="Arial"/>
          <w:kern w:val="2"/>
          <w:lang w:val="ru-RU"/>
        </w:rPr>
        <w:t>,</w:t>
      </w:r>
      <w:r w:rsidR="00D34466" w:rsidRPr="00990C77">
        <w:rPr>
          <w:rFonts w:eastAsia="TimesNewRomanPSMT" w:cs="Arial"/>
          <w:kern w:val="2"/>
          <w:lang w:val="ru-RU"/>
        </w:rPr>
        <w:t>50</w:t>
      </w:r>
      <w:r w:rsidR="009D3699" w:rsidRPr="00990C77">
        <w:rPr>
          <w:rFonts w:eastAsia="TimesNewRomanPSMT" w:cs="Arial"/>
          <w:kern w:val="2"/>
          <w:lang w:val="ru-RU"/>
        </w:rPr>
        <w:t xml:space="preserve"> и </w:t>
      </w:r>
      <w:r w:rsidR="00D34466" w:rsidRPr="00990C77">
        <w:rPr>
          <w:rFonts w:eastAsia="TimesNewRomanPSMT" w:cs="Arial"/>
          <w:kern w:val="2"/>
          <w:lang w:val="ru-RU"/>
        </w:rPr>
        <w:t>61</w:t>
      </w:r>
      <w:r w:rsidR="009D3699" w:rsidRPr="00990C77">
        <w:rPr>
          <w:rFonts w:eastAsia="TimesNewRomanPSMT" w:cs="Arial"/>
          <w:kern w:val="2"/>
          <w:lang w:val="ru-RU"/>
        </w:rPr>
        <w:t>.</w:t>
      </w:r>
      <w:r w:rsidR="00261778" w:rsidRPr="00990C77">
        <w:rPr>
          <w:rFonts w:eastAsia="TimesNewRomanPSMT" w:cs="Arial"/>
          <w:kern w:val="2"/>
          <w:lang w:val="ru-RU"/>
        </w:rPr>
        <w:t xml:space="preserve"> Закона о јавним набавкама („Сл. гласник РС” бр. </w:t>
      </w:r>
      <w:r w:rsidR="00750519" w:rsidRPr="00990C77">
        <w:rPr>
          <w:rFonts w:eastAsia="TimesNewRomanPSMT" w:cs="Arial"/>
          <w:kern w:val="2"/>
          <w:lang w:val="ru-RU"/>
        </w:rPr>
        <w:t>124/</w:t>
      </w:r>
      <w:r w:rsidR="009060E7" w:rsidRPr="00990C77">
        <w:rPr>
          <w:rFonts w:eastAsia="TimesNewRomanPSMT" w:cs="Arial"/>
          <w:kern w:val="2"/>
          <w:lang w:val="ru-RU"/>
        </w:rPr>
        <w:t>12, 14/15 и 68/15</w:t>
      </w:r>
      <w:r w:rsidR="000F57ED" w:rsidRPr="00990C77">
        <w:rPr>
          <w:rFonts w:eastAsia="TimesNewRomanPSMT" w:cs="Arial"/>
          <w:kern w:val="2"/>
          <w:lang w:val="ru-RU"/>
        </w:rPr>
        <w:t>, у даљем тексту</w:t>
      </w:r>
      <w:r w:rsidR="005C7CDE" w:rsidRPr="00990C77">
        <w:rPr>
          <w:rFonts w:eastAsia="TimesNewRomanPSMT" w:cs="Arial"/>
          <w:kern w:val="2"/>
          <w:lang w:val="ru-RU"/>
        </w:rPr>
        <w:t xml:space="preserve"> </w:t>
      </w:r>
      <w:r w:rsidR="00BA1E63" w:rsidRPr="00990C77">
        <w:rPr>
          <w:rFonts w:eastAsia="Calibri" w:cs="Arial"/>
          <w:bCs/>
          <w:lang w:val="ru-RU"/>
        </w:rPr>
        <w:t>Закон</w:t>
      </w:r>
      <w:r w:rsidR="00261778" w:rsidRPr="00990C77">
        <w:rPr>
          <w:rFonts w:eastAsia="TimesNewRomanPSMT" w:cs="Arial"/>
          <w:kern w:val="2"/>
          <w:lang w:val="ru-RU"/>
        </w:rPr>
        <w:t>),чл</w:t>
      </w:r>
      <w:r w:rsidR="00472BF8" w:rsidRPr="00990C77">
        <w:rPr>
          <w:rFonts w:eastAsia="TimesNewRomanPSMT" w:cs="Arial"/>
          <w:kern w:val="2"/>
          <w:lang w:val="ru-RU"/>
        </w:rPr>
        <w:t>ана</w:t>
      </w:r>
      <w:r w:rsidR="00EC5BB4" w:rsidRPr="00990C77">
        <w:rPr>
          <w:rFonts w:eastAsia="TimesNewRomanPSMT" w:cs="Arial"/>
          <w:kern w:val="2"/>
          <w:lang w:val="ru-RU"/>
        </w:rPr>
        <w:t xml:space="preserve"> </w:t>
      </w:r>
      <w:r w:rsidR="00D34466" w:rsidRPr="00990C77">
        <w:rPr>
          <w:rFonts w:eastAsia="TimesNewRomanPSMT" w:cs="Arial"/>
          <w:kern w:val="2"/>
          <w:lang w:val="ru-RU"/>
        </w:rPr>
        <w:t>2</w:t>
      </w:r>
      <w:r w:rsidR="00261778" w:rsidRPr="00990C7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90C77">
        <w:rPr>
          <w:rFonts w:eastAsia="TimesNewRomanPSMT" w:cs="Arial"/>
          <w:kern w:val="2"/>
          <w:lang w:val="ru-RU"/>
        </w:rPr>
        <w:t xml:space="preserve">лова („Сл. гласник РС” бр. </w:t>
      </w:r>
      <w:r w:rsidR="00DB369C" w:rsidRPr="00990C77">
        <w:rPr>
          <w:rFonts w:eastAsia="TimesNewRomanPSMT" w:cs="Arial"/>
          <w:kern w:val="2"/>
          <w:lang w:val="ru-RU"/>
        </w:rPr>
        <w:t>86/15</w:t>
      </w:r>
      <w:r w:rsidR="00261778" w:rsidRPr="00990C77">
        <w:rPr>
          <w:rFonts w:eastAsia="TimesNewRomanPSMT" w:cs="Arial"/>
          <w:kern w:val="2"/>
          <w:lang w:val="ru-RU"/>
        </w:rPr>
        <w:t xml:space="preserve">), </w:t>
      </w:r>
      <w:r w:rsidR="00261778" w:rsidRPr="00990C77">
        <w:rPr>
          <w:rFonts w:eastAsia="Arial Unicode MS" w:cs="Arial"/>
          <w:kern w:val="2"/>
          <w:lang w:val="ru-RU"/>
        </w:rPr>
        <w:t>Одлуке о покретању поступка јавне набавке</w:t>
      </w:r>
      <w:r w:rsidR="00DD1C46" w:rsidRPr="00990C77">
        <w:rPr>
          <w:rFonts w:eastAsia="Arial Unicode MS" w:cs="Arial"/>
          <w:kern w:val="2"/>
          <w:lang w:val="sr-Latn-RS"/>
        </w:rPr>
        <w:t>,</w:t>
      </w:r>
      <w:r w:rsidR="00261778" w:rsidRPr="00990C77">
        <w:rPr>
          <w:rFonts w:eastAsia="Arial Unicode MS" w:cs="Arial"/>
          <w:kern w:val="2"/>
          <w:lang w:val="ru-RU"/>
        </w:rPr>
        <w:t xml:space="preserve"> број </w:t>
      </w:r>
      <w:r w:rsidR="00B73006">
        <w:rPr>
          <w:rFonts w:eastAsia="Arial Unicode MS" w:cs="Arial"/>
          <w:kern w:val="2"/>
          <w:lang w:val="sr-Latn-CS"/>
        </w:rPr>
        <w:t xml:space="preserve">E. 05.01. – 224083/2-19 </w:t>
      </w:r>
      <w:r w:rsidR="00B73006">
        <w:rPr>
          <w:rFonts w:eastAsia="Arial Unicode MS" w:cs="Arial"/>
          <w:kern w:val="2"/>
          <w:lang w:val="sr-Cyrl-RS"/>
        </w:rPr>
        <w:t xml:space="preserve">од дана 30.05.2019. </w:t>
      </w:r>
      <w:r w:rsidR="00261778" w:rsidRPr="00990C77">
        <w:rPr>
          <w:rFonts w:eastAsia="Arial Unicode MS" w:cs="Arial"/>
          <w:kern w:val="2"/>
          <w:lang w:val="ru-RU"/>
        </w:rPr>
        <w:t>године и Решења о образовању комисије за јавну набавку</w:t>
      </w:r>
      <w:r w:rsidR="00DD1C46" w:rsidRPr="00990C77">
        <w:rPr>
          <w:rFonts w:eastAsia="Arial Unicode MS" w:cs="Arial"/>
          <w:kern w:val="2"/>
          <w:lang w:val="sr-Latn-RS"/>
        </w:rPr>
        <w:t>,</w:t>
      </w:r>
      <w:r w:rsidR="00261778" w:rsidRPr="00990C77">
        <w:rPr>
          <w:rFonts w:eastAsia="Arial Unicode MS" w:cs="Arial"/>
          <w:kern w:val="2"/>
          <w:lang w:val="ru-RU"/>
        </w:rPr>
        <w:t xml:space="preserve"> број </w:t>
      </w:r>
      <w:r w:rsidR="00B73006">
        <w:rPr>
          <w:rFonts w:eastAsia="Arial Unicode MS" w:cs="Arial"/>
          <w:kern w:val="2"/>
          <w:lang w:val="sr-Latn-CS"/>
        </w:rPr>
        <w:t xml:space="preserve">E. 05.01. – 224083/3-19 </w:t>
      </w:r>
      <w:r w:rsidR="00B73006">
        <w:rPr>
          <w:rFonts w:eastAsia="Arial Unicode MS" w:cs="Arial"/>
          <w:kern w:val="2"/>
          <w:lang w:val="sr-Cyrl-RS"/>
        </w:rPr>
        <w:t xml:space="preserve">од дана 30.05.2019. </w:t>
      </w:r>
      <w:r w:rsidR="00261778" w:rsidRPr="00990C77">
        <w:rPr>
          <w:rFonts w:eastAsia="Arial Unicode MS" w:cs="Arial"/>
          <w:kern w:val="2"/>
          <w:lang w:val="ru-RU"/>
        </w:rPr>
        <w:t>године припремљена је:</w:t>
      </w:r>
    </w:p>
    <w:p w14:paraId="13826BA7" w14:textId="77777777" w:rsidR="00261778" w:rsidRPr="00990C77" w:rsidRDefault="00261778" w:rsidP="000C50A0">
      <w:pPr>
        <w:pStyle w:val="BodyText"/>
        <w:spacing w:before="0"/>
        <w:rPr>
          <w:rFonts w:cs="Arial"/>
          <w:b/>
          <w:spacing w:val="80"/>
          <w:sz w:val="22"/>
          <w:szCs w:val="22"/>
          <w:lang w:val="ru-RU"/>
        </w:rPr>
      </w:pPr>
    </w:p>
    <w:p w14:paraId="0D68A2F7" w14:textId="77777777" w:rsidR="000C50A0" w:rsidRPr="00990C77" w:rsidRDefault="000C50A0" w:rsidP="000C50A0">
      <w:pPr>
        <w:pStyle w:val="BodyText"/>
        <w:spacing w:before="0"/>
        <w:rPr>
          <w:rFonts w:cs="Arial"/>
          <w:b/>
          <w:spacing w:val="80"/>
          <w:sz w:val="22"/>
          <w:szCs w:val="22"/>
          <w:lang w:val="ru-RU"/>
        </w:rPr>
      </w:pPr>
    </w:p>
    <w:p w14:paraId="0240982E" w14:textId="77777777" w:rsidR="00210557" w:rsidRPr="00990C77" w:rsidRDefault="00210557" w:rsidP="00874F5B">
      <w:pPr>
        <w:jc w:val="center"/>
        <w:rPr>
          <w:rFonts w:cs="Arial"/>
          <w:b/>
          <w:lang w:val="ru-RU"/>
        </w:rPr>
      </w:pPr>
      <w:bookmarkStart w:id="7" w:name="_Toc441215598"/>
      <w:bookmarkStart w:id="8" w:name="_Toc441651537"/>
      <w:bookmarkStart w:id="9" w:name="_Toc442559874"/>
      <w:r w:rsidRPr="00990C77">
        <w:rPr>
          <w:rFonts w:cs="Arial"/>
          <w:b/>
          <w:lang w:val="ru-RU"/>
        </w:rPr>
        <w:t>КОНКУРСНА ДОКУМЕНТАЦИЈА</w:t>
      </w:r>
      <w:bookmarkEnd w:id="7"/>
      <w:bookmarkEnd w:id="8"/>
      <w:bookmarkEnd w:id="9"/>
    </w:p>
    <w:p w14:paraId="031AC3E7" w14:textId="04A998D7" w:rsidR="00210557" w:rsidRPr="00990C77" w:rsidRDefault="00D516F7" w:rsidP="00210557">
      <w:pPr>
        <w:jc w:val="center"/>
        <w:rPr>
          <w:rFonts w:cs="Arial"/>
          <w:lang w:val="ru-RU"/>
        </w:rPr>
      </w:pPr>
      <w:r w:rsidRPr="00990C77">
        <w:rPr>
          <w:rFonts w:cs="Arial"/>
          <w:lang w:val="sr-Cyrl-CS"/>
        </w:rPr>
        <w:t xml:space="preserve">за подношење понуда </w:t>
      </w:r>
      <w:r w:rsidR="00210557" w:rsidRPr="00990C77">
        <w:rPr>
          <w:rFonts w:cs="Arial"/>
          <w:lang w:val="ru-RU"/>
        </w:rPr>
        <w:t xml:space="preserve">у </w:t>
      </w:r>
      <w:r w:rsidR="00D34466" w:rsidRPr="00990C77">
        <w:rPr>
          <w:rFonts w:cs="Arial"/>
          <w:lang w:val="sr-Cyrl-RS"/>
        </w:rPr>
        <w:t xml:space="preserve">отвореном </w:t>
      </w:r>
      <w:r w:rsidR="00210557" w:rsidRPr="00990C77">
        <w:rPr>
          <w:rFonts w:cs="Arial"/>
          <w:lang w:val="ru-RU"/>
        </w:rPr>
        <w:t>посту</w:t>
      </w:r>
      <w:r w:rsidR="00D34466" w:rsidRPr="00990C77">
        <w:rPr>
          <w:rFonts w:cs="Arial"/>
          <w:lang w:val="ru-RU"/>
        </w:rPr>
        <w:t xml:space="preserve">пку </w:t>
      </w:r>
    </w:p>
    <w:p w14:paraId="34DA2852" w14:textId="1E501EF1" w:rsidR="00210557" w:rsidRPr="00990C77" w:rsidRDefault="00210557" w:rsidP="00874F5B">
      <w:pPr>
        <w:jc w:val="center"/>
        <w:rPr>
          <w:rFonts w:cs="Arial"/>
          <w:b/>
          <w:lang w:val="ru-RU"/>
        </w:rPr>
      </w:pPr>
      <w:bookmarkStart w:id="10" w:name="_Toc441215599"/>
      <w:bookmarkStart w:id="11" w:name="_Toc441651538"/>
      <w:bookmarkStart w:id="12" w:name="_Toc442559875"/>
      <w:r w:rsidRPr="00990C77">
        <w:rPr>
          <w:rFonts w:cs="Arial"/>
          <w:b/>
          <w:lang w:val="ru-RU"/>
        </w:rPr>
        <w:t>за јавну набавку добара бр.</w:t>
      </w:r>
      <w:bookmarkEnd w:id="10"/>
      <w:bookmarkEnd w:id="11"/>
      <w:bookmarkEnd w:id="12"/>
      <w:r w:rsidR="00165A71" w:rsidRPr="00990C77">
        <w:rPr>
          <w:rFonts w:cs="Arial"/>
          <w:b/>
          <w:lang w:val="ru-RU"/>
        </w:rPr>
        <w:t xml:space="preserve"> ЈН/</w:t>
      </w:r>
      <w:r w:rsidR="00660D31">
        <w:rPr>
          <w:rFonts w:cs="Arial"/>
          <w:b/>
          <w:lang w:val="ru-RU"/>
        </w:rPr>
        <w:t>3100/0072/2019</w:t>
      </w:r>
    </w:p>
    <w:p w14:paraId="3049B37E" w14:textId="77777777" w:rsidR="009D3699" w:rsidRPr="00990C77" w:rsidRDefault="009D3699" w:rsidP="000C50A0">
      <w:pPr>
        <w:pStyle w:val="BodyText"/>
        <w:spacing w:before="0"/>
        <w:rPr>
          <w:rFonts w:cs="Arial"/>
          <w:i/>
          <w:sz w:val="22"/>
          <w:szCs w:val="22"/>
          <w:lang w:val="sr-Latn-CS"/>
        </w:rPr>
      </w:pPr>
    </w:p>
    <w:p w14:paraId="097DA937" w14:textId="77777777" w:rsidR="009D3699" w:rsidRPr="00990C77" w:rsidRDefault="009D3699" w:rsidP="000C50A0">
      <w:pPr>
        <w:pStyle w:val="BodyText"/>
        <w:spacing w:before="0"/>
        <w:rPr>
          <w:rFonts w:cs="Arial"/>
          <w:i/>
          <w:sz w:val="22"/>
          <w:szCs w:val="22"/>
          <w:lang w:val="sr-Latn-CS"/>
        </w:rPr>
      </w:pPr>
    </w:p>
    <w:p w14:paraId="34D14A2B" w14:textId="77777777" w:rsidR="009D3699" w:rsidRPr="00990C77" w:rsidRDefault="009D3699" w:rsidP="000C50A0">
      <w:pPr>
        <w:pStyle w:val="BodyText"/>
        <w:spacing w:before="0"/>
        <w:rPr>
          <w:rFonts w:cs="Arial"/>
          <w:i/>
          <w:sz w:val="22"/>
          <w:szCs w:val="22"/>
          <w:lang w:val="sr-Latn-CS"/>
        </w:rPr>
      </w:pPr>
    </w:p>
    <w:p w14:paraId="28476321" w14:textId="77777777" w:rsidR="00C62AA7" w:rsidRPr="00990C77" w:rsidRDefault="00C62AA7" w:rsidP="00C62AA7">
      <w:pPr>
        <w:pStyle w:val="Title"/>
        <w:rPr>
          <w:rFonts w:cs="Arial"/>
          <w:sz w:val="22"/>
          <w:szCs w:val="22"/>
          <w:lang w:val="de-DE"/>
        </w:rPr>
      </w:pPr>
      <w:r w:rsidRPr="00990C77">
        <w:rPr>
          <w:rFonts w:cs="Arial"/>
          <w:sz w:val="22"/>
          <w:szCs w:val="22"/>
          <w:lang w:val="de-DE"/>
        </w:rPr>
        <w:t>Садр</w:t>
      </w:r>
      <w:r w:rsidRPr="00990C77">
        <w:rPr>
          <w:rFonts w:cs="Arial"/>
          <w:sz w:val="22"/>
          <w:szCs w:val="22"/>
          <w:lang w:val="ru-RU"/>
        </w:rPr>
        <w:t>ж</w:t>
      </w:r>
      <w:r w:rsidRPr="00990C77">
        <w:rPr>
          <w:rFonts w:cs="Arial"/>
          <w:sz w:val="22"/>
          <w:szCs w:val="22"/>
          <w:lang w:val="de-DE"/>
        </w:rPr>
        <w:t>ај</w:t>
      </w:r>
      <w:r w:rsidRPr="00990C77">
        <w:rPr>
          <w:rFonts w:cs="Arial"/>
          <w:sz w:val="22"/>
          <w:szCs w:val="22"/>
          <w:lang w:val="ru-RU"/>
        </w:rPr>
        <w:t xml:space="preserve"> к</w:t>
      </w:r>
      <w:r w:rsidRPr="00990C77">
        <w:rPr>
          <w:rFonts w:cs="Arial"/>
          <w:sz w:val="22"/>
          <w:szCs w:val="22"/>
          <w:lang w:val="de-DE"/>
        </w:rPr>
        <w:t>онкурсне</w:t>
      </w:r>
      <w:r w:rsidRPr="00990C77">
        <w:rPr>
          <w:rFonts w:cs="Arial"/>
          <w:sz w:val="22"/>
          <w:szCs w:val="22"/>
          <w:lang w:val="ru-RU"/>
        </w:rPr>
        <w:t xml:space="preserve"> </w:t>
      </w:r>
      <w:r w:rsidRPr="00990C77">
        <w:rPr>
          <w:rFonts w:cs="Arial"/>
          <w:sz w:val="22"/>
          <w:szCs w:val="22"/>
          <w:lang w:val="de-DE"/>
        </w:rPr>
        <w:t>документације:</w:t>
      </w:r>
    </w:p>
    <w:p w14:paraId="3036AD2E" w14:textId="06517659" w:rsidR="00C62AA7" w:rsidRPr="00990C77" w:rsidRDefault="00C62AA7" w:rsidP="00C62AA7">
      <w:pPr>
        <w:pStyle w:val="Title"/>
        <w:rPr>
          <w:rFonts w:cs="Arial"/>
          <w:b w:val="0"/>
          <w:sz w:val="22"/>
          <w:szCs w:val="22"/>
          <w:lang w:val="ru-RU"/>
        </w:rPr>
      </w:pP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t xml:space="preserve">    </w:t>
      </w:r>
      <w:r w:rsidRPr="00990C77">
        <w:rPr>
          <w:rFonts w:cs="Arial"/>
          <w:b w:val="0"/>
          <w:sz w:val="22"/>
          <w:szCs w:val="22"/>
          <w:lang w:val="ru-RU"/>
        </w:rPr>
        <w:t>страна</w:t>
      </w:r>
      <w:r w:rsidRPr="00990C7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990C77" w:rsidRPr="00990C77" w14:paraId="5128A724" w14:textId="77777777" w:rsidTr="00C62AA7">
        <w:tc>
          <w:tcPr>
            <w:tcW w:w="564" w:type="dxa"/>
          </w:tcPr>
          <w:p w14:paraId="3C9E9CA5" w14:textId="77777777" w:rsidR="00C62AA7" w:rsidRPr="00990C77" w:rsidRDefault="00C62AA7" w:rsidP="004C3B38">
            <w:pPr>
              <w:tabs>
                <w:tab w:val="left" w:pos="360"/>
                <w:tab w:val="left" w:pos="567"/>
                <w:tab w:val="right" w:leader="dot" w:pos="9639"/>
              </w:tabs>
              <w:jc w:val="center"/>
              <w:rPr>
                <w:rFonts w:cs="Arial"/>
              </w:rPr>
            </w:pPr>
            <w:r w:rsidRPr="00990C77">
              <w:rPr>
                <w:rFonts w:cs="Arial"/>
              </w:rPr>
              <w:t>1.</w:t>
            </w:r>
          </w:p>
        </w:tc>
        <w:tc>
          <w:tcPr>
            <w:tcW w:w="7574" w:type="dxa"/>
          </w:tcPr>
          <w:p w14:paraId="2BEC451A" w14:textId="77777777" w:rsidR="00C62AA7" w:rsidRPr="00990C77" w:rsidRDefault="00C62AA7" w:rsidP="004C3B38">
            <w:pPr>
              <w:tabs>
                <w:tab w:val="left" w:pos="360"/>
                <w:tab w:val="left" w:pos="567"/>
                <w:tab w:val="right" w:leader="dot" w:pos="9639"/>
              </w:tabs>
              <w:rPr>
                <w:rFonts w:cs="Arial"/>
                <w:lang w:val="sr-Cyrl-RS"/>
              </w:rPr>
            </w:pPr>
            <w:r w:rsidRPr="00990C77">
              <w:rPr>
                <w:rFonts w:cs="Arial"/>
                <w:lang w:val="sr-Cyrl-RS"/>
              </w:rPr>
              <w:t>Општи подаци о јавној набавци</w:t>
            </w:r>
          </w:p>
        </w:tc>
        <w:tc>
          <w:tcPr>
            <w:tcW w:w="810" w:type="dxa"/>
          </w:tcPr>
          <w:p w14:paraId="2223C426" w14:textId="45689399" w:rsidR="00C62AA7" w:rsidRPr="00990C77" w:rsidRDefault="00723984" w:rsidP="004C3B38">
            <w:pPr>
              <w:tabs>
                <w:tab w:val="left" w:pos="360"/>
                <w:tab w:val="left" w:pos="567"/>
                <w:tab w:val="right" w:leader="dot" w:pos="9639"/>
              </w:tabs>
              <w:jc w:val="center"/>
              <w:rPr>
                <w:rFonts w:cs="Arial"/>
                <w:lang w:val="sr-Cyrl-RS"/>
              </w:rPr>
            </w:pPr>
            <w:r w:rsidRPr="00990C77">
              <w:rPr>
                <w:rFonts w:cs="Arial"/>
                <w:lang w:val="sr-Cyrl-RS"/>
              </w:rPr>
              <w:t>3</w:t>
            </w:r>
          </w:p>
        </w:tc>
      </w:tr>
      <w:tr w:rsidR="00990C77" w:rsidRPr="00990C77" w14:paraId="0F610DD2" w14:textId="77777777" w:rsidTr="00C62AA7">
        <w:tc>
          <w:tcPr>
            <w:tcW w:w="564" w:type="dxa"/>
          </w:tcPr>
          <w:p w14:paraId="1FA0F8E8" w14:textId="77777777" w:rsidR="00C62AA7" w:rsidRPr="00990C77" w:rsidRDefault="00C62AA7" w:rsidP="004C3B38">
            <w:pPr>
              <w:tabs>
                <w:tab w:val="left" w:pos="360"/>
                <w:tab w:val="left" w:pos="567"/>
                <w:tab w:val="right" w:leader="dot" w:pos="9639"/>
              </w:tabs>
              <w:jc w:val="center"/>
              <w:rPr>
                <w:rFonts w:cs="Arial"/>
                <w:lang w:val="sr-Cyrl-RS"/>
              </w:rPr>
            </w:pPr>
            <w:r w:rsidRPr="00990C77">
              <w:rPr>
                <w:rFonts w:cs="Arial"/>
                <w:lang w:val="sr-Cyrl-RS"/>
              </w:rPr>
              <w:t>2.</w:t>
            </w:r>
          </w:p>
        </w:tc>
        <w:tc>
          <w:tcPr>
            <w:tcW w:w="7574" w:type="dxa"/>
          </w:tcPr>
          <w:p w14:paraId="7D79942D" w14:textId="77777777" w:rsidR="00C62AA7" w:rsidRPr="00990C77" w:rsidRDefault="00C62AA7" w:rsidP="004C3B38">
            <w:pPr>
              <w:tabs>
                <w:tab w:val="left" w:pos="317"/>
                <w:tab w:val="left" w:pos="360"/>
                <w:tab w:val="right" w:leader="dot" w:pos="9639"/>
              </w:tabs>
              <w:rPr>
                <w:rFonts w:cs="Arial"/>
                <w:lang w:val="sr-Cyrl-RS"/>
              </w:rPr>
            </w:pPr>
            <w:r w:rsidRPr="00990C77">
              <w:rPr>
                <w:rFonts w:cs="Arial"/>
                <w:lang w:val="sr-Cyrl-RS"/>
              </w:rPr>
              <w:t>Подаци о предмету набавке</w:t>
            </w:r>
          </w:p>
        </w:tc>
        <w:tc>
          <w:tcPr>
            <w:tcW w:w="810" w:type="dxa"/>
          </w:tcPr>
          <w:p w14:paraId="3C366F85" w14:textId="57F33FCE" w:rsidR="00C62AA7" w:rsidRPr="00990C77" w:rsidRDefault="00723984" w:rsidP="004C3B38">
            <w:pPr>
              <w:tabs>
                <w:tab w:val="left" w:pos="360"/>
                <w:tab w:val="left" w:pos="567"/>
                <w:tab w:val="right" w:leader="dot" w:pos="9639"/>
              </w:tabs>
              <w:jc w:val="center"/>
              <w:rPr>
                <w:rFonts w:cs="Arial"/>
                <w:lang w:val="sr-Cyrl-RS"/>
              </w:rPr>
            </w:pPr>
            <w:r w:rsidRPr="00990C77">
              <w:rPr>
                <w:rFonts w:cs="Arial"/>
                <w:lang w:val="sr-Cyrl-RS"/>
              </w:rPr>
              <w:t>3</w:t>
            </w:r>
          </w:p>
        </w:tc>
      </w:tr>
      <w:tr w:rsidR="00990C77" w:rsidRPr="00990C77" w14:paraId="5DB2D2D2" w14:textId="77777777" w:rsidTr="00C62AA7">
        <w:tc>
          <w:tcPr>
            <w:tcW w:w="564" w:type="dxa"/>
          </w:tcPr>
          <w:p w14:paraId="195BF63A" w14:textId="77777777" w:rsidR="00C62AA7" w:rsidRPr="00990C77" w:rsidRDefault="00C62AA7" w:rsidP="004C3B38">
            <w:pPr>
              <w:tabs>
                <w:tab w:val="left" w:pos="360"/>
                <w:tab w:val="left" w:pos="567"/>
                <w:tab w:val="right" w:leader="dot" w:pos="9639"/>
              </w:tabs>
              <w:jc w:val="center"/>
              <w:rPr>
                <w:rFonts w:cs="Arial"/>
                <w:lang w:val="sr-Cyrl-RS"/>
              </w:rPr>
            </w:pPr>
            <w:r w:rsidRPr="00990C77">
              <w:rPr>
                <w:rFonts w:cs="Arial"/>
                <w:lang w:val="sr-Cyrl-RS"/>
              </w:rPr>
              <w:t>3.</w:t>
            </w:r>
          </w:p>
        </w:tc>
        <w:tc>
          <w:tcPr>
            <w:tcW w:w="7574" w:type="dxa"/>
          </w:tcPr>
          <w:p w14:paraId="7801C6BD" w14:textId="77777777" w:rsidR="00C62AA7" w:rsidRPr="00990C77" w:rsidRDefault="00C62AA7" w:rsidP="004C3B38">
            <w:pPr>
              <w:tabs>
                <w:tab w:val="left" w:pos="317"/>
                <w:tab w:val="left" w:pos="360"/>
                <w:tab w:val="right" w:leader="dot" w:pos="9639"/>
              </w:tabs>
              <w:rPr>
                <w:rFonts w:cs="Arial"/>
                <w:lang w:val="sr-Cyrl-RS"/>
              </w:rPr>
            </w:pPr>
            <w:r w:rsidRPr="00990C77">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990C77" w:rsidRDefault="00723984" w:rsidP="004C3B38">
            <w:pPr>
              <w:tabs>
                <w:tab w:val="left" w:pos="360"/>
                <w:tab w:val="left" w:pos="567"/>
                <w:tab w:val="right" w:leader="dot" w:pos="9639"/>
              </w:tabs>
              <w:jc w:val="center"/>
              <w:rPr>
                <w:rFonts w:cs="Arial"/>
                <w:lang w:val="sr-Cyrl-RS"/>
              </w:rPr>
            </w:pPr>
            <w:r w:rsidRPr="00990C77">
              <w:rPr>
                <w:rFonts w:cs="Arial"/>
                <w:lang w:val="sr-Cyrl-RS"/>
              </w:rPr>
              <w:t>4</w:t>
            </w:r>
          </w:p>
        </w:tc>
      </w:tr>
      <w:tr w:rsidR="00990C77" w:rsidRPr="00990C77" w14:paraId="71E4CF81" w14:textId="77777777" w:rsidTr="00C62AA7">
        <w:tc>
          <w:tcPr>
            <w:tcW w:w="564" w:type="dxa"/>
          </w:tcPr>
          <w:p w14:paraId="304EB382" w14:textId="77777777" w:rsidR="00C62AA7" w:rsidRPr="00990C77" w:rsidRDefault="00C62AA7" w:rsidP="004C3B38">
            <w:pPr>
              <w:tabs>
                <w:tab w:val="left" w:pos="360"/>
                <w:tab w:val="left" w:pos="567"/>
                <w:tab w:val="right" w:leader="dot" w:pos="9639"/>
              </w:tabs>
              <w:jc w:val="center"/>
              <w:rPr>
                <w:rFonts w:cs="Arial"/>
                <w:lang w:val="sr-Cyrl-RS"/>
              </w:rPr>
            </w:pPr>
            <w:r w:rsidRPr="00990C77">
              <w:rPr>
                <w:rFonts w:cs="Arial"/>
              </w:rPr>
              <w:t>4</w:t>
            </w:r>
            <w:r w:rsidRPr="00990C77">
              <w:rPr>
                <w:rFonts w:cs="Arial"/>
                <w:lang w:val="sr-Cyrl-RS"/>
              </w:rPr>
              <w:t>.</w:t>
            </w:r>
          </w:p>
        </w:tc>
        <w:tc>
          <w:tcPr>
            <w:tcW w:w="7574" w:type="dxa"/>
          </w:tcPr>
          <w:p w14:paraId="5649474F" w14:textId="77777777" w:rsidR="00C62AA7" w:rsidRPr="00990C77" w:rsidRDefault="00C62AA7" w:rsidP="004C3B38">
            <w:pPr>
              <w:tabs>
                <w:tab w:val="left" w:pos="317"/>
                <w:tab w:val="left" w:pos="360"/>
                <w:tab w:val="right" w:leader="dot" w:pos="9639"/>
              </w:tabs>
              <w:rPr>
                <w:rFonts w:cs="Arial"/>
                <w:lang w:val="ru-RU"/>
              </w:rPr>
            </w:pPr>
            <w:r w:rsidRPr="00990C77">
              <w:rPr>
                <w:rFonts w:cs="Arial"/>
                <w:lang w:val="sr-Cyrl-RS"/>
              </w:rPr>
              <w:t>Услови за учешће у поступку ЈН и упутство како се доказује испуњеност услова</w:t>
            </w:r>
          </w:p>
        </w:tc>
        <w:tc>
          <w:tcPr>
            <w:tcW w:w="810" w:type="dxa"/>
          </w:tcPr>
          <w:p w14:paraId="54418DAC" w14:textId="26DD4BAA" w:rsidR="00C62AA7" w:rsidRPr="00990C77" w:rsidRDefault="007565EE" w:rsidP="004C3B38">
            <w:pPr>
              <w:tabs>
                <w:tab w:val="left" w:pos="360"/>
                <w:tab w:val="left" w:pos="567"/>
                <w:tab w:val="right" w:leader="dot" w:pos="9639"/>
              </w:tabs>
              <w:jc w:val="center"/>
              <w:rPr>
                <w:rFonts w:cs="Arial"/>
                <w:lang w:val="sr-Cyrl-RS"/>
              </w:rPr>
            </w:pPr>
            <w:r>
              <w:rPr>
                <w:rFonts w:cs="Arial"/>
                <w:lang w:val="sr-Cyrl-RS"/>
              </w:rPr>
              <w:t>6</w:t>
            </w:r>
          </w:p>
        </w:tc>
      </w:tr>
      <w:tr w:rsidR="00990C77" w:rsidRPr="00990C77" w14:paraId="176BF547" w14:textId="77777777" w:rsidTr="00C62AA7">
        <w:tc>
          <w:tcPr>
            <w:tcW w:w="564" w:type="dxa"/>
          </w:tcPr>
          <w:p w14:paraId="282F4123" w14:textId="23AD5D5E" w:rsidR="00C62AA7" w:rsidRPr="00990C77" w:rsidRDefault="00C62AA7" w:rsidP="004C3B38">
            <w:pPr>
              <w:tabs>
                <w:tab w:val="left" w:pos="360"/>
                <w:tab w:val="left" w:pos="567"/>
                <w:tab w:val="right" w:leader="dot" w:pos="9639"/>
              </w:tabs>
              <w:jc w:val="center"/>
              <w:rPr>
                <w:rFonts w:cs="Arial"/>
                <w:lang w:val="sr-Cyrl-RS"/>
              </w:rPr>
            </w:pPr>
            <w:r w:rsidRPr="00990C77">
              <w:rPr>
                <w:rFonts w:cs="Arial"/>
                <w:lang w:val="sr-Cyrl-RS"/>
              </w:rPr>
              <w:t>5.</w:t>
            </w:r>
          </w:p>
        </w:tc>
        <w:tc>
          <w:tcPr>
            <w:tcW w:w="7574" w:type="dxa"/>
          </w:tcPr>
          <w:p w14:paraId="37E29A35" w14:textId="4CE397F2" w:rsidR="00C62AA7" w:rsidRPr="00990C77" w:rsidRDefault="00C62AA7" w:rsidP="004C3B38">
            <w:pPr>
              <w:tabs>
                <w:tab w:val="left" w:pos="317"/>
                <w:tab w:val="left" w:pos="360"/>
                <w:tab w:val="right" w:leader="dot" w:pos="9639"/>
              </w:tabs>
              <w:rPr>
                <w:rFonts w:cs="Arial"/>
                <w:lang w:val="sr-Cyrl-RS"/>
              </w:rPr>
            </w:pPr>
            <w:r w:rsidRPr="00990C77">
              <w:rPr>
                <w:rFonts w:cs="Arial"/>
                <w:lang w:val="sr-Cyrl-RS"/>
              </w:rPr>
              <w:t>Критеријум за доделу уговора</w:t>
            </w:r>
          </w:p>
        </w:tc>
        <w:tc>
          <w:tcPr>
            <w:tcW w:w="810" w:type="dxa"/>
          </w:tcPr>
          <w:p w14:paraId="0B42A977" w14:textId="0A00FBE0" w:rsidR="00C62AA7" w:rsidRPr="00990C77" w:rsidRDefault="007565EE" w:rsidP="004C3B38">
            <w:pPr>
              <w:tabs>
                <w:tab w:val="left" w:pos="360"/>
                <w:tab w:val="left" w:pos="567"/>
                <w:tab w:val="right" w:leader="dot" w:pos="9639"/>
              </w:tabs>
              <w:jc w:val="center"/>
              <w:rPr>
                <w:rFonts w:cs="Arial"/>
                <w:lang w:val="sr-Cyrl-RS"/>
              </w:rPr>
            </w:pPr>
            <w:r>
              <w:rPr>
                <w:rFonts w:cs="Arial"/>
                <w:lang w:val="sr-Cyrl-RS"/>
              </w:rPr>
              <w:t>10</w:t>
            </w:r>
          </w:p>
        </w:tc>
      </w:tr>
      <w:tr w:rsidR="00990C77" w:rsidRPr="00990C77" w14:paraId="557534E2" w14:textId="77777777" w:rsidTr="00C62AA7">
        <w:tc>
          <w:tcPr>
            <w:tcW w:w="564" w:type="dxa"/>
          </w:tcPr>
          <w:p w14:paraId="71F987C3" w14:textId="52AA2ABC" w:rsidR="00C62AA7" w:rsidRPr="00990C77" w:rsidRDefault="00C62AA7" w:rsidP="004C3B38">
            <w:pPr>
              <w:tabs>
                <w:tab w:val="left" w:pos="360"/>
                <w:tab w:val="left" w:pos="567"/>
                <w:tab w:val="right" w:leader="dot" w:pos="9639"/>
              </w:tabs>
              <w:jc w:val="center"/>
              <w:rPr>
                <w:rFonts w:cs="Arial"/>
              </w:rPr>
            </w:pPr>
            <w:r w:rsidRPr="00990C77">
              <w:rPr>
                <w:rFonts w:cs="Arial"/>
                <w:lang w:val="sr-Cyrl-RS"/>
              </w:rPr>
              <w:t>6</w:t>
            </w:r>
            <w:r w:rsidRPr="00990C77">
              <w:rPr>
                <w:rFonts w:cs="Arial"/>
              </w:rPr>
              <w:t>.</w:t>
            </w:r>
          </w:p>
        </w:tc>
        <w:tc>
          <w:tcPr>
            <w:tcW w:w="7574" w:type="dxa"/>
          </w:tcPr>
          <w:p w14:paraId="0CDA4671" w14:textId="77777777" w:rsidR="00C62AA7" w:rsidRPr="00990C77" w:rsidRDefault="00C62AA7" w:rsidP="004C3B38">
            <w:pPr>
              <w:tabs>
                <w:tab w:val="left" w:pos="360"/>
                <w:tab w:val="left" w:pos="567"/>
                <w:tab w:val="right" w:leader="dot" w:pos="9639"/>
              </w:tabs>
              <w:rPr>
                <w:rFonts w:cs="Arial"/>
                <w:lang w:val="sr-Cyrl-RS"/>
              </w:rPr>
            </w:pPr>
            <w:r w:rsidRPr="00990C77">
              <w:rPr>
                <w:rFonts w:cs="Arial"/>
                <w:lang w:val="sr-Cyrl-RS"/>
              </w:rPr>
              <w:t>Упутство понуђачима како да сачине понуду</w:t>
            </w:r>
          </w:p>
        </w:tc>
        <w:tc>
          <w:tcPr>
            <w:tcW w:w="810" w:type="dxa"/>
          </w:tcPr>
          <w:p w14:paraId="2CCD279B" w14:textId="11173F91" w:rsidR="00C62AA7" w:rsidRPr="00990C77" w:rsidRDefault="007565EE" w:rsidP="00F81156">
            <w:pPr>
              <w:tabs>
                <w:tab w:val="left" w:pos="360"/>
                <w:tab w:val="left" w:pos="567"/>
                <w:tab w:val="right" w:leader="dot" w:pos="9639"/>
              </w:tabs>
              <w:jc w:val="center"/>
              <w:rPr>
                <w:rFonts w:cs="Arial"/>
                <w:lang w:val="sr-Cyrl-RS"/>
              </w:rPr>
            </w:pPr>
            <w:r>
              <w:rPr>
                <w:rFonts w:cs="Arial"/>
                <w:lang w:val="sr-Cyrl-RS"/>
              </w:rPr>
              <w:t>11</w:t>
            </w:r>
          </w:p>
        </w:tc>
      </w:tr>
      <w:tr w:rsidR="00990C77" w:rsidRPr="00990C77" w14:paraId="0D21E52C" w14:textId="77777777" w:rsidTr="00C62AA7">
        <w:tc>
          <w:tcPr>
            <w:tcW w:w="564" w:type="dxa"/>
          </w:tcPr>
          <w:p w14:paraId="0C7A9833" w14:textId="70B91E85" w:rsidR="00C62AA7" w:rsidRPr="00990C77" w:rsidRDefault="00C62AA7" w:rsidP="004C3B38">
            <w:pPr>
              <w:tabs>
                <w:tab w:val="left" w:pos="360"/>
                <w:tab w:val="left" w:pos="567"/>
                <w:tab w:val="right" w:leader="dot" w:pos="9639"/>
              </w:tabs>
              <w:jc w:val="center"/>
              <w:rPr>
                <w:rFonts w:cs="Arial"/>
              </w:rPr>
            </w:pPr>
            <w:r w:rsidRPr="00990C77">
              <w:rPr>
                <w:rFonts w:cs="Arial"/>
                <w:lang w:val="sr-Cyrl-RS"/>
              </w:rPr>
              <w:t>7</w:t>
            </w:r>
            <w:r w:rsidRPr="00990C77">
              <w:rPr>
                <w:rFonts w:cs="Arial"/>
              </w:rPr>
              <w:t>.</w:t>
            </w:r>
          </w:p>
        </w:tc>
        <w:tc>
          <w:tcPr>
            <w:tcW w:w="7574" w:type="dxa"/>
          </w:tcPr>
          <w:p w14:paraId="562D84B0" w14:textId="5A750C46" w:rsidR="00C62AA7" w:rsidRPr="00990C77" w:rsidRDefault="00C62AA7" w:rsidP="00905367">
            <w:pPr>
              <w:tabs>
                <w:tab w:val="left" w:pos="360"/>
                <w:tab w:val="left" w:pos="567"/>
                <w:tab w:val="right" w:leader="dot" w:pos="9639"/>
              </w:tabs>
              <w:rPr>
                <w:rFonts w:cs="Arial"/>
                <w:lang w:val="sr-Cyrl-RS"/>
              </w:rPr>
            </w:pPr>
            <w:r w:rsidRPr="00990C77">
              <w:rPr>
                <w:rFonts w:cs="Arial"/>
                <w:lang w:val="sr-Cyrl-RS"/>
              </w:rPr>
              <w:t xml:space="preserve">Обрасци </w:t>
            </w:r>
          </w:p>
        </w:tc>
        <w:tc>
          <w:tcPr>
            <w:tcW w:w="810" w:type="dxa"/>
          </w:tcPr>
          <w:p w14:paraId="2B483B91" w14:textId="6D8ACE1C" w:rsidR="00C62AA7" w:rsidRPr="00990C77" w:rsidRDefault="007565EE" w:rsidP="00985D8D">
            <w:pPr>
              <w:tabs>
                <w:tab w:val="left" w:pos="360"/>
                <w:tab w:val="left" w:pos="567"/>
                <w:tab w:val="right" w:leader="dot" w:pos="9639"/>
              </w:tabs>
              <w:jc w:val="center"/>
              <w:rPr>
                <w:rFonts w:cs="Arial"/>
                <w:lang w:val="sr-Cyrl-RS"/>
              </w:rPr>
            </w:pPr>
            <w:r>
              <w:rPr>
                <w:rFonts w:cs="Arial"/>
                <w:lang w:val="sr-Cyrl-RS"/>
              </w:rPr>
              <w:t>24</w:t>
            </w:r>
          </w:p>
        </w:tc>
      </w:tr>
      <w:tr w:rsidR="00990C77" w:rsidRPr="00990C77" w14:paraId="34767B66" w14:textId="77777777" w:rsidTr="00C62AA7">
        <w:tc>
          <w:tcPr>
            <w:tcW w:w="564" w:type="dxa"/>
          </w:tcPr>
          <w:p w14:paraId="6E92CEE0" w14:textId="650FA4E9" w:rsidR="00C62AA7" w:rsidRPr="00990C77" w:rsidRDefault="00C62AA7" w:rsidP="004C3B38">
            <w:pPr>
              <w:tabs>
                <w:tab w:val="left" w:pos="360"/>
                <w:tab w:val="left" w:pos="567"/>
                <w:tab w:val="right" w:leader="dot" w:pos="9639"/>
              </w:tabs>
              <w:jc w:val="center"/>
              <w:rPr>
                <w:rFonts w:cs="Arial"/>
                <w:lang w:val="sr-Cyrl-RS"/>
              </w:rPr>
            </w:pPr>
            <w:r w:rsidRPr="00990C77">
              <w:rPr>
                <w:rFonts w:cs="Arial"/>
                <w:lang w:val="sr-Cyrl-RS"/>
              </w:rPr>
              <w:t>8.</w:t>
            </w:r>
          </w:p>
        </w:tc>
        <w:tc>
          <w:tcPr>
            <w:tcW w:w="7574" w:type="dxa"/>
          </w:tcPr>
          <w:p w14:paraId="111758F8" w14:textId="4492ACE5" w:rsidR="00C62AA7" w:rsidRPr="00990C77" w:rsidRDefault="00C62AA7" w:rsidP="004C3B38">
            <w:pPr>
              <w:tabs>
                <w:tab w:val="left" w:pos="360"/>
                <w:tab w:val="left" w:pos="567"/>
                <w:tab w:val="right" w:leader="dot" w:pos="9639"/>
              </w:tabs>
              <w:rPr>
                <w:rFonts w:cs="Arial"/>
                <w:lang w:val="sr-Cyrl-RS"/>
              </w:rPr>
            </w:pPr>
            <w:r w:rsidRPr="00990C77">
              <w:rPr>
                <w:rFonts w:cs="Arial"/>
                <w:lang w:val="sr-Cyrl-RS"/>
              </w:rPr>
              <w:t>Модел уговора</w:t>
            </w:r>
          </w:p>
        </w:tc>
        <w:tc>
          <w:tcPr>
            <w:tcW w:w="810" w:type="dxa"/>
          </w:tcPr>
          <w:p w14:paraId="47BCE3A8" w14:textId="08872985" w:rsidR="00C62AA7" w:rsidRPr="00990C77" w:rsidRDefault="007565EE" w:rsidP="00985D8D">
            <w:pPr>
              <w:tabs>
                <w:tab w:val="left" w:pos="360"/>
                <w:tab w:val="left" w:pos="567"/>
                <w:tab w:val="right" w:leader="dot" w:pos="9639"/>
              </w:tabs>
              <w:jc w:val="center"/>
              <w:rPr>
                <w:rFonts w:cs="Arial"/>
                <w:lang w:val="sr-Cyrl-RS"/>
              </w:rPr>
            </w:pPr>
            <w:r>
              <w:rPr>
                <w:rFonts w:cs="Arial"/>
                <w:lang w:val="sr-Cyrl-RS"/>
              </w:rPr>
              <w:t>40</w:t>
            </w:r>
          </w:p>
        </w:tc>
      </w:tr>
    </w:tbl>
    <w:p w14:paraId="0034F9AC" w14:textId="77777777" w:rsidR="009D3699" w:rsidRPr="00990C77" w:rsidRDefault="009D3699" w:rsidP="000C50A0">
      <w:pPr>
        <w:pStyle w:val="BodyText"/>
        <w:spacing w:before="0"/>
        <w:rPr>
          <w:rFonts w:cs="Arial"/>
          <w:b/>
          <w:spacing w:val="80"/>
          <w:sz w:val="22"/>
          <w:szCs w:val="22"/>
        </w:rPr>
      </w:pPr>
    </w:p>
    <w:p w14:paraId="02ED531D" w14:textId="4C66135D" w:rsidR="00F5264D" w:rsidRPr="00F81156" w:rsidRDefault="00C53AC6" w:rsidP="00C53AC6">
      <w:pPr>
        <w:jc w:val="right"/>
        <w:rPr>
          <w:rFonts w:cs="Arial"/>
          <w:lang w:val="sr-Cyrl-CS"/>
        </w:rPr>
      </w:pPr>
      <w:r w:rsidRPr="00990C77">
        <w:rPr>
          <w:rFonts w:cs="Arial"/>
          <w:bCs/>
          <w:noProof/>
          <w:lang w:val="sr-Cyrl-CS"/>
        </w:rPr>
        <w:t>Укупан број страна документације:</w:t>
      </w:r>
      <w:r w:rsidR="00F81156">
        <w:rPr>
          <w:rFonts w:cs="Arial"/>
          <w:bCs/>
          <w:noProof/>
          <w:lang w:val="sr-Cyrl-CS"/>
        </w:rPr>
        <w:t xml:space="preserve"> </w:t>
      </w:r>
      <w:r w:rsidR="007565EE">
        <w:rPr>
          <w:rFonts w:cs="Arial"/>
          <w:bCs/>
          <w:noProof/>
          <w:lang w:val="sr-Cyrl-CS"/>
        </w:rPr>
        <w:t>47</w:t>
      </w:r>
    </w:p>
    <w:p w14:paraId="659A42D2" w14:textId="77777777" w:rsidR="001853E1" w:rsidRPr="00990C77" w:rsidRDefault="001853E1" w:rsidP="000C50A0">
      <w:pPr>
        <w:pStyle w:val="BodyText"/>
        <w:spacing w:before="0"/>
        <w:rPr>
          <w:rFonts w:cs="Arial"/>
          <w:sz w:val="22"/>
          <w:szCs w:val="22"/>
        </w:rPr>
      </w:pPr>
    </w:p>
    <w:p w14:paraId="6A025079" w14:textId="77777777" w:rsidR="00FA0E61" w:rsidRPr="00990C77" w:rsidRDefault="00473AD5" w:rsidP="004471B8">
      <w:pPr>
        <w:pStyle w:val="Heading10"/>
        <w:numPr>
          <w:ilvl w:val="0"/>
          <w:numId w:val="12"/>
        </w:numPr>
        <w:rPr>
          <w:rFonts w:cs="Arial"/>
          <w:lang w:val="en-US"/>
        </w:rPr>
      </w:pPr>
      <w:r w:rsidRPr="00990C77">
        <w:rPr>
          <w:rFonts w:cs="Arial"/>
          <w:lang w:val="ru-RU"/>
        </w:rPr>
        <w:br w:type="page"/>
      </w:r>
      <w:bookmarkStart w:id="13" w:name="_Toc430335136"/>
      <w:bookmarkStart w:id="14" w:name="_Toc442559876"/>
      <w:bookmarkStart w:id="15" w:name="_Toc427817447"/>
      <w:r w:rsidR="00FA0E61" w:rsidRPr="00990C77">
        <w:rPr>
          <w:rFonts w:cs="Arial"/>
        </w:rPr>
        <w:lastRenderedPageBreak/>
        <w:t>ОПШТИ ПОДАЦИ О ЈАВНОЈ НАБАВЦИ</w:t>
      </w:r>
      <w:bookmarkEnd w:id="13"/>
      <w:bookmarkEnd w:id="14"/>
    </w:p>
    <w:p w14:paraId="75D62F29" w14:textId="0C645210" w:rsidR="004276AD" w:rsidRPr="00990C7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990C77" w:rsidRPr="00990C77" w14:paraId="076CEE58" w14:textId="77777777" w:rsidTr="002E12CC">
        <w:tc>
          <w:tcPr>
            <w:tcW w:w="3032" w:type="dxa"/>
            <w:shd w:val="clear" w:color="auto" w:fill="auto"/>
          </w:tcPr>
          <w:p w14:paraId="3BD361DD" w14:textId="77777777" w:rsidR="002E12CC" w:rsidRPr="00990C77" w:rsidRDefault="002E12CC" w:rsidP="004276AD">
            <w:pPr>
              <w:autoSpaceDE w:val="0"/>
              <w:autoSpaceDN w:val="0"/>
              <w:adjustRightInd w:val="0"/>
              <w:jc w:val="center"/>
              <w:rPr>
                <w:rFonts w:eastAsia="TimesNewRomanPSMT" w:cs="Arial"/>
                <w:bCs/>
              </w:rPr>
            </w:pPr>
          </w:p>
          <w:p w14:paraId="375E29BC" w14:textId="77777777" w:rsidR="002E12CC" w:rsidRPr="00990C77" w:rsidRDefault="002E12CC" w:rsidP="004276AD">
            <w:pPr>
              <w:autoSpaceDE w:val="0"/>
              <w:autoSpaceDN w:val="0"/>
              <w:adjustRightInd w:val="0"/>
              <w:jc w:val="center"/>
              <w:rPr>
                <w:rFonts w:eastAsia="TimesNewRomanPSMT" w:cs="Arial"/>
                <w:bCs/>
              </w:rPr>
            </w:pPr>
          </w:p>
          <w:p w14:paraId="34DC25BE"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Назив и адреса Наручиоца</w:t>
            </w:r>
          </w:p>
        </w:tc>
        <w:tc>
          <w:tcPr>
            <w:tcW w:w="6213" w:type="dxa"/>
            <w:shd w:val="clear" w:color="auto" w:fill="auto"/>
          </w:tcPr>
          <w:p w14:paraId="7CA0A896" w14:textId="77777777" w:rsidR="004276AD" w:rsidRPr="00990C77" w:rsidRDefault="004276AD" w:rsidP="004276AD">
            <w:pPr>
              <w:suppressAutoHyphens/>
              <w:spacing w:line="100" w:lineRule="atLeast"/>
              <w:jc w:val="center"/>
              <w:rPr>
                <w:rFonts w:cs="Arial"/>
                <w:lang w:val="ru-RU"/>
              </w:rPr>
            </w:pPr>
            <w:r w:rsidRPr="00990C77">
              <w:rPr>
                <w:rFonts w:cs="Arial"/>
                <w:lang w:val="ru-RU"/>
              </w:rPr>
              <w:t>Јавно предузеће „Електропривреда Србије“ Београд,</w:t>
            </w:r>
          </w:p>
          <w:p w14:paraId="770031D3" w14:textId="73D1FFAD" w:rsidR="004276AD" w:rsidRPr="00990C77" w:rsidRDefault="004276AD" w:rsidP="004276AD">
            <w:pPr>
              <w:suppressAutoHyphens/>
              <w:spacing w:line="100" w:lineRule="atLeast"/>
              <w:jc w:val="center"/>
              <w:rPr>
                <w:rFonts w:cs="Arial"/>
                <w:lang w:val="ru-RU"/>
              </w:rPr>
            </w:pPr>
            <w:r w:rsidRPr="00990C77">
              <w:rPr>
                <w:rFonts w:cs="Arial"/>
                <w:lang w:val="ru-RU"/>
              </w:rPr>
              <w:t xml:space="preserve">Улица </w:t>
            </w:r>
            <w:r w:rsidR="00660D31">
              <w:rPr>
                <w:rFonts w:cs="Arial"/>
                <w:lang w:val="ru-RU"/>
              </w:rPr>
              <w:t>Балканска бр. 13</w:t>
            </w:r>
            <w:r w:rsidRPr="00990C77">
              <w:rPr>
                <w:rFonts w:cs="Arial"/>
                <w:lang w:val="ru-RU"/>
              </w:rPr>
              <w:t>, 11000 Београд</w:t>
            </w:r>
          </w:p>
          <w:p w14:paraId="1F653715" w14:textId="7D4E53C2" w:rsidR="00165A71" w:rsidRPr="00990C77" w:rsidRDefault="00165A71" w:rsidP="004276AD">
            <w:pPr>
              <w:suppressAutoHyphens/>
              <w:spacing w:line="100" w:lineRule="atLeast"/>
              <w:jc w:val="center"/>
              <w:rPr>
                <w:rFonts w:cs="Arial"/>
                <w:lang w:val="sr-Cyrl-RS"/>
              </w:rPr>
            </w:pPr>
            <w:r w:rsidRPr="00990C77">
              <w:rPr>
                <w:rFonts w:cs="Arial"/>
                <w:lang w:val="sr-Cyrl-RS"/>
              </w:rPr>
              <w:t xml:space="preserve">Огранак ТЕ-КО Костолац, </w:t>
            </w:r>
          </w:p>
          <w:p w14:paraId="4A1ED6B4" w14:textId="0ED19D44" w:rsidR="00AF3AF8" w:rsidRPr="00990C77" w:rsidRDefault="00165A71" w:rsidP="004276AD">
            <w:pPr>
              <w:suppressAutoHyphens/>
              <w:spacing w:line="100" w:lineRule="atLeast"/>
              <w:jc w:val="center"/>
              <w:rPr>
                <w:rFonts w:cs="Arial"/>
                <w:lang w:val="sr-Cyrl-RS"/>
              </w:rPr>
            </w:pPr>
            <w:r w:rsidRPr="00990C77">
              <w:rPr>
                <w:rFonts w:cs="Arial"/>
                <w:lang w:val="sr-Cyrl-RS"/>
              </w:rPr>
              <w:t>Улица Николе Тесле бр. 5-7, 12208 Костолац</w:t>
            </w:r>
          </w:p>
          <w:p w14:paraId="3A707608" w14:textId="5766820C" w:rsidR="002E12CC" w:rsidRPr="00990C77" w:rsidRDefault="002E12CC" w:rsidP="002E12CC">
            <w:pPr>
              <w:suppressAutoHyphens/>
              <w:spacing w:line="100" w:lineRule="atLeast"/>
              <w:jc w:val="center"/>
              <w:rPr>
                <w:rFonts w:cs="Arial"/>
                <w:lang w:val="sr-Cyrl-RS"/>
              </w:rPr>
            </w:pPr>
          </w:p>
        </w:tc>
      </w:tr>
      <w:tr w:rsidR="00990C77" w:rsidRPr="00990C77" w14:paraId="206F1324" w14:textId="77777777" w:rsidTr="002E12CC">
        <w:tc>
          <w:tcPr>
            <w:tcW w:w="3032" w:type="dxa"/>
            <w:shd w:val="clear" w:color="auto" w:fill="auto"/>
          </w:tcPr>
          <w:p w14:paraId="79006CD9" w14:textId="08FEF00E"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Интернет страница Наручиоца</w:t>
            </w:r>
          </w:p>
        </w:tc>
        <w:tc>
          <w:tcPr>
            <w:tcW w:w="6213" w:type="dxa"/>
            <w:shd w:val="clear" w:color="auto" w:fill="auto"/>
          </w:tcPr>
          <w:p w14:paraId="205CBA98" w14:textId="54C19427" w:rsidR="002E12CC" w:rsidRPr="00990C77" w:rsidRDefault="00B301AB" w:rsidP="00165A71">
            <w:pPr>
              <w:autoSpaceDE w:val="0"/>
              <w:autoSpaceDN w:val="0"/>
              <w:adjustRightInd w:val="0"/>
              <w:jc w:val="center"/>
              <w:rPr>
                <w:rFonts w:eastAsia="Arial Unicode MS" w:cs="Arial"/>
                <w:kern w:val="1"/>
                <w:u w:val="single"/>
                <w:lang w:eastAsia="ar-SA"/>
              </w:rPr>
            </w:pPr>
            <w:hyperlink r:id="rId165" w:history="1">
              <w:r w:rsidR="004276AD" w:rsidRPr="00990C77">
                <w:rPr>
                  <w:rStyle w:val="Hyperlink"/>
                  <w:rFonts w:eastAsia="Arial Unicode MS" w:cs="Arial"/>
                  <w:color w:val="auto"/>
                  <w:kern w:val="1"/>
                  <w:lang w:eastAsia="ar-SA"/>
                </w:rPr>
                <w:t>www.eps.rs</w:t>
              </w:r>
            </w:hyperlink>
          </w:p>
        </w:tc>
      </w:tr>
      <w:tr w:rsidR="00990C77" w:rsidRPr="00990C77" w14:paraId="249C7C84" w14:textId="77777777" w:rsidTr="002E12CC">
        <w:tc>
          <w:tcPr>
            <w:tcW w:w="3032" w:type="dxa"/>
            <w:shd w:val="clear" w:color="auto" w:fill="auto"/>
          </w:tcPr>
          <w:p w14:paraId="603E0F36"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Врста поступка</w:t>
            </w:r>
          </w:p>
        </w:tc>
        <w:tc>
          <w:tcPr>
            <w:tcW w:w="6213" w:type="dxa"/>
            <w:shd w:val="clear" w:color="auto" w:fill="auto"/>
            <w:vAlign w:val="center"/>
          </w:tcPr>
          <w:p w14:paraId="47DA813B" w14:textId="52630B70" w:rsidR="004276AD" w:rsidRPr="00990C77" w:rsidRDefault="004276AD" w:rsidP="00D34466">
            <w:pPr>
              <w:autoSpaceDE w:val="0"/>
              <w:autoSpaceDN w:val="0"/>
              <w:adjustRightInd w:val="0"/>
              <w:jc w:val="center"/>
              <w:rPr>
                <w:rFonts w:eastAsia="TimesNewRomanPSMT" w:cs="Arial"/>
                <w:bCs/>
                <w:lang w:val="sr-Cyrl-RS"/>
              </w:rPr>
            </w:pPr>
            <w:r w:rsidRPr="00990C77">
              <w:rPr>
                <w:rFonts w:eastAsia="TimesNewRomanPSMT" w:cs="Arial"/>
                <w:bCs/>
              </w:rPr>
              <w:t xml:space="preserve">   </w:t>
            </w:r>
            <w:r w:rsidR="00D34466" w:rsidRPr="00990C77">
              <w:rPr>
                <w:rFonts w:eastAsia="TimesNewRomanPSMT" w:cs="Arial"/>
                <w:bCs/>
                <w:lang w:val="sr-Cyrl-RS"/>
              </w:rPr>
              <w:t>Отворени поступак</w:t>
            </w:r>
          </w:p>
        </w:tc>
      </w:tr>
      <w:tr w:rsidR="00990C77" w:rsidRPr="00A41EC7" w14:paraId="32DDE87A" w14:textId="77777777" w:rsidTr="002E12CC">
        <w:trPr>
          <w:trHeight w:val="575"/>
        </w:trPr>
        <w:tc>
          <w:tcPr>
            <w:tcW w:w="3032" w:type="dxa"/>
            <w:shd w:val="clear" w:color="auto" w:fill="auto"/>
          </w:tcPr>
          <w:p w14:paraId="16D3E7C0"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Предмет јавне набавке</w:t>
            </w:r>
          </w:p>
        </w:tc>
        <w:tc>
          <w:tcPr>
            <w:tcW w:w="6213" w:type="dxa"/>
            <w:shd w:val="clear" w:color="auto" w:fill="auto"/>
          </w:tcPr>
          <w:p w14:paraId="5A3B3D65" w14:textId="7988B554" w:rsidR="004276AD" w:rsidRPr="00990C77" w:rsidRDefault="004276AD" w:rsidP="002E12CC">
            <w:pPr>
              <w:pStyle w:val="Heading10"/>
              <w:jc w:val="center"/>
              <w:rPr>
                <w:rFonts w:cs="Arial"/>
                <w:b w:val="0"/>
              </w:rPr>
            </w:pPr>
            <w:bookmarkStart w:id="16" w:name="_Toc442559877"/>
            <w:r w:rsidRPr="00990C77">
              <w:rPr>
                <w:rFonts w:cs="Arial"/>
                <w:b w:val="0"/>
              </w:rPr>
              <w:t xml:space="preserve">Набавка добара: </w:t>
            </w:r>
            <w:bookmarkEnd w:id="16"/>
            <w:r w:rsidR="00660D31">
              <w:rPr>
                <w:rFonts w:cs="Arial"/>
              </w:rPr>
              <w:t>КАИШЕВИ</w:t>
            </w:r>
          </w:p>
          <w:p w14:paraId="2DAF22FC" w14:textId="77777777" w:rsidR="004276AD" w:rsidRPr="00990C77" w:rsidRDefault="004276AD" w:rsidP="004276AD">
            <w:pPr>
              <w:rPr>
                <w:rFonts w:cs="Arial"/>
                <w:lang w:val="ru-RU"/>
              </w:rPr>
            </w:pPr>
          </w:p>
        </w:tc>
      </w:tr>
      <w:tr w:rsidR="00990C77" w:rsidRPr="00A41EC7" w14:paraId="5556B36F" w14:textId="77777777" w:rsidTr="002E12CC">
        <w:trPr>
          <w:trHeight w:val="995"/>
        </w:trPr>
        <w:tc>
          <w:tcPr>
            <w:tcW w:w="3032" w:type="dxa"/>
            <w:shd w:val="clear" w:color="auto" w:fill="auto"/>
          </w:tcPr>
          <w:p w14:paraId="17324962" w14:textId="5C948AA1" w:rsidR="002E12CC" w:rsidRPr="00990C77" w:rsidRDefault="00165A71" w:rsidP="00165A71">
            <w:pPr>
              <w:autoSpaceDE w:val="0"/>
              <w:autoSpaceDN w:val="0"/>
              <w:adjustRightInd w:val="0"/>
              <w:rPr>
                <w:rFonts w:eastAsia="TimesNewRomanPSMT" w:cs="Arial"/>
                <w:bCs/>
              </w:rPr>
            </w:pPr>
            <w:r w:rsidRPr="00990C77">
              <w:rPr>
                <w:rFonts w:eastAsia="TimesNewRomanPSMT" w:cs="Arial"/>
                <w:bCs/>
                <w:lang w:val="ru-RU"/>
              </w:rPr>
              <w:t xml:space="preserve">     </w:t>
            </w:r>
            <w:r w:rsidR="002E12CC" w:rsidRPr="00990C77">
              <w:rPr>
                <w:rFonts w:cs="Arial"/>
              </w:rPr>
              <w:t>Опис сваке партије</w:t>
            </w:r>
          </w:p>
        </w:tc>
        <w:tc>
          <w:tcPr>
            <w:tcW w:w="6213" w:type="dxa"/>
            <w:shd w:val="clear" w:color="auto" w:fill="auto"/>
            <w:vAlign w:val="center"/>
          </w:tcPr>
          <w:p w14:paraId="7F35FDCE" w14:textId="2028E98D" w:rsidR="002E12CC" w:rsidRPr="00990C77" w:rsidRDefault="002E12CC" w:rsidP="00165A71">
            <w:pPr>
              <w:pStyle w:val="ListParagraph"/>
              <w:widowControl w:val="0"/>
              <w:ind w:left="0"/>
              <w:jc w:val="center"/>
              <w:rPr>
                <w:rFonts w:ascii="Arial" w:hAnsi="Arial" w:cs="Arial"/>
                <w:lang w:val="ru-RU"/>
              </w:rPr>
            </w:pPr>
            <w:r w:rsidRPr="00990C77">
              <w:rPr>
                <w:rFonts w:ascii="Arial" w:hAnsi="Arial" w:cs="Arial"/>
              </w:rPr>
              <w:t>J</w:t>
            </w:r>
            <w:r w:rsidRPr="00990C77">
              <w:rPr>
                <w:rFonts w:ascii="Arial" w:hAnsi="Arial" w:cs="Arial"/>
                <w:lang w:val="ru-RU"/>
              </w:rPr>
              <w:t>авна набавка није обликована по партијама</w:t>
            </w:r>
          </w:p>
        </w:tc>
      </w:tr>
      <w:tr w:rsidR="00990C77" w:rsidRPr="00990C77" w14:paraId="380F102F" w14:textId="77777777" w:rsidTr="002E12CC">
        <w:trPr>
          <w:trHeight w:val="594"/>
        </w:trPr>
        <w:tc>
          <w:tcPr>
            <w:tcW w:w="3032" w:type="dxa"/>
            <w:shd w:val="clear" w:color="auto" w:fill="auto"/>
          </w:tcPr>
          <w:p w14:paraId="062C5C60"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Циљ поступка</w:t>
            </w:r>
          </w:p>
        </w:tc>
        <w:tc>
          <w:tcPr>
            <w:tcW w:w="6213" w:type="dxa"/>
            <w:shd w:val="clear" w:color="auto" w:fill="auto"/>
          </w:tcPr>
          <w:p w14:paraId="60B228FB"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 xml:space="preserve"> Закључење Уговора о јавној набавци </w:t>
            </w:r>
          </w:p>
          <w:p w14:paraId="6EE0905C" w14:textId="49973C79" w:rsidR="002E12CC" w:rsidRPr="00990C77" w:rsidRDefault="002E12CC" w:rsidP="002E12CC">
            <w:pPr>
              <w:autoSpaceDE w:val="0"/>
              <w:autoSpaceDN w:val="0"/>
              <w:adjustRightInd w:val="0"/>
              <w:rPr>
                <w:rFonts w:eastAsia="TimesNewRomanPSMT" w:cs="Arial"/>
                <w:b/>
                <w:bCs/>
              </w:rPr>
            </w:pPr>
          </w:p>
        </w:tc>
      </w:tr>
      <w:tr w:rsidR="004276AD" w:rsidRPr="00A41EC7" w14:paraId="5CB4A234" w14:textId="77777777" w:rsidTr="002E12CC">
        <w:trPr>
          <w:trHeight w:val="1057"/>
        </w:trPr>
        <w:tc>
          <w:tcPr>
            <w:tcW w:w="3032" w:type="dxa"/>
            <w:shd w:val="clear" w:color="auto" w:fill="auto"/>
          </w:tcPr>
          <w:p w14:paraId="34ECB12B" w14:textId="77777777" w:rsidR="004276AD" w:rsidRPr="00990C77" w:rsidRDefault="004276AD" w:rsidP="004276AD">
            <w:pPr>
              <w:autoSpaceDE w:val="0"/>
              <w:autoSpaceDN w:val="0"/>
              <w:adjustRightInd w:val="0"/>
              <w:jc w:val="center"/>
              <w:rPr>
                <w:rFonts w:eastAsia="TimesNewRomanPSMT" w:cs="Arial"/>
                <w:bCs/>
              </w:rPr>
            </w:pPr>
          </w:p>
          <w:p w14:paraId="77558D25"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Контакт</w:t>
            </w:r>
          </w:p>
        </w:tc>
        <w:tc>
          <w:tcPr>
            <w:tcW w:w="6213" w:type="dxa"/>
            <w:shd w:val="clear" w:color="auto" w:fill="auto"/>
            <w:vAlign w:val="center"/>
          </w:tcPr>
          <w:p w14:paraId="2814AC12" w14:textId="1A24A91D" w:rsidR="004276AD" w:rsidRPr="00990C77" w:rsidRDefault="00660D31" w:rsidP="004276AD">
            <w:pPr>
              <w:jc w:val="center"/>
              <w:rPr>
                <w:rFonts w:cs="Arial"/>
                <w:i/>
                <w:lang w:val="sr-Latn-CS"/>
              </w:rPr>
            </w:pPr>
            <w:r>
              <w:rPr>
                <w:rFonts w:cs="Arial"/>
                <w:lang w:val="sr-Cyrl-RS"/>
              </w:rPr>
              <w:t>Невена Васић</w:t>
            </w:r>
          </w:p>
          <w:p w14:paraId="3C19EA1C" w14:textId="7D18BAEE" w:rsidR="004276AD" w:rsidRPr="00660D31" w:rsidRDefault="004276AD" w:rsidP="004276AD">
            <w:pPr>
              <w:jc w:val="center"/>
              <w:rPr>
                <w:rFonts w:cs="Arial"/>
                <w:b/>
                <w:lang w:val="sr-Cyrl-CS"/>
              </w:rPr>
            </w:pPr>
            <w:r w:rsidRPr="00660D31">
              <w:rPr>
                <w:rFonts w:cs="Arial"/>
                <w:b/>
              </w:rPr>
              <w:t>e</w:t>
            </w:r>
            <w:r w:rsidRPr="00660D31">
              <w:rPr>
                <w:rFonts w:cs="Arial"/>
                <w:b/>
                <w:lang w:val="ru-RU"/>
              </w:rPr>
              <w:t>-</w:t>
            </w:r>
            <w:r w:rsidRPr="00660D31">
              <w:rPr>
                <w:rFonts w:cs="Arial"/>
                <w:b/>
              </w:rPr>
              <w:t>mail</w:t>
            </w:r>
            <w:r w:rsidRPr="00660D31">
              <w:rPr>
                <w:rFonts w:cs="Arial"/>
                <w:b/>
                <w:lang w:val="ru-RU"/>
              </w:rPr>
              <w:t xml:space="preserve">: </w:t>
            </w:r>
            <w:r w:rsidR="00660D31" w:rsidRPr="00660D31">
              <w:rPr>
                <w:rFonts w:cs="Arial"/>
                <w:b/>
              </w:rPr>
              <w:t>nevena.vasic</w:t>
            </w:r>
            <w:r w:rsidR="00295EF6" w:rsidRPr="00660D31">
              <w:rPr>
                <w:rFonts w:cs="Arial"/>
                <w:b/>
              </w:rPr>
              <w:t>@te-ko.rs</w:t>
            </w:r>
          </w:p>
          <w:p w14:paraId="4936F728" w14:textId="77777777" w:rsidR="004276AD" w:rsidRPr="00990C77" w:rsidRDefault="004276AD" w:rsidP="004276AD">
            <w:pPr>
              <w:jc w:val="center"/>
              <w:rPr>
                <w:rFonts w:cs="Arial"/>
                <w:lang w:val="ru-RU"/>
              </w:rPr>
            </w:pPr>
          </w:p>
        </w:tc>
      </w:tr>
    </w:tbl>
    <w:p w14:paraId="22DA53FA" w14:textId="77777777" w:rsidR="00FA0E61" w:rsidRPr="00990C77" w:rsidRDefault="00FA0E61" w:rsidP="000C50A0">
      <w:pPr>
        <w:spacing w:before="0"/>
        <w:rPr>
          <w:rFonts w:cs="Arial"/>
          <w:lang w:val="ru-RU"/>
        </w:rPr>
      </w:pPr>
    </w:p>
    <w:p w14:paraId="1F2CF4EE" w14:textId="77777777" w:rsidR="002E12CC" w:rsidRPr="00990C77" w:rsidRDefault="002E12CC" w:rsidP="000C50A0">
      <w:pPr>
        <w:spacing w:before="0"/>
        <w:rPr>
          <w:rFonts w:cs="Arial"/>
          <w:lang w:val="ru-RU"/>
        </w:rPr>
      </w:pPr>
    </w:p>
    <w:p w14:paraId="1ABD04B6" w14:textId="70E69043" w:rsidR="002E12CC" w:rsidRPr="00990C77" w:rsidRDefault="002E12CC" w:rsidP="004471B8">
      <w:pPr>
        <w:pStyle w:val="Heading10"/>
        <w:numPr>
          <w:ilvl w:val="0"/>
          <w:numId w:val="12"/>
        </w:numPr>
        <w:jc w:val="both"/>
        <w:rPr>
          <w:rFonts w:cs="Arial"/>
          <w:lang w:val="sr-Cyrl-RS"/>
        </w:rPr>
      </w:pPr>
      <w:bookmarkStart w:id="17" w:name="_Toc442559878"/>
      <w:bookmarkStart w:id="18" w:name="_Toc427817448"/>
      <w:r w:rsidRPr="00990C77">
        <w:rPr>
          <w:rFonts w:cs="Arial"/>
          <w:lang w:val="sr-Cyrl-RS"/>
        </w:rPr>
        <w:t>ПОДАЦИ О ПРЕДМЕТУ ЈАВНЕ НАБАВКЕ</w:t>
      </w:r>
    </w:p>
    <w:p w14:paraId="3EA212D5" w14:textId="2C7789C0" w:rsidR="002E12CC" w:rsidRPr="00990C77" w:rsidRDefault="002E12CC" w:rsidP="0032186E">
      <w:pPr>
        <w:pStyle w:val="Heading10"/>
        <w:ind w:left="0" w:firstLine="0"/>
        <w:jc w:val="both"/>
        <w:rPr>
          <w:rFonts w:cs="Arial"/>
          <w:lang w:val="sr-Cyrl-RS"/>
        </w:rPr>
      </w:pPr>
      <w:r w:rsidRPr="00990C77">
        <w:rPr>
          <w:rFonts w:cs="Arial"/>
          <w:lang w:val="sr-Cyrl-RS"/>
        </w:rPr>
        <w:t xml:space="preserve">2.1 Опис предмета јавне набавке, назив и ознака из општег речника </w:t>
      </w:r>
      <w:r w:rsidR="0032186E" w:rsidRPr="00990C77">
        <w:rPr>
          <w:rFonts w:cs="Arial"/>
          <w:lang w:val="sr-Cyrl-RS"/>
        </w:rPr>
        <w:t xml:space="preserve"> </w:t>
      </w:r>
      <w:r w:rsidRPr="00990C77">
        <w:rPr>
          <w:rFonts w:cs="Arial"/>
          <w:lang w:val="sr-Cyrl-RS"/>
        </w:rPr>
        <w:t>набавке</w:t>
      </w:r>
    </w:p>
    <w:p w14:paraId="7350BAF1" w14:textId="77777777" w:rsidR="0032186E" w:rsidRPr="00990C77" w:rsidRDefault="0032186E" w:rsidP="007D621F">
      <w:pPr>
        <w:spacing w:line="276" w:lineRule="auto"/>
        <w:rPr>
          <w:rFonts w:cs="Arial"/>
          <w:lang w:val="sr-Cyrl-RS" w:eastAsia="ar-SA"/>
        </w:rPr>
      </w:pPr>
    </w:p>
    <w:p w14:paraId="6AB95223" w14:textId="23D1C08E" w:rsidR="002E12CC" w:rsidRPr="00990C77" w:rsidRDefault="002E12CC" w:rsidP="007D621F">
      <w:pPr>
        <w:spacing w:before="0" w:line="276" w:lineRule="auto"/>
        <w:rPr>
          <w:rFonts w:cs="Arial"/>
          <w:lang w:val="sr-Cyrl-RS" w:eastAsia="zh-CN"/>
        </w:rPr>
      </w:pPr>
      <w:r w:rsidRPr="00990C77">
        <w:rPr>
          <w:rFonts w:cs="Arial"/>
          <w:lang w:val="ru-RU" w:eastAsia="zh-CN"/>
        </w:rPr>
        <w:t xml:space="preserve">Опис предмета јавне набавке: </w:t>
      </w:r>
      <w:r w:rsidR="00660D31">
        <w:rPr>
          <w:rFonts w:cs="Arial"/>
          <w:b/>
          <w:lang w:val="sr-Cyrl-RS" w:eastAsia="zh-CN"/>
        </w:rPr>
        <w:t>КАИШЕВИ</w:t>
      </w:r>
    </w:p>
    <w:p w14:paraId="629103F8" w14:textId="4A75841F" w:rsidR="002E12CC" w:rsidRPr="00990C77" w:rsidRDefault="002E12CC" w:rsidP="007D621F">
      <w:pPr>
        <w:spacing w:before="0" w:line="276" w:lineRule="auto"/>
        <w:rPr>
          <w:rFonts w:cs="Arial"/>
          <w:lang w:val="ru-RU" w:eastAsia="zh-CN"/>
        </w:rPr>
      </w:pPr>
      <w:r w:rsidRPr="00990C77">
        <w:rPr>
          <w:rFonts w:cs="Arial"/>
          <w:lang w:val="ru-RU" w:eastAsia="zh-CN"/>
        </w:rPr>
        <w:t>Назив из општег речника набавке:</w:t>
      </w:r>
      <w:r w:rsidR="008F19AC" w:rsidRPr="00990C77">
        <w:rPr>
          <w:rFonts w:cs="Arial"/>
          <w:lang w:val="ru-RU" w:eastAsia="zh-CN"/>
        </w:rPr>
        <w:t xml:space="preserve"> </w:t>
      </w:r>
      <w:r w:rsidR="00660D31">
        <w:rPr>
          <w:rFonts w:cs="Arial"/>
          <w:lang w:val="ru-RU" w:eastAsia="zh-CN"/>
        </w:rPr>
        <w:t>Ремени вентилатора</w:t>
      </w:r>
    </w:p>
    <w:p w14:paraId="70523993" w14:textId="27CAE2B7" w:rsidR="002E12CC" w:rsidRPr="00990C77" w:rsidRDefault="002E12CC" w:rsidP="007D621F">
      <w:pPr>
        <w:spacing w:before="0" w:line="276" w:lineRule="auto"/>
        <w:rPr>
          <w:rFonts w:cs="Arial"/>
          <w:lang w:val="sr-Cyrl-RS" w:eastAsia="zh-CN"/>
        </w:rPr>
      </w:pPr>
      <w:r w:rsidRPr="00990C77">
        <w:rPr>
          <w:rFonts w:cs="Arial"/>
          <w:lang w:val="ru-RU" w:eastAsia="zh-CN"/>
        </w:rPr>
        <w:t xml:space="preserve">Ознака из општег речника набавке: </w:t>
      </w:r>
      <w:r w:rsidR="00660D31">
        <w:rPr>
          <w:rFonts w:cs="Arial"/>
          <w:lang w:val="sr-Cyrl-RS" w:eastAsia="zh-CN"/>
        </w:rPr>
        <w:t>34312100</w:t>
      </w:r>
    </w:p>
    <w:p w14:paraId="7314C023" w14:textId="77777777" w:rsidR="0032186E" w:rsidRPr="00990C77" w:rsidRDefault="0032186E" w:rsidP="0032186E">
      <w:pPr>
        <w:spacing w:before="0"/>
        <w:rPr>
          <w:rFonts w:cs="Arial"/>
          <w:lang w:val="sr-Cyrl-RS" w:eastAsia="zh-CN"/>
        </w:rPr>
      </w:pPr>
    </w:p>
    <w:p w14:paraId="1D77BF9B" w14:textId="77777777" w:rsidR="002E12CC" w:rsidRPr="00990C77" w:rsidRDefault="002E12CC" w:rsidP="0032186E">
      <w:pPr>
        <w:spacing w:before="0"/>
        <w:rPr>
          <w:rFonts w:cs="Arial"/>
          <w:lang w:eastAsia="zh-CN"/>
        </w:rPr>
      </w:pPr>
      <w:r w:rsidRPr="00990C77">
        <w:rPr>
          <w:rFonts w:cs="Arial"/>
          <w:lang w:val="ru-RU" w:eastAsia="zh-CN"/>
        </w:rPr>
        <w:t xml:space="preserve">Детаљани подаци о предмету набавке наведени су у техничкој спецификацији (поглавље 3. </w:t>
      </w:r>
      <w:r w:rsidRPr="00990C77">
        <w:rPr>
          <w:rFonts w:cs="Arial"/>
          <w:lang w:eastAsia="zh-CN"/>
        </w:rPr>
        <w:t>Конкурсне документације)</w:t>
      </w:r>
    </w:p>
    <w:p w14:paraId="79874CEA" w14:textId="77777777" w:rsidR="0032186E" w:rsidRPr="00990C77" w:rsidRDefault="0032186E" w:rsidP="002E12CC">
      <w:pPr>
        <w:tabs>
          <w:tab w:val="left" w:pos="1134"/>
        </w:tabs>
        <w:rPr>
          <w:rFonts w:cs="Arial"/>
          <w:lang w:val="sr-Cyrl-RS"/>
        </w:rPr>
      </w:pPr>
    </w:p>
    <w:p w14:paraId="555E89C0" w14:textId="77777777" w:rsidR="000C3BC2" w:rsidRPr="00990C77" w:rsidRDefault="000C3BC2" w:rsidP="002E12CC">
      <w:pPr>
        <w:tabs>
          <w:tab w:val="left" w:pos="1134"/>
        </w:tabs>
        <w:rPr>
          <w:rFonts w:cs="Arial"/>
          <w:lang w:val="sr-Cyrl-RS"/>
        </w:rPr>
      </w:pPr>
    </w:p>
    <w:p w14:paraId="26D776B9" w14:textId="77777777" w:rsidR="000C3BC2" w:rsidRPr="00990C77" w:rsidRDefault="000C3BC2" w:rsidP="002E12CC">
      <w:pPr>
        <w:tabs>
          <w:tab w:val="left" w:pos="1134"/>
        </w:tabs>
        <w:rPr>
          <w:rFonts w:cs="Arial"/>
          <w:lang w:val="sr-Cyrl-RS"/>
        </w:rPr>
      </w:pPr>
    </w:p>
    <w:p w14:paraId="32F2673B" w14:textId="77777777" w:rsidR="000C3BC2" w:rsidRPr="00990C77" w:rsidRDefault="000C3BC2" w:rsidP="002E12CC">
      <w:pPr>
        <w:tabs>
          <w:tab w:val="left" w:pos="1134"/>
        </w:tabs>
        <w:rPr>
          <w:rFonts w:cs="Arial"/>
          <w:lang w:val="sr-Cyrl-RS"/>
        </w:rPr>
      </w:pPr>
    </w:p>
    <w:p w14:paraId="186F1BFA" w14:textId="77777777" w:rsidR="000C3BC2" w:rsidRPr="00990C77" w:rsidRDefault="000C3BC2" w:rsidP="002E12CC">
      <w:pPr>
        <w:tabs>
          <w:tab w:val="left" w:pos="1134"/>
        </w:tabs>
        <w:rPr>
          <w:rFonts w:cs="Arial"/>
          <w:lang w:val="sr-Cyrl-RS"/>
        </w:rPr>
      </w:pPr>
    </w:p>
    <w:p w14:paraId="4A11C646" w14:textId="77777777" w:rsidR="000C3BC2" w:rsidRDefault="000C3BC2" w:rsidP="002E12CC">
      <w:pPr>
        <w:tabs>
          <w:tab w:val="left" w:pos="1134"/>
        </w:tabs>
        <w:rPr>
          <w:rFonts w:cs="Arial"/>
          <w:lang w:val="sr-Cyrl-RS"/>
        </w:rPr>
      </w:pPr>
    </w:p>
    <w:p w14:paraId="3676202D" w14:textId="77777777" w:rsidR="007D621F" w:rsidRPr="00990C77" w:rsidRDefault="007D621F" w:rsidP="002E12CC">
      <w:pPr>
        <w:tabs>
          <w:tab w:val="left" w:pos="1134"/>
        </w:tabs>
        <w:rPr>
          <w:rFonts w:cs="Arial"/>
          <w:lang w:val="sr-Cyrl-RS"/>
        </w:rPr>
      </w:pPr>
    </w:p>
    <w:p w14:paraId="2FA4A082" w14:textId="77777777" w:rsidR="0008074E" w:rsidRPr="00990C77" w:rsidRDefault="0008074E" w:rsidP="002E12CC">
      <w:pPr>
        <w:tabs>
          <w:tab w:val="left" w:pos="1134"/>
        </w:tabs>
        <w:rPr>
          <w:rFonts w:cs="Arial"/>
          <w:lang w:val="sr-Cyrl-RS"/>
        </w:rPr>
      </w:pPr>
    </w:p>
    <w:p w14:paraId="64D38C71" w14:textId="77777777" w:rsidR="0008074E" w:rsidRPr="00990C77" w:rsidRDefault="0008074E" w:rsidP="002E12CC">
      <w:pPr>
        <w:tabs>
          <w:tab w:val="left" w:pos="1134"/>
        </w:tabs>
        <w:rPr>
          <w:rFonts w:cs="Arial"/>
          <w:lang w:val="sr-Cyrl-RS"/>
        </w:rPr>
      </w:pPr>
    </w:p>
    <w:p w14:paraId="536D8258" w14:textId="77777777" w:rsidR="0032186E" w:rsidRPr="00990C77" w:rsidRDefault="00DB369C" w:rsidP="004471B8">
      <w:pPr>
        <w:pStyle w:val="Heading10"/>
        <w:numPr>
          <w:ilvl w:val="0"/>
          <w:numId w:val="12"/>
        </w:numPr>
        <w:jc w:val="both"/>
        <w:rPr>
          <w:rFonts w:cs="Arial"/>
          <w:lang w:val="sr-Cyrl-RS"/>
        </w:rPr>
      </w:pPr>
      <w:r w:rsidRPr="00990C77">
        <w:rPr>
          <w:rFonts w:cs="Arial"/>
        </w:rPr>
        <w:lastRenderedPageBreak/>
        <w:t>ТЕХНИЧК</w:t>
      </w:r>
      <w:r w:rsidR="0032186E" w:rsidRPr="00990C77">
        <w:rPr>
          <w:rFonts w:cs="Arial"/>
          <w:lang w:val="sr-Cyrl-RS"/>
        </w:rPr>
        <w:t>А</w:t>
      </w:r>
      <w:r w:rsidRPr="00990C77">
        <w:rPr>
          <w:rFonts w:cs="Arial"/>
        </w:rPr>
        <w:t xml:space="preserve"> </w:t>
      </w:r>
      <w:r w:rsidR="0032186E" w:rsidRPr="00990C77">
        <w:rPr>
          <w:rFonts w:cs="Arial"/>
          <w:lang w:val="sr-Cyrl-RS"/>
        </w:rPr>
        <w:t>СПЕЦИФИКАЦИЈА</w:t>
      </w:r>
      <w:r w:rsidRPr="00990C77">
        <w:rPr>
          <w:rFonts w:cs="Arial"/>
        </w:rPr>
        <w:t xml:space="preserve"> </w:t>
      </w:r>
    </w:p>
    <w:p w14:paraId="2CD45724" w14:textId="71263891" w:rsidR="00DB369C" w:rsidRPr="00990C77" w:rsidRDefault="0032186E" w:rsidP="00874F5B">
      <w:pPr>
        <w:rPr>
          <w:rFonts w:cs="Arial"/>
          <w:b/>
          <w:lang w:val="sr-Cyrl-RS"/>
        </w:rPr>
      </w:pPr>
      <w:r w:rsidRPr="00990C77">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990C77">
        <w:rPr>
          <w:rFonts w:cs="Arial"/>
          <w:lang w:val="sr-Cyrl-RS"/>
        </w:rPr>
        <w:t>.</w:t>
      </w:r>
      <w:bookmarkEnd w:id="17"/>
      <w:r w:rsidRPr="00990C77">
        <w:rPr>
          <w:rFonts w:cs="Arial"/>
          <w:lang w:val="sr-Cyrl-RS"/>
        </w:rPr>
        <w:t>)</w:t>
      </w:r>
    </w:p>
    <w:p w14:paraId="2EDA2858" w14:textId="58A98D5E" w:rsidR="00B87372" w:rsidRDefault="00DB369C" w:rsidP="004471B8">
      <w:pPr>
        <w:pStyle w:val="Heading10"/>
        <w:numPr>
          <w:ilvl w:val="1"/>
          <w:numId w:val="12"/>
        </w:numPr>
        <w:jc w:val="both"/>
        <w:rPr>
          <w:rFonts w:cs="Arial"/>
          <w:lang w:val="sr-Cyrl-RS"/>
        </w:rPr>
      </w:pPr>
      <w:bookmarkStart w:id="19" w:name="_Toc441651541"/>
      <w:bookmarkStart w:id="20" w:name="_Toc442559879"/>
      <w:r w:rsidRPr="00990C77">
        <w:rPr>
          <w:rFonts w:cs="Arial"/>
          <w:lang w:val="sr-Cyrl-RS"/>
        </w:rPr>
        <w:t>Врста</w:t>
      </w:r>
      <w:r w:rsidR="005551C2" w:rsidRPr="00990C77">
        <w:rPr>
          <w:rFonts w:cs="Arial"/>
          <w:lang w:val="sr-Cyrl-RS"/>
        </w:rPr>
        <w:t xml:space="preserve"> и </w:t>
      </w:r>
      <w:r w:rsidRPr="00990C77">
        <w:rPr>
          <w:rFonts w:cs="Arial"/>
          <w:lang w:val="sr-Cyrl-RS"/>
        </w:rPr>
        <w:t>количина добара</w:t>
      </w:r>
      <w:bookmarkEnd w:id="19"/>
      <w:bookmarkEnd w:id="20"/>
      <w:r w:rsidR="00660D31">
        <w:rPr>
          <w:rFonts w:cs="Arial"/>
          <w:lang w:val="sr-Cyrl-RS"/>
        </w:rPr>
        <w:t>.</w:t>
      </w:r>
    </w:p>
    <w:p w14:paraId="7709F625" w14:textId="77777777" w:rsidR="003B654D" w:rsidRPr="003B654D" w:rsidRDefault="003B654D" w:rsidP="003B654D">
      <w:pPr>
        <w:rPr>
          <w:lang w:val="sr-Cyrl-RS" w:eastAsia="ar-SA"/>
        </w:rPr>
      </w:pPr>
    </w:p>
    <w:tbl>
      <w:tblPr>
        <w:tblW w:w="8876" w:type="dxa"/>
        <w:tblInd w:w="113" w:type="dxa"/>
        <w:tblLook w:val="04A0" w:firstRow="1" w:lastRow="0" w:firstColumn="1" w:lastColumn="0" w:noHBand="0" w:noVBand="1"/>
      </w:tblPr>
      <w:tblGrid>
        <w:gridCol w:w="1129"/>
        <w:gridCol w:w="1134"/>
        <w:gridCol w:w="4320"/>
        <w:gridCol w:w="849"/>
        <w:gridCol w:w="1444"/>
      </w:tblGrid>
      <w:tr w:rsidR="00730F84" w:rsidRPr="00730F84" w14:paraId="079135D9" w14:textId="77777777" w:rsidTr="003B654D">
        <w:trPr>
          <w:trHeight w:val="483"/>
        </w:trPr>
        <w:tc>
          <w:tcPr>
            <w:tcW w:w="11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00EC95" w14:textId="77777777" w:rsidR="00730F84" w:rsidRPr="00730F84" w:rsidRDefault="00730F84" w:rsidP="00730F84">
            <w:pPr>
              <w:spacing w:before="0"/>
              <w:jc w:val="center"/>
              <w:rPr>
                <w:rFonts w:cs="Arial"/>
                <w:b/>
                <w:bCs/>
                <w:color w:val="000000"/>
                <w:sz w:val="18"/>
                <w:szCs w:val="18"/>
              </w:rPr>
            </w:pPr>
            <w:r w:rsidRPr="00730F84">
              <w:rPr>
                <w:rFonts w:cs="Arial"/>
                <w:b/>
                <w:bCs/>
                <w:color w:val="000000"/>
                <w:sz w:val="18"/>
                <w:szCs w:val="18"/>
              </w:rPr>
              <w:t>Pozicija</w:t>
            </w:r>
          </w:p>
        </w:tc>
        <w:tc>
          <w:tcPr>
            <w:tcW w:w="1134" w:type="dxa"/>
            <w:tcBorders>
              <w:top w:val="single" w:sz="4" w:space="0" w:color="auto"/>
              <w:left w:val="nil"/>
              <w:bottom w:val="single" w:sz="4" w:space="0" w:color="auto"/>
              <w:right w:val="single" w:sz="4" w:space="0" w:color="auto"/>
            </w:tcBorders>
            <w:shd w:val="clear" w:color="000000" w:fill="EAEAEA"/>
            <w:vAlign w:val="center"/>
            <w:hideMark/>
          </w:tcPr>
          <w:p w14:paraId="3880DB48" w14:textId="77777777" w:rsidR="00730F84" w:rsidRPr="00730F84" w:rsidRDefault="00730F84" w:rsidP="00730F84">
            <w:pPr>
              <w:spacing w:before="0"/>
              <w:jc w:val="center"/>
              <w:rPr>
                <w:rFonts w:cs="Arial"/>
                <w:b/>
                <w:bCs/>
                <w:color w:val="000000"/>
                <w:sz w:val="18"/>
                <w:szCs w:val="18"/>
              </w:rPr>
            </w:pPr>
            <w:r w:rsidRPr="00730F84">
              <w:rPr>
                <w:rFonts w:cs="Arial"/>
                <w:b/>
                <w:bCs/>
                <w:color w:val="000000"/>
                <w:sz w:val="18"/>
                <w:szCs w:val="18"/>
              </w:rPr>
              <w:t>Šifra</w:t>
            </w:r>
          </w:p>
        </w:tc>
        <w:tc>
          <w:tcPr>
            <w:tcW w:w="4320" w:type="dxa"/>
            <w:tcBorders>
              <w:top w:val="single" w:sz="4" w:space="0" w:color="auto"/>
              <w:left w:val="nil"/>
              <w:bottom w:val="single" w:sz="4" w:space="0" w:color="auto"/>
              <w:right w:val="single" w:sz="4" w:space="0" w:color="auto"/>
            </w:tcBorders>
            <w:shd w:val="clear" w:color="000000" w:fill="EAEAEA"/>
            <w:vAlign w:val="center"/>
            <w:hideMark/>
          </w:tcPr>
          <w:p w14:paraId="42693A1D" w14:textId="77777777" w:rsidR="00730F84" w:rsidRPr="00730F84" w:rsidRDefault="00730F84" w:rsidP="00730F84">
            <w:pPr>
              <w:spacing w:before="0"/>
              <w:jc w:val="center"/>
              <w:rPr>
                <w:rFonts w:cs="Arial"/>
                <w:b/>
                <w:bCs/>
                <w:color w:val="000000"/>
                <w:sz w:val="18"/>
                <w:szCs w:val="18"/>
              </w:rPr>
            </w:pPr>
            <w:r w:rsidRPr="00730F84">
              <w:rPr>
                <w:rFonts w:cs="Arial"/>
                <w:b/>
                <w:bCs/>
                <w:color w:val="000000"/>
                <w:sz w:val="18"/>
                <w:szCs w:val="18"/>
              </w:rPr>
              <w:t>Naziv proizvoda</w:t>
            </w:r>
          </w:p>
        </w:tc>
        <w:tc>
          <w:tcPr>
            <w:tcW w:w="849" w:type="dxa"/>
            <w:tcBorders>
              <w:top w:val="single" w:sz="4" w:space="0" w:color="auto"/>
              <w:left w:val="nil"/>
              <w:bottom w:val="single" w:sz="4" w:space="0" w:color="auto"/>
              <w:right w:val="single" w:sz="4" w:space="0" w:color="auto"/>
            </w:tcBorders>
            <w:shd w:val="clear" w:color="000000" w:fill="EAEAEA"/>
            <w:vAlign w:val="center"/>
            <w:hideMark/>
          </w:tcPr>
          <w:p w14:paraId="59E74605" w14:textId="77777777" w:rsidR="00730F84" w:rsidRPr="00730F84" w:rsidRDefault="00730F84" w:rsidP="00730F84">
            <w:pPr>
              <w:spacing w:before="0"/>
              <w:jc w:val="center"/>
              <w:rPr>
                <w:rFonts w:cs="Arial"/>
                <w:b/>
                <w:bCs/>
                <w:color w:val="000000"/>
                <w:sz w:val="18"/>
                <w:szCs w:val="18"/>
              </w:rPr>
            </w:pPr>
            <w:r w:rsidRPr="00730F84">
              <w:rPr>
                <w:rFonts w:cs="Arial"/>
                <w:b/>
                <w:bCs/>
                <w:color w:val="000000"/>
                <w:sz w:val="18"/>
                <w:szCs w:val="18"/>
              </w:rPr>
              <w:t>JM</w:t>
            </w:r>
          </w:p>
        </w:tc>
        <w:tc>
          <w:tcPr>
            <w:tcW w:w="1444" w:type="dxa"/>
            <w:tcBorders>
              <w:top w:val="single" w:sz="4" w:space="0" w:color="auto"/>
              <w:left w:val="nil"/>
              <w:bottom w:val="single" w:sz="4" w:space="0" w:color="auto"/>
              <w:right w:val="single" w:sz="4" w:space="0" w:color="auto"/>
            </w:tcBorders>
            <w:shd w:val="clear" w:color="000000" w:fill="EAEAEA"/>
            <w:vAlign w:val="center"/>
            <w:hideMark/>
          </w:tcPr>
          <w:p w14:paraId="187625B4" w14:textId="77777777" w:rsidR="00730F84" w:rsidRPr="00730F84" w:rsidRDefault="00730F84" w:rsidP="00730F84">
            <w:pPr>
              <w:spacing w:before="0"/>
              <w:jc w:val="center"/>
              <w:rPr>
                <w:rFonts w:cs="Arial"/>
                <w:b/>
                <w:bCs/>
                <w:color w:val="000000"/>
                <w:sz w:val="18"/>
                <w:szCs w:val="18"/>
              </w:rPr>
            </w:pPr>
            <w:r w:rsidRPr="00730F84">
              <w:rPr>
                <w:rFonts w:cs="Arial"/>
                <w:b/>
                <w:bCs/>
                <w:color w:val="000000"/>
                <w:sz w:val="18"/>
                <w:szCs w:val="18"/>
              </w:rPr>
              <w:t>Ukupna količina</w:t>
            </w:r>
          </w:p>
        </w:tc>
      </w:tr>
      <w:tr w:rsidR="00730F84" w:rsidRPr="00730F84" w14:paraId="17898FE5"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CB75EF"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 </w:t>
            </w:r>
          </w:p>
        </w:tc>
        <w:tc>
          <w:tcPr>
            <w:tcW w:w="1134" w:type="dxa"/>
            <w:tcBorders>
              <w:top w:val="nil"/>
              <w:left w:val="nil"/>
              <w:bottom w:val="single" w:sz="4" w:space="0" w:color="auto"/>
              <w:right w:val="single" w:sz="4" w:space="0" w:color="auto"/>
            </w:tcBorders>
            <w:shd w:val="clear" w:color="auto" w:fill="auto"/>
            <w:vAlign w:val="center"/>
            <w:hideMark/>
          </w:tcPr>
          <w:p w14:paraId="60784330"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794066 </w:t>
            </w:r>
          </w:p>
        </w:tc>
        <w:tc>
          <w:tcPr>
            <w:tcW w:w="4320" w:type="dxa"/>
            <w:tcBorders>
              <w:top w:val="nil"/>
              <w:left w:val="nil"/>
              <w:bottom w:val="single" w:sz="4" w:space="0" w:color="auto"/>
              <w:right w:val="single" w:sz="4" w:space="0" w:color="auto"/>
            </w:tcBorders>
            <w:shd w:val="clear" w:color="auto" w:fill="auto"/>
            <w:vAlign w:val="center"/>
            <w:hideMark/>
          </w:tcPr>
          <w:p w14:paraId="00B681D3"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10X1050</w:t>
            </w:r>
          </w:p>
        </w:tc>
        <w:tc>
          <w:tcPr>
            <w:tcW w:w="849" w:type="dxa"/>
            <w:tcBorders>
              <w:top w:val="nil"/>
              <w:left w:val="nil"/>
              <w:bottom w:val="single" w:sz="4" w:space="0" w:color="auto"/>
              <w:right w:val="single" w:sz="4" w:space="0" w:color="auto"/>
            </w:tcBorders>
            <w:shd w:val="clear" w:color="auto" w:fill="auto"/>
            <w:vAlign w:val="center"/>
            <w:hideMark/>
          </w:tcPr>
          <w:p w14:paraId="749F3904"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1B5B459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4 </w:t>
            </w:r>
          </w:p>
        </w:tc>
      </w:tr>
      <w:tr w:rsidR="00730F84" w:rsidRPr="00730F84" w14:paraId="11C93527"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361F619"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 </w:t>
            </w:r>
          </w:p>
        </w:tc>
        <w:tc>
          <w:tcPr>
            <w:tcW w:w="1134" w:type="dxa"/>
            <w:tcBorders>
              <w:top w:val="nil"/>
              <w:left w:val="nil"/>
              <w:bottom w:val="single" w:sz="4" w:space="0" w:color="auto"/>
              <w:right w:val="single" w:sz="4" w:space="0" w:color="auto"/>
            </w:tcBorders>
            <w:shd w:val="clear" w:color="auto" w:fill="auto"/>
            <w:vAlign w:val="center"/>
            <w:hideMark/>
          </w:tcPr>
          <w:p w14:paraId="302ACF83"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629138 </w:t>
            </w:r>
          </w:p>
        </w:tc>
        <w:tc>
          <w:tcPr>
            <w:tcW w:w="4320" w:type="dxa"/>
            <w:tcBorders>
              <w:top w:val="nil"/>
              <w:left w:val="nil"/>
              <w:bottom w:val="single" w:sz="4" w:space="0" w:color="auto"/>
              <w:right w:val="single" w:sz="4" w:space="0" w:color="auto"/>
            </w:tcBorders>
            <w:shd w:val="clear" w:color="auto" w:fill="auto"/>
            <w:vAlign w:val="center"/>
            <w:hideMark/>
          </w:tcPr>
          <w:p w14:paraId="7567916E"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10X1230</w:t>
            </w:r>
          </w:p>
        </w:tc>
        <w:tc>
          <w:tcPr>
            <w:tcW w:w="849" w:type="dxa"/>
            <w:tcBorders>
              <w:top w:val="nil"/>
              <w:left w:val="nil"/>
              <w:bottom w:val="single" w:sz="4" w:space="0" w:color="auto"/>
              <w:right w:val="single" w:sz="4" w:space="0" w:color="auto"/>
            </w:tcBorders>
            <w:shd w:val="clear" w:color="auto" w:fill="auto"/>
            <w:vAlign w:val="center"/>
            <w:hideMark/>
          </w:tcPr>
          <w:p w14:paraId="214315AF"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25A3A3A2"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20 </w:t>
            </w:r>
          </w:p>
        </w:tc>
      </w:tr>
      <w:tr w:rsidR="00730F84" w:rsidRPr="00730F84" w14:paraId="76536153"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F08CE97"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3 </w:t>
            </w:r>
          </w:p>
        </w:tc>
        <w:tc>
          <w:tcPr>
            <w:tcW w:w="1134" w:type="dxa"/>
            <w:tcBorders>
              <w:top w:val="nil"/>
              <w:left w:val="nil"/>
              <w:bottom w:val="single" w:sz="4" w:space="0" w:color="auto"/>
              <w:right w:val="single" w:sz="4" w:space="0" w:color="auto"/>
            </w:tcBorders>
            <w:shd w:val="clear" w:color="auto" w:fill="auto"/>
            <w:vAlign w:val="center"/>
            <w:hideMark/>
          </w:tcPr>
          <w:p w14:paraId="3FEA6440"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384631 </w:t>
            </w:r>
          </w:p>
        </w:tc>
        <w:tc>
          <w:tcPr>
            <w:tcW w:w="4320" w:type="dxa"/>
            <w:tcBorders>
              <w:top w:val="nil"/>
              <w:left w:val="nil"/>
              <w:bottom w:val="single" w:sz="4" w:space="0" w:color="auto"/>
              <w:right w:val="single" w:sz="4" w:space="0" w:color="auto"/>
            </w:tcBorders>
            <w:shd w:val="clear" w:color="auto" w:fill="auto"/>
            <w:vAlign w:val="center"/>
            <w:hideMark/>
          </w:tcPr>
          <w:p w14:paraId="1E14CC96"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10X1250</w:t>
            </w:r>
          </w:p>
        </w:tc>
        <w:tc>
          <w:tcPr>
            <w:tcW w:w="849" w:type="dxa"/>
            <w:tcBorders>
              <w:top w:val="nil"/>
              <w:left w:val="nil"/>
              <w:bottom w:val="single" w:sz="4" w:space="0" w:color="auto"/>
              <w:right w:val="single" w:sz="4" w:space="0" w:color="auto"/>
            </w:tcBorders>
            <w:shd w:val="clear" w:color="auto" w:fill="auto"/>
            <w:vAlign w:val="center"/>
            <w:hideMark/>
          </w:tcPr>
          <w:p w14:paraId="1EF94819"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5C4FA3FF"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20 </w:t>
            </w:r>
          </w:p>
        </w:tc>
      </w:tr>
      <w:tr w:rsidR="00730F84" w:rsidRPr="00730F84" w14:paraId="274E4005"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7C9985F"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14:paraId="0BE77205"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532967 </w:t>
            </w:r>
          </w:p>
        </w:tc>
        <w:tc>
          <w:tcPr>
            <w:tcW w:w="4320" w:type="dxa"/>
            <w:tcBorders>
              <w:top w:val="nil"/>
              <w:left w:val="nil"/>
              <w:bottom w:val="single" w:sz="4" w:space="0" w:color="auto"/>
              <w:right w:val="single" w:sz="4" w:space="0" w:color="auto"/>
            </w:tcBorders>
            <w:shd w:val="clear" w:color="auto" w:fill="auto"/>
            <w:vAlign w:val="center"/>
            <w:hideMark/>
          </w:tcPr>
          <w:p w14:paraId="490DE6E2"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10X1400</w:t>
            </w:r>
          </w:p>
        </w:tc>
        <w:tc>
          <w:tcPr>
            <w:tcW w:w="849" w:type="dxa"/>
            <w:tcBorders>
              <w:top w:val="nil"/>
              <w:left w:val="nil"/>
              <w:bottom w:val="single" w:sz="4" w:space="0" w:color="auto"/>
              <w:right w:val="single" w:sz="4" w:space="0" w:color="auto"/>
            </w:tcBorders>
            <w:shd w:val="clear" w:color="auto" w:fill="auto"/>
            <w:vAlign w:val="center"/>
            <w:hideMark/>
          </w:tcPr>
          <w:p w14:paraId="355F475D"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23419DC4"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6 </w:t>
            </w:r>
          </w:p>
        </w:tc>
      </w:tr>
      <w:tr w:rsidR="00730F84" w:rsidRPr="00730F84" w14:paraId="373FC78E"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FAD52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5 </w:t>
            </w:r>
          </w:p>
        </w:tc>
        <w:tc>
          <w:tcPr>
            <w:tcW w:w="1134" w:type="dxa"/>
            <w:tcBorders>
              <w:top w:val="nil"/>
              <w:left w:val="nil"/>
              <w:bottom w:val="single" w:sz="4" w:space="0" w:color="auto"/>
              <w:right w:val="single" w:sz="4" w:space="0" w:color="auto"/>
            </w:tcBorders>
            <w:shd w:val="clear" w:color="auto" w:fill="auto"/>
            <w:vAlign w:val="center"/>
            <w:hideMark/>
          </w:tcPr>
          <w:p w14:paraId="54D05B76"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1408119 </w:t>
            </w:r>
          </w:p>
        </w:tc>
        <w:tc>
          <w:tcPr>
            <w:tcW w:w="4320" w:type="dxa"/>
            <w:tcBorders>
              <w:top w:val="nil"/>
              <w:left w:val="nil"/>
              <w:bottom w:val="single" w:sz="4" w:space="0" w:color="auto"/>
              <w:right w:val="single" w:sz="4" w:space="0" w:color="auto"/>
            </w:tcBorders>
            <w:shd w:val="clear" w:color="auto" w:fill="auto"/>
            <w:vAlign w:val="center"/>
            <w:hideMark/>
          </w:tcPr>
          <w:p w14:paraId="5851A87D"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12,5X2200 LA</w:t>
            </w:r>
          </w:p>
        </w:tc>
        <w:tc>
          <w:tcPr>
            <w:tcW w:w="849" w:type="dxa"/>
            <w:tcBorders>
              <w:top w:val="nil"/>
              <w:left w:val="nil"/>
              <w:bottom w:val="single" w:sz="4" w:space="0" w:color="auto"/>
              <w:right w:val="single" w:sz="4" w:space="0" w:color="auto"/>
            </w:tcBorders>
            <w:shd w:val="clear" w:color="auto" w:fill="auto"/>
            <w:vAlign w:val="center"/>
            <w:hideMark/>
          </w:tcPr>
          <w:p w14:paraId="4FB9AF75"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218CF27F"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4 </w:t>
            </w:r>
          </w:p>
        </w:tc>
      </w:tr>
      <w:tr w:rsidR="00730F84" w:rsidRPr="00730F84" w14:paraId="28293470"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D76F20"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6 </w:t>
            </w:r>
          </w:p>
        </w:tc>
        <w:tc>
          <w:tcPr>
            <w:tcW w:w="1134" w:type="dxa"/>
            <w:tcBorders>
              <w:top w:val="nil"/>
              <w:left w:val="nil"/>
              <w:bottom w:val="single" w:sz="4" w:space="0" w:color="auto"/>
              <w:right w:val="single" w:sz="4" w:space="0" w:color="auto"/>
            </w:tcBorders>
            <w:shd w:val="clear" w:color="auto" w:fill="auto"/>
            <w:vAlign w:val="center"/>
            <w:hideMark/>
          </w:tcPr>
          <w:p w14:paraId="77CEDE9C"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589810 </w:t>
            </w:r>
          </w:p>
        </w:tc>
        <w:tc>
          <w:tcPr>
            <w:tcW w:w="4320" w:type="dxa"/>
            <w:tcBorders>
              <w:top w:val="nil"/>
              <w:left w:val="nil"/>
              <w:bottom w:val="single" w:sz="4" w:space="0" w:color="auto"/>
              <w:right w:val="single" w:sz="4" w:space="0" w:color="auto"/>
            </w:tcBorders>
            <w:shd w:val="clear" w:color="auto" w:fill="auto"/>
            <w:vAlign w:val="center"/>
            <w:hideMark/>
          </w:tcPr>
          <w:p w14:paraId="563F0B85"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13X1450</w:t>
            </w:r>
          </w:p>
        </w:tc>
        <w:tc>
          <w:tcPr>
            <w:tcW w:w="849" w:type="dxa"/>
            <w:tcBorders>
              <w:top w:val="nil"/>
              <w:left w:val="nil"/>
              <w:bottom w:val="single" w:sz="4" w:space="0" w:color="auto"/>
              <w:right w:val="single" w:sz="4" w:space="0" w:color="auto"/>
            </w:tcBorders>
            <w:shd w:val="clear" w:color="auto" w:fill="auto"/>
            <w:vAlign w:val="center"/>
            <w:hideMark/>
          </w:tcPr>
          <w:p w14:paraId="4BA9C91A"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4B94D7D7"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16 </w:t>
            </w:r>
          </w:p>
        </w:tc>
      </w:tr>
      <w:tr w:rsidR="00730F84" w:rsidRPr="00730F84" w14:paraId="5234FB32"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FCD84A7"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14:paraId="1A66DDF3"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1347969 </w:t>
            </w:r>
          </w:p>
        </w:tc>
        <w:tc>
          <w:tcPr>
            <w:tcW w:w="4320" w:type="dxa"/>
            <w:tcBorders>
              <w:top w:val="nil"/>
              <w:left w:val="nil"/>
              <w:bottom w:val="single" w:sz="4" w:space="0" w:color="auto"/>
              <w:right w:val="single" w:sz="4" w:space="0" w:color="auto"/>
            </w:tcBorders>
            <w:shd w:val="clear" w:color="auto" w:fill="auto"/>
            <w:vAlign w:val="center"/>
            <w:hideMark/>
          </w:tcPr>
          <w:p w14:paraId="775D809A"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13X1550</w:t>
            </w:r>
          </w:p>
        </w:tc>
        <w:tc>
          <w:tcPr>
            <w:tcW w:w="849" w:type="dxa"/>
            <w:tcBorders>
              <w:top w:val="nil"/>
              <w:left w:val="nil"/>
              <w:bottom w:val="single" w:sz="4" w:space="0" w:color="auto"/>
              <w:right w:val="single" w:sz="4" w:space="0" w:color="auto"/>
            </w:tcBorders>
            <w:shd w:val="clear" w:color="auto" w:fill="auto"/>
            <w:vAlign w:val="center"/>
            <w:hideMark/>
          </w:tcPr>
          <w:p w14:paraId="591B7F2B"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0EEA6BC4"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16 </w:t>
            </w:r>
          </w:p>
        </w:tc>
      </w:tr>
      <w:tr w:rsidR="00730F84" w:rsidRPr="00730F84" w14:paraId="7E0D55DA"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958175"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8 </w:t>
            </w:r>
          </w:p>
        </w:tc>
        <w:tc>
          <w:tcPr>
            <w:tcW w:w="1134" w:type="dxa"/>
            <w:tcBorders>
              <w:top w:val="nil"/>
              <w:left w:val="nil"/>
              <w:bottom w:val="single" w:sz="4" w:space="0" w:color="auto"/>
              <w:right w:val="single" w:sz="4" w:space="0" w:color="auto"/>
            </w:tcBorders>
            <w:shd w:val="clear" w:color="auto" w:fill="auto"/>
            <w:vAlign w:val="center"/>
            <w:hideMark/>
          </w:tcPr>
          <w:p w14:paraId="63944C9A"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1624083 </w:t>
            </w:r>
          </w:p>
        </w:tc>
        <w:tc>
          <w:tcPr>
            <w:tcW w:w="4320" w:type="dxa"/>
            <w:tcBorders>
              <w:top w:val="nil"/>
              <w:left w:val="nil"/>
              <w:bottom w:val="single" w:sz="4" w:space="0" w:color="auto"/>
              <w:right w:val="single" w:sz="4" w:space="0" w:color="auto"/>
            </w:tcBorders>
            <w:shd w:val="clear" w:color="auto" w:fill="auto"/>
            <w:vAlign w:val="center"/>
            <w:hideMark/>
          </w:tcPr>
          <w:p w14:paraId="4B4BADC0"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13X1676 LI</w:t>
            </w:r>
          </w:p>
        </w:tc>
        <w:tc>
          <w:tcPr>
            <w:tcW w:w="849" w:type="dxa"/>
            <w:tcBorders>
              <w:top w:val="nil"/>
              <w:left w:val="nil"/>
              <w:bottom w:val="single" w:sz="4" w:space="0" w:color="auto"/>
              <w:right w:val="single" w:sz="4" w:space="0" w:color="auto"/>
            </w:tcBorders>
            <w:shd w:val="clear" w:color="auto" w:fill="auto"/>
            <w:vAlign w:val="center"/>
            <w:hideMark/>
          </w:tcPr>
          <w:p w14:paraId="3155779E"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36DAAC36"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 </w:t>
            </w:r>
          </w:p>
        </w:tc>
      </w:tr>
      <w:tr w:rsidR="00730F84" w:rsidRPr="00730F84" w14:paraId="6E82E309"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A37BE9"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9 </w:t>
            </w:r>
          </w:p>
        </w:tc>
        <w:tc>
          <w:tcPr>
            <w:tcW w:w="1134" w:type="dxa"/>
            <w:tcBorders>
              <w:top w:val="nil"/>
              <w:left w:val="nil"/>
              <w:bottom w:val="single" w:sz="4" w:space="0" w:color="auto"/>
              <w:right w:val="single" w:sz="4" w:space="0" w:color="auto"/>
            </w:tcBorders>
            <w:shd w:val="clear" w:color="auto" w:fill="auto"/>
            <w:vAlign w:val="center"/>
            <w:hideMark/>
          </w:tcPr>
          <w:p w14:paraId="7AD59340"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589837 </w:t>
            </w:r>
          </w:p>
        </w:tc>
        <w:tc>
          <w:tcPr>
            <w:tcW w:w="4320" w:type="dxa"/>
            <w:tcBorders>
              <w:top w:val="nil"/>
              <w:left w:val="nil"/>
              <w:bottom w:val="single" w:sz="4" w:space="0" w:color="auto"/>
              <w:right w:val="single" w:sz="4" w:space="0" w:color="auto"/>
            </w:tcBorders>
            <w:shd w:val="clear" w:color="auto" w:fill="auto"/>
            <w:vAlign w:val="center"/>
            <w:hideMark/>
          </w:tcPr>
          <w:p w14:paraId="6E7EF6E2"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13X1900</w:t>
            </w:r>
          </w:p>
        </w:tc>
        <w:tc>
          <w:tcPr>
            <w:tcW w:w="849" w:type="dxa"/>
            <w:tcBorders>
              <w:top w:val="nil"/>
              <w:left w:val="nil"/>
              <w:bottom w:val="single" w:sz="4" w:space="0" w:color="auto"/>
              <w:right w:val="single" w:sz="4" w:space="0" w:color="auto"/>
            </w:tcBorders>
            <w:shd w:val="clear" w:color="auto" w:fill="auto"/>
            <w:vAlign w:val="center"/>
            <w:hideMark/>
          </w:tcPr>
          <w:p w14:paraId="17D22707"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742FF2CF"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22 </w:t>
            </w:r>
          </w:p>
        </w:tc>
      </w:tr>
      <w:tr w:rsidR="00730F84" w:rsidRPr="00730F84" w14:paraId="10B09D01"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4CC994"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14:paraId="52DE0F9A"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1800000 </w:t>
            </w:r>
          </w:p>
        </w:tc>
        <w:tc>
          <w:tcPr>
            <w:tcW w:w="4320" w:type="dxa"/>
            <w:tcBorders>
              <w:top w:val="nil"/>
              <w:left w:val="nil"/>
              <w:bottom w:val="single" w:sz="4" w:space="0" w:color="auto"/>
              <w:right w:val="single" w:sz="4" w:space="0" w:color="auto"/>
            </w:tcBorders>
            <w:shd w:val="clear" w:color="auto" w:fill="auto"/>
            <w:vAlign w:val="center"/>
            <w:hideMark/>
          </w:tcPr>
          <w:p w14:paraId="2C0962CF"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13X850 LI</w:t>
            </w:r>
          </w:p>
        </w:tc>
        <w:tc>
          <w:tcPr>
            <w:tcW w:w="849" w:type="dxa"/>
            <w:tcBorders>
              <w:top w:val="nil"/>
              <w:left w:val="nil"/>
              <w:bottom w:val="single" w:sz="4" w:space="0" w:color="auto"/>
              <w:right w:val="single" w:sz="4" w:space="0" w:color="auto"/>
            </w:tcBorders>
            <w:shd w:val="clear" w:color="auto" w:fill="auto"/>
            <w:vAlign w:val="center"/>
            <w:hideMark/>
          </w:tcPr>
          <w:p w14:paraId="7F206D32"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1A0A1ABE"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8 </w:t>
            </w:r>
          </w:p>
        </w:tc>
      </w:tr>
      <w:tr w:rsidR="00730F84" w:rsidRPr="00730F84" w14:paraId="08BB7FA9"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283E8C2"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14:paraId="7985398F"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533424 </w:t>
            </w:r>
          </w:p>
        </w:tc>
        <w:tc>
          <w:tcPr>
            <w:tcW w:w="4320" w:type="dxa"/>
            <w:tcBorders>
              <w:top w:val="nil"/>
              <w:left w:val="nil"/>
              <w:bottom w:val="single" w:sz="4" w:space="0" w:color="auto"/>
              <w:right w:val="single" w:sz="4" w:space="0" w:color="auto"/>
            </w:tcBorders>
            <w:shd w:val="clear" w:color="auto" w:fill="auto"/>
            <w:vAlign w:val="center"/>
            <w:hideMark/>
          </w:tcPr>
          <w:p w14:paraId="06FE100C"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13X950</w:t>
            </w:r>
          </w:p>
        </w:tc>
        <w:tc>
          <w:tcPr>
            <w:tcW w:w="849" w:type="dxa"/>
            <w:tcBorders>
              <w:top w:val="nil"/>
              <w:left w:val="nil"/>
              <w:bottom w:val="single" w:sz="4" w:space="0" w:color="auto"/>
              <w:right w:val="single" w:sz="4" w:space="0" w:color="auto"/>
            </w:tcBorders>
            <w:shd w:val="clear" w:color="auto" w:fill="auto"/>
            <w:vAlign w:val="center"/>
            <w:hideMark/>
          </w:tcPr>
          <w:p w14:paraId="5BBA61D1"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18477761"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10 </w:t>
            </w:r>
          </w:p>
        </w:tc>
      </w:tr>
      <w:tr w:rsidR="00730F84" w:rsidRPr="00730F84" w14:paraId="5410F97D"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C1D2B72"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14:paraId="26187EF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793523 </w:t>
            </w:r>
          </w:p>
        </w:tc>
        <w:tc>
          <w:tcPr>
            <w:tcW w:w="4320" w:type="dxa"/>
            <w:tcBorders>
              <w:top w:val="nil"/>
              <w:left w:val="nil"/>
              <w:bottom w:val="single" w:sz="4" w:space="0" w:color="auto"/>
              <w:right w:val="single" w:sz="4" w:space="0" w:color="auto"/>
            </w:tcBorders>
            <w:shd w:val="clear" w:color="auto" w:fill="auto"/>
            <w:vAlign w:val="center"/>
            <w:hideMark/>
          </w:tcPr>
          <w:p w14:paraId="14CBBFAC"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17X2000</w:t>
            </w:r>
          </w:p>
        </w:tc>
        <w:tc>
          <w:tcPr>
            <w:tcW w:w="849" w:type="dxa"/>
            <w:tcBorders>
              <w:top w:val="nil"/>
              <w:left w:val="nil"/>
              <w:bottom w:val="single" w:sz="4" w:space="0" w:color="auto"/>
              <w:right w:val="single" w:sz="4" w:space="0" w:color="auto"/>
            </w:tcBorders>
            <w:shd w:val="clear" w:color="auto" w:fill="auto"/>
            <w:vAlign w:val="center"/>
            <w:hideMark/>
          </w:tcPr>
          <w:p w14:paraId="6784D936"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6E8DE181"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10 </w:t>
            </w:r>
          </w:p>
        </w:tc>
      </w:tr>
      <w:tr w:rsidR="00730F84" w:rsidRPr="00730F84" w14:paraId="3317160B"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A40125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13 </w:t>
            </w:r>
          </w:p>
        </w:tc>
        <w:tc>
          <w:tcPr>
            <w:tcW w:w="1134" w:type="dxa"/>
            <w:tcBorders>
              <w:top w:val="nil"/>
              <w:left w:val="nil"/>
              <w:bottom w:val="single" w:sz="4" w:space="0" w:color="auto"/>
              <w:right w:val="single" w:sz="4" w:space="0" w:color="auto"/>
            </w:tcBorders>
            <w:shd w:val="clear" w:color="auto" w:fill="auto"/>
            <w:vAlign w:val="center"/>
            <w:hideMark/>
          </w:tcPr>
          <w:p w14:paraId="770C7CF4"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533947 </w:t>
            </w:r>
          </w:p>
        </w:tc>
        <w:tc>
          <w:tcPr>
            <w:tcW w:w="4320" w:type="dxa"/>
            <w:tcBorders>
              <w:top w:val="nil"/>
              <w:left w:val="nil"/>
              <w:bottom w:val="single" w:sz="4" w:space="0" w:color="auto"/>
              <w:right w:val="single" w:sz="4" w:space="0" w:color="auto"/>
            </w:tcBorders>
            <w:shd w:val="clear" w:color="auto" w:fill="auto"/>
            <w:vAlign w:val="center"/>
            <w:hideMark/>
          </w:tcPr>
          <w:p w14:paraId="35228551"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17X2050</w:t>
            </w:r>
          </w:p>
        </w:tc>
        <w:tc>
          <w:tcPr>
            <w:tcW w:w="849" w:type="dxa"/>
            <w:tcBorders>
              <w:top w:val="nil"/>
              <w:left w:val="nil"/>
              <w:bottom w:val="single" w:sz="4" w:space="0" w:color="auto"/>
              <w:right w:val="single" w:sz="4" w:space="0" w:color="auto"/>
            </w:tcBorders>
            <w:shd w:val="clear" w:color="auto" w:fill="auto"/>
            <w:vAlign w:val="center"/>
            <w:hideMark/>
          </w:tcPr>
          <w:p w14:paraId="086144D4"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169A28AC"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4 </w:t>
            </w:r>
          </w:p>
        </w:tc>
      </w:tr>
      <w:tr w:rsidR="00730F84" w:rsidRPr="00730F84" w14:paraId="413142AA" w14:textId="77777777" w:rsidTr="003B654D">
        <w:trPr>
          <w:trHeight w:val="48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7B56962"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14 </w:t>
            </w:r>
          </w:p>
        </w:tc>
        <w:tc>
          <w:tcPr>
            <w:tcW w:w="1134" w:type="dxa"/>
            <w:tcBorders>
              <w:top w:val="nil"/>
              <w:left w:val="nil"/>
              <w:bottom w:val="single" w:sz="4" w:space="0" w:color="auto"/>
              <w:right w:val="single" w:sz="4" w:space="0" w:color="auto"/>
            </w:tcBorders>
            <w:shd w:val="clear" w:color="auto" w:fill="auto"/>
            <w:vAlign w:val="center"/>
            <w:hideMark/>
          </w:tcPr>
          <w:p w14:paraId="25988FB9"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1414283 </w:t>
            </w:r>
          </w:p>
        </w:tc>
        <w:tc>
          <w:tcPr>
            <w:tcW w:w="4320" w:type="dxa"/>
            <w:tcBorders>
              <w:top w:val="nil"/>
              <w:left w:val="nil"/>
              <w:bottom w:val="single" w:sz="4" w:space="0" w:color="auto"/>
              <w:right w:val="single" w:sz="4" w:space="0" w:color="auto"/>
            </w:tcBorders>
            <w:shd w:val="clear" w:color="auto" w:fill="auto"/>
            <w:vAlign w:val="center"/>
            <w:hideMark/>
          </w:tcPr>
          <w:p w14:paraId="68CE6BBE"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17X2100 (KLIMA KOMORA K20-U-S2)</w:t>
            </w:r>
          </w:p>
        </w:tc>
        <w:tc>
          <w:tcPr>
            <w:tcW w:w="849" w:type="dxa"/>
            <w:tcBorders>
              <w:top w:val="nil"/>
              <w:left w:val="nil"/>
              <w:bottom w:val="single" w:sz="4" w:space="0" w:color="auto"/>
              <w:right w:val="single" w:sz="4" w:space="0" w:color="auto"/>
            </w:tcBorders>
            <w:shd w:val="clear" w:color="auto" w:fill="auto"/>
            <w:vAlign w:val="center"/>
            <w:hideMark/>
          </w:tcPr>
          <w:p w14:paraId="5208596C"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255B78AD"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10 </w:t>
            </w:r>
          </w:p>
        </w:tc>
      </w:tr>
      <w:tr w:rsidR="00730F84" w:rsidRPr="00730F84" w14:paraId="24406173"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D747FB"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15 </w:t>
            </w:r>
          </w:p>
        </w:tc>
        <w:tc>
          <w:tcPr>
            <w:tcW w:w="1134" w:type="dxa"/>
            <w:tcBorders>
              <w:top w:val="nil"/>
              <w:left w:val="nil"/>
              <w:bottom w:val="single" w:sz="4" w:space="0" w:color="auto"/>
              <w:right w:val="single" w:sz="4" w:space="0" w:color="auto"/>
            </w:tcBorders>
            <w:shd w:val="clear" w:color="auto" w:fill="auto"/>
            <w:vAlign w:val="center"/>
            <w:hideMark/>
          </w:tcPr>
          <w:p w14:paraId="72F121F3"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795577 </w:t>
            </w:r>
          </w:p>
        </w:tc>
        <w:tc>
          <w:tcPr>
            <w:tcW w:w="4320" w:type="dxa"/>
            <w:tcBorders>
              <w:top w:val="nil"/>
              <w:left w:val="nil"/>
              <w:bottom w:val="single" w:sz="4" w:space="0" w:color="auto"/>
              <w:right w:val="single" w:sz="4" w:space="0" w:color="auto"/>
            </w:tcBorders>
            <w:shd w:val="clear" w:color="auto" w:fill="auto"/>
            <w:vAlign w:val="center"/>
            <w:hideMark/>
          </w:tcPr>
          <w:p w14:paraId="27B06934"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17X2650</w:t>
            </w:r>
          </w:p>
        </w:tc>
        <w:tc>
          <w:tcPr>
            <w:tcW w:w="849" w:type="dxa"/>
            <w:tcBorders>
              <w:top w:val="nil"/>
              <w:left w:val="nil"/>
              <w:bottom w:val="single" w:sz="4" w:space="0" w:color="auto"/>
              <w:right w:val="single" w:sz="4" w:space="0" w:color="auto"/>
            </w:tcBorders>
            <w:shd w:val="clear" w:color="auto" w:fill="auto"/>
            <w:vAlign w:val="center"/>
            <w:hideMark/>
          </w:tcPr>
          <w:p w14:paraId="35C0C88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3FD9DEAD"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6 </w:t>
            </w:r>
          </w:p>
        </w:tc>
      </w:tr>
      <w:tr w:rsidR="00730F84" w:rsidRPr="00730F84" w14:paraId="27B40E44"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E74102"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16 </w:t>
            </w:r>
          </w:p>
        </w:tc>
        <w:tc>
          <w:tcPr>
            <w:tcW w:w="1134" w:type="dxa"/>
            <w:tcBorders>
              <w:top w:val="nil"/>
              <w:left w:val="nil"/>
              <w:bottom w:val="single" w:sz="4" w:space="0" w:color="auto"/>
              <w:right w:val="single" w:sz="4" w:space="0" w:color="auto"/>
            </w:tcBorders>
            <w:shd w:val="clear" w:color="auto" w:fill="auto"/>
            <w:vAlign w:val="center"/>
            <w:hideMark/>
          </w:tcPr>
          <w:p w14:paraId="46B5C776"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1443313 </w:t>
            </w:r>
          </w:p>
        </w:tc>
        <w:tc>
          <w:tcPr>
            <w:tcW w:w="4320" w:type="dxa"/>
            <w:tcBorders>
              <w:top w:val="nil"/>
              <w:left w:val="nil"/>
              <w:bottom w:val="single" w:sz="4" w:space="0" w:color="auto"/>
              <w:right w:val="single" w:sz="4" w:space="0" w:color="auto"/>
            </w:tcBorders>
            <w:shd w:val="clear" w:color="auto" w:fill="auto"/>
            <w:vAlign w:val="center"/>
            <w:hideMark/>
          </w:tcPr>
          <w:p w14:paraId="46B1DC9F"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22X2100</w:t>
            </w:r>
          </w:p>
        </w:tc>
        <w:tc>
          <w:tcPr>
            <w:tcW w:w="849" w:type="dxa"/>
            <w:tcBorders>
              <w:top w:val="nil"/>
              <w:left w:val="nil"/>
              <w:bottom w:val="single" w:sz="4" w:space="0" w:color="auto"/>
              <w:right w:val="single" w:sz="4" w:space="0" w:color="auto"/>
            </w:tcBorders>
            <w:shd w:val="clear" w:color="auto" w:fill="auto"/>
            <w:vAlign w:val="center"/>
            <w:hideMark/>
          </w:tcPr>
          <w:p w14:paraId="3069A90A"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60869FF9"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10 </w:t>
            </w:r>
          </w:p>
        </w:tc>
      </w:tr>
      <w:tr w:rsidR="00730F84" w:rsidRPr="00730F84" w14:paraId="215C1880"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941561"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17 </w:t>
            </w:r>
          </w:p>
        </w:tc>
        <w:tc>
          <w:tcPr>
            <w:tcW w:w="1134" w:type="dxa"/>
            <w:tcBorders>
              <w:top w:val="nil"/>
              <w:left w:val="nil"/>
              <w:bottom w:val="single" w:sz="4" w:space="0" w:color="auto"/>
              <w:right w:val="single" w:sz="4" w:space="0" w:color="auto"/>
            </w:tcBorders>
            <w:shd w:val="clear" w:color="auto" w:fill="auto"/>
            <w:vAlign w:val="center"/>
            <w:hideMark/>
          </w:tcPr>
          <w:p w14:paraId="6904F96F"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1198513 </w:t>
            </w:r>
          </w:p>
        </w:tc>
        <w:tc>
          <w:tcPr>
            <w:tcW w:w="4320" w:type="dxa"/>
            <w:tcBorders>
              <w:top w:val="nil"/>
              <w:left w:val="nil"/>
              <w:bottom w:val="single" w:sz="4" w:space="0" w:color="auto"/>
              <w:right w:val="single" w:sz="4" w:space="0" w:color="auto"/>
            </w:tcBorders>
            <w:shd w:val="clear" w:color="auto" w:fill="auto"/>
            <w:vAlign w:val="center"/>
            <w:hideMark/>
          </w:tcPr>
          <w:p w14:paraId="7EE2174C"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25X2000</w:t>
            </w:r>
          </w:p>
        </w:tc>
        <w:tc>
          <w:tcPr>
            <w:tcW w:w="849" w:type="dxa"/>
            <w:tcBorders>
              <w:top w:val="nil"/>
              <w:left w:val="nil"/>
              <w:bottom w:val="single" w:sz="4" w:space="0" w:color="auto"/>
              <w:right w:val="single" w:sz="4" w:space="0" w:color="auto"/>
            </w:tcBorders>
            <w:shd w:val="clear" w:color="auto" w:fill="auto"/>
            <w:vAlign w:val="center"/>
            <w:hideMark/>
          </w:tcPr>
          <w:p w14:paraId="42A4C81A"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469D7346"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10 </w:t>
            </w:r>
          </w:p>
        </w:tc>
      </w:tr>
      <w:tr w:rsidR="00730F84" w:rsidRPr="00730F84" w14:paraId="77054116"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24B8B2"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18 </w:t>
            </w:r>
          </w:p>
        </w:tc>
        <w:tc>
          <w:tcPr>
            <w:tcW w:w="1134" w:type="dxa"/>
            <w:tcBorders>
              <w:top w:val="nil"/>
              <w:left w:val="nil"/>
              <w:bottom w:val="single" w:sz="4" w:space="0" w:color="auto"/>
              <w:right w:val="single" w:sz="4" w:space="0" w:color="auto"/>
            </w:tcBorders>
            <w:shd w:val="clear" w:color="auto" w:fill="auto"/>
            <w:vAlign w:val="center"/>
            <w:hideMark/>
          </w:tcPr>
          <w:p w14:paraId="4CCE687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796921 </w:t>
            </w:r>
          </w:p>
        </w:tc>
        <w:tc>
          <w:tcPr>
            <w:tcW w:w="4320" w:type="dxa"/>
            <w:tcBorders>
              <w:top w:val="nil"/>
              <w:left w:val="nil"/>
              <w:bottom w:val="single" w:sz="4" w:space="0" w:color="auto"/>
              <w:right w:val="single" w:sz="4" w:space="0" w:color="auto"/>
            </w:tcBorders>
            <w:shd w:val="clear" w:color="auto" w:fill="auto"/>
            <w:vAlign w:val="center"/>
            <w:hideMark/>
          </w:tcPr>
          <w:p w14:paraId="258A9B56"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32X4450</w:t>
            </w:r>
          </w:p>
        </w:tc>
        <w:tc>
          <w:tcPr>
            <w:tcW w:w="849" w:type="dxa"/>
            <w:tcBorders>
              <w:top w:val="nil"/>
              <w:left w:val="nil"/>
              <w:bottom w:val="single" w:sz="4" w:space="0" w:color="auto"/>
              <w:right w:val="single" w:sz="4" w:space="0" w:color="auto"/>
            </w:tcBorders>
            <w:shd w:val="clear" w:color="auto" w:fill="auto"/>
            <w:vAlign w:val="center"/>
            <w:hideMark/>
          </w:tcPr>
          <w:p w14:paraId="5176009E"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37028717"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24 </w:t>
            </w:r>
          </w:p>
        </w:tc>
      </w:tr>
      <w:tr w:rsidR="00730F84" w:rsidRPr="00730F84" w14:paraId="78E295EE" w14:textId="77777777" w:rsidTr="003B654D">
        <w:trPr>
          <w:trHeight w:val="30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9EF0FD"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19 </w:t>
            </w:r>
          </w:p>
        </w:tc>
        <w:tc>
          <w:tcPr>
            <w:tcW w:w="1134" w:type="dxa"/>
            <w:tcBorders>
              <w:top w:val="nil"/>
              <w:left w:val="nil"/>
              <w:bottom w:val="single" w:sz="4" w:space="0" w:color="auto"/>
              <w:right w:val="single" w:sz="4" w:space="0" w:color="auto"/>
            </w:tcBorders>
            <w:shd w:val="clear" w:color="auto" w:fill="auto"/>
            <w:vAlign w:val="center"/>
            <w:hideMark/>
          </w:tcPr>
          <w:p w14:paraId="2F8FE776"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1605992 </w:t>
            </w:r>
          </w:p>
        </w:tc>
        <w:tc>
          <w:tcPr>
            <w:tcW w:w="4320" w:type="dxa"/>
            <w:tcBorders>
              <w:top w:val="nil"/>
              <w:left w:val="nil"/>
              <w:bottom w:val="single" w:sz="4" w:space="0" w:color="auto"/>
              <w:right w:val="single" w:sz="4" w:space="0" w:color="auto"/>
            </w:tcBorders>
            <w:shd w:val="clear" w:color="auto" w:fill="auto"/>
            <w:vAlign w:val="center"/>
            <w:hideMark/>
          </w:tcPr>
          <w:p w14:paraId="3EAF73A2"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9,5X2150 LA</w:t>
            </w:r>
          </w:p>
        </w:tc>
        <w:tc>
          <w:tcPr>
            <w:tcW w:w="849" w:type="dxa"/>
            <w:tcBorders>
              <w:top w:val="nil"/>
              <w:left w:val="nil"/>
              <w:bottom w:val="single" w:sz="4" w:space="0" w:color="auto"/>
              <w:right w:val="single" w:sz="4" w:space="0" w:color="auto"/>
            </w:tcBorders>
            <w:shd w:val="clear" w:color="auto" w:fill="auto"/>
            <w:vAlign w:val="center"/>
            <w:hideMark/>
          </w:tcPr>
          <w:p w14:paraId="6BF3D88D"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04C79D1A"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4 </w:t>
            </w:r>
          </w:p>
        </w:tc>
      </w:tr>
      <w:tr w:rsidR="00730F84" w:rsidRPr="00730F84" w14:paraId="6D6A2E51" w14:textId="77777777" w:rsidTr="003B654D">
        <w:trPr>
          <w:trHeight w:val="48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9EC11A"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20 </w:t>
            </w:r>
          </w:p>
        </w:tc>
        <w:tc>
          <w:tcPr>
            <w:tcW w:w="1134" w:type="dxa"/>
            <w:tcBorders>
              <w:top w:val="nil"/>
              <w:left w:val="nil"/>
              <w:bottom w:val="single" w:sz="4" w:space="0" w:color="auto"/>
              <w:right w:val="single" w:sz="4" w:space="0" w:color="auto"/>
            </w:tcBorders>
            <w:shd w:val="clear" w:color="auto" w:fill="auto"/>
            <w:vAlign w:val="center"/>
            <w:hideMark/>
          </w:tcPr>
          <w:p w14:paraId="1062BCD1"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1606107 </w:t>
            </w:r>
          </w:p>
        </w:tc>
        <w:tc>
          <w:tcPr>
            <w:tcW w:w="4320" w:type="dxa"/>
            <w:tcBorders>
              <w:top w:val="nil"/>
              <w:left w:val="nil"/>
              <w:bottom w:val="single" w:sz="4" w:space="0" w:color="auto"/>
              <w:right w:val="single" w:sz="4" w:space="0" w:color="auto"/>
            </w:tcBorders>
            <w:shd w:val="clear" w:color="auto" w:fill="auto"/>
            <w:vAlign w:val="center"/>
            <w:hideMark/>
          </w:tcPr>
          <w:p w14:paraId="36F26482"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B70 17X1775 CSI OIL STAT</w:t>
            </w:r>
          </w:p>
        </w:tc>
        <w:tc>
          <w:tcPr>
            <w:tcW w:w="849" w:type="dxa"/>
            <w:tcBorders>
              <w:top w:val="nil"/>
              <w:left w:val="nil"/>
              <w:bottom w:val="single" w:sz="4" w:space="0" w:color="auto"/>
              <w:right w:val="single" w:sz="4" w:space="0" w:color="auto"/>
            </w:tcBorders>
            <w:shd w:val="clear" w:color="auto" w:fill="auto"/>
            <w:vAlign w:val="center"/>
            <w:hideMark/>
          </w:tcPr>
          <w:p w14:paraId="0C06AD1D"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772BFBDC"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4 </w:t>
            </w:r>
          </w:p>
        </w:tc>
      </w:tr>
      <w:tr w:rsidR="00730F84" w:rsidRPr="00730F84" w14:paraId="656A0379" w14:textId="77777777" w:rsidTr="003B654D">
        <w:trPr>
          <w:trHeight w:val="48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D7FBBF5"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21 </w:t>
            </w:r>
          </w:p>
        </w:tc>
        <w:tc>
          <w:tcPr>
            <w:tcW w:w="1134" w:type="dxa"/>
            <w:tcBorders>
              <w:top w:val="nil"/>
              <w:left w:val="nil"/>
              <w:bottom w:val="single" w:sz="4" w:space="0" w:color="auto"/>
              <w:right w:val="single" w:sz="4" w:space="0" w:color="auto"/>
            </w:tcBorders>
            <w:shd w:val="clear" w:color="auto" w:fill="auto"/>
            <w:vAlign w:val="center"/>
            <w:hideMark/>
          </w:tcPr>
          <w:p w14:paraId="485A7A73"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1558641 </w:t>
            </w:r>
          </w:p>
        </w:tc>
        <w:tc>
          <w:tcPr>
            <w:tcW w:w="4320" w:type="dxa"/>
            <w:tcBorders>
              <w:top w:val="nil"/>
              <w:left w:val="nil"/>
              <w:bottom w:val="single" w:sz="4" w:space="0" w:color="auto"/>
              <w:right w:val="single" w:sz="4" w:space="0" w:color="auto"/>
            </w:tcBorders>
            <w:shd w:val="clear" w:color="auto" w:fill="auto"/>
            <w:vAlign w:val="center"/>
            <w:hideMark/>
          </w:tcPr>
          <w:p w14:paraId="52185C74"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OZUBLJENI AVX 1320X10 SRPS ISO 4184</w:t>
            </w:r>
          </w:p>
        </w:tc>
        <w:tc>
          <w:tcPr>
            <w:tcW w:w="849" w:type="dxa"/>
            <w:tcBorders>
              <w:top w:val="nil"/>
              <w:left w:val="nil"/>
              <w:bottom w:val="single" w:sz="4" w:space="0" w:color="auto"/>
              <w:right w:val="single" w:sz="4" w:space="0" w:color="auto"/>
            </w:tcBorders>
            <w:shd w:val="clear" w:color="auto" w:fill="auto"/>
            <w:vAlign w:val="center"/>
            <w:hideMark/>
          </w:tcPr>
          <w:p w14:paraId="0B9F9D5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0563EC39"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20 </w:t>
            </w:r>
          </w:p>
        </w:tc>
      </w:tr>
      <w:tr w:rsidR="00730F84" w:rsidRPr="00730F84" w14:paraId="3AEAB9FD" w14:textId="77777777" w:rsidTr="003B654D">
        <w:trPr>
          <w:trHeight w:val="48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F141EB6"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22 </w:t>
            </w:r>
          </w:p>
        </w:tc>
        <w:tc>
          <w:tcPr>
            <w:tcW w:w="1134" w:type="dxa"/>
            <w:tcBorders>
              <w:top w:val="nil"/>
              <w:left w:val="nil"/>
              <w:bottom w:val="single" w:sz="4" w:space="0" w:color="auto"/>
              <w:right w:val="single" w:sz="4" w:space="0" w:color="auto"/>
            </w:tcBorders>
            <w:shd w:val="clear" w:color="auto" w:fill="auto"/>
            <w:vAlign w:val="center"/>
            <w:hideMark/>
          </w:tcPr>
          <w:p w14:paraId="31EAF93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1558625 </w:t>
            </w:r>
          </w:p>
        </w:tc>
        <w:tc>
          <w:tcPr>
            <w:tcW w:w="4320" w:type="dxa"/>
            <w:tcBorders>
              <w:top w:val="nil"/>
              <w:left w:val="nil"/>
              <w:bottom w:val="single" w:sz="4" w:space="0" w:color="auto"/>
              <w:right w:val="single" w:sz="4" w:space="0" w:color="auto"/>
            </w:tcBorders>
            <w:shd w:val="clear" w:color="auto" w:fill="auto"/>
            <w:vAlign w:val="center"/>
            <w:hideMark/>
          </w:tcPr>
          <w:p w14:paraId="1E67AFAA"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OZUBLJENI AVX 1350X10 SRPS ISO 4184</w:t>
            </w:r>
          </w:p>
        </w:tc>
        <w:tc>
          <w:tcPr>
            <w:tcW w:w="849" w:type="dxa"/>
            <w:tcBorders>
              <w:top w:val="nil"/>
              <w:left w:val="nil"/>
              <w:bottom w:val="single" w:sz="4" w:space="0" w:color="auto"/>
              <w:right w:val="single" w:sz="4" w:space="0" w:color="auto"/>
            </w:tcBorders>
            <w:shd w:val="clear" w:color="auto" w:fill="auto"/>
            <w:vAlign w:val="center"/>
            <w:hideMark/>
          </w:tcPr>
          <w:p w14:paraId="0ACAC9D4"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20AD7EEB"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20 </w:t>
            </w:r>
          </w:p>
        </w:tc>
      </w:tr>
      <w:tr w:rsidR="00730F84" w:rsidRPr="00730F84" w14:paraId="110F3049" w14:textId="77777777" w:rsidTr="003B654D">
        <w:trPr>
          <w:trHeight w:val="48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9EDF6BA"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23 </w:t>
            </w:r>
          </w:p>
        </w:tc>
        <w:tc>
          <w:tcPr>
            <w:tcW w:w="1134" w:type="dxa"/>
            <w:tcBorders>
              <w:top w:val="nil"/>
              <w:left w:val="nil"/>
              <w:bottom w:val="single" w:sz="4" w:space="0" w:color="auto"/>
              <w:right w:val="single" w:sz="4" w:space="0" w:color="auto"/>
            </w:tcBorders>
            <w:shd w:val="clear" w:color="auto" w:fill="auto"/>
            <w:vAlign w:val="center"/>
            <w:hideMark/>
          </w:tcPr>
          <w:p w14:paraId="191F12EB"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1606115 </w:t>
            </w:r>
          </w:p>
        </w:tc>
        <w:tc>
          <w:tcPr>
            <w:tcW w:w="4320" w:type="dxa"/>
            <w:tcBorders>
              <w:top w:val="nil"/>
              <w:left w:val="nil"/>
              <w:bottom w:val="single" w:sz="4" w:space="0" w:color="auto"/>
              <w:right w:val="single" w:sz="4" w:space="0" w:color="auto"/>
            </w:tcBorders>
            <w:shd w:val="clear" w:color="auto" w:fill="auto"/>
            <w:vAlign w:val="center"/>
            <w:hideMark/>
          </w:tcPr>
          <w:p w14:paraId="58257093"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SPA 1807 LW 1825 LA</w:t>
            </w:r>
          </w:p>
        </w:tc>
        <w:tc>
          <w:tcPr>
            <w:tcW w:w="849" w:type="dxa"/>
            <w:tcBorders>
              <w:top w:val="nil"/>
              <w:left w:val="nil"/>
              <w:bottom w:val="single" w:sz="4" w:space="0" w:color="auto"/>
              <w:right w:val="single" w:sz="4" w:space="0" w:color="auto"/>
            </w:tcBorders>
            <w:shd w:val="clear" w:color="auto" w:fill="auto"/>
            <w:vAlign w:val="center"/>
            <w:hideMark/>
          </w:tcPr>
          <w:p w14:paraId="2F5CA1E0"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0FBAEC7D"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4 </w:t>
            </w:r>
          </w:p>
        </w:tc>
      </w:tr>
      <w:tr w:rsidR="00730F84" w:rsidRPr="00730F84" w14:paraId="72EE9367" w14:textId="77777777" w:rsidTr="003B654D">
        <w:trPr>
          <w:trHeight w:val="48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EBC0ED4"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24 </w:t>
            </w:r>
          </w:p>
        </w:tc>
        <w:tc>
          <w:tcPr>
            <w:tcW w:w="1134" w:type="dxa"/>
            <w:tcBorders>
              <w:top w:val="nil"/>
              <w:left w:val="nil"/>
              <w:bottom w:val="single" w:sz="4" w:space="0" w:color="auto"/>
              <w:right w:val="single" w:sz="4" w:space="0" w:color="auto"/>
            </w:tcBorders>
            <w:shd w:val="clear" w:color="auto" w:fill="auto"/>
            <w:vAlign w:val="center"/>
            <w:hideMark/>
          </w:tcPr>
          <w:p w14:paraId="5F91983B"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1408097 </w:t>
            </w:r>
          </w:p>
        </w:tc>
        <w:tc>
          <w:tcPr>
            <w:tcW w:w="4320" w:type="dxa"/>
            <w:tcBorders>
              <w:top w:val="nil"/>
              <w:left w:val="nil"/>
              <w:bottom w:val="single" w:sz="4" w:space="0" w:color="auto"/>
              <w:right w:val="single" w:sz="4" w:space="0" w:color="auto"/>
            </w:tcBorders>
            <w:shd w:val="clear" w:color="auto" w:fill="auto"/>
            <w:vAlign w:val="center"/>
            <w:hideMark/>
          </w:tcPr>
          <w:p w14:paraId="6F89F8A1"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KAIŠ KLINASTI SPZ-2087 LP EL A2</w:t>
            </w:r>
          </w:p>
        </w:tc>
        <w:tc>
          <w:tcPr>
            <w:tcW w:w="849" w:type="dxa"/>
            <w:tcBorders>
              <w:top w:val="nil"/>
              <w:left w:val="nil"/>
              <w:bottom w:val="single" w:sz="4" w:space="0" w:color="auto"/>
              <w:right w:val="single" w:sz="4" w:space="0" w:color="auto"/>
            </w:tcBorders>
            <w:shd w:val="clear" w:color="auto" w:fill="auto"/>
            <w:vAlign w:val="center"/>
            <w:hideMark/>
          </w:tcPr>
          <w:p w14:paraId="1B14399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71F22E7E"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6 </w:t>
            </w:r>
          </w:p>
        </w:tc>
      </w:tr>
      <w:tr w:rsidR="00730F84" w:rsidRPr="00730F84" w14:paraId="30F8936C" w14:textId="77777777" w:rsidTr="003B654D">
        <w:trPr>
          <w:trHeight w:val="48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599CB88"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25 </w:t>
            </w:r>
          </w:p>
        </w:tc>
        <w:tc>
          <w:tcPr>
            <w:tcW w:w="1134" w:type="dxa"/>
            <w:tcBorders>
              <w:top w:val="nil"/>
              <w:left w:val="nil"/>
              <w:bottom w:val="single" w:sz="4" w:space="0" w:color="auto"/>
              <w:right w:val="single" w:sz="4" w:space="0" w:color="auto"/>
            </w:tcBorders>
            <w:shd w:val="clear" w:color="auto" w:fill="auto"/>
            <w:vAlign w:val="center"/>
            <w:hideMark/>
          </w:tcPr>
          <w:p w14:paraId="3821F6A6"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1344498 </w:t>
            </w:r>
          </w:p>
        </w:tc>
        <w:tc>
          <w:tcPr>
            <w:tcW w:w="4320" w:type="dxa"/>
            <w:tcBorders>
              <w:top w:val="nil"/>
              <w:left w:val="nil"/>
              <w:bottom w:val="single" w:sz="4" w:space="0" w:color="auto"/>
              <w:right w:val="single" w:sz="4" w:space="0" w:color="auto"/>
            </w:tcBorders>
            <w:shd w:val="clear" w:color="auto" w:fill="auto"/>
            <w:vAlign w:val="center"/>
            <w:hideMark/>
          </w:tcPr>
          <w:p w14:paraId="0A001AC5" w14:textId="77777777" w:rsidR="00730F84" w:rsidRPr="00730F84" w:rsidRDefault="00730F84" w:rsidP="003B654D">
            <w:pPr>
              <w:spacing w:before="0"/>
              <w:jc w:val="left"/>
              <w:rPr>
                <w:rFonts w:cs="Arial"/>
                <w:color w:val="000000"/>
                <w:sz w:val="18"/>
                <w:szCs w:val="18"/>
              </w:rPr>
            </w:pPr>
            <w:r w:rsidRPr="00730F84">
              <w:rPr>
                <w:rFonts w:cs="Arial"/>
                <w:color w:val="000000"/>
                <w:sz w:val="18"/>
                <w:szCs w:val="18"/>
              </w:rPr>
              <w:t>REMEN TRAPEZNI KAT.BR.719468 IMT 5136</w:t>
            </w:r>
          </w:p>
        </w:tc>
        <w:tc>
          <w:tcPr>
            <w:tcW w:w="849" w:type="dxa"/>
            <w:tcBorders>
              <w:top w:val="nil"/>
              <w:left w:val="nil"/>
              <w:bottom w:val="single" w:sz="4" w:space="0" w:color="auto"/>
              <w:right w:val="single" w:sz="4" w:space="0" w:color="auto"/>
            </w:tcBorders>
            <w:shd w:val="clear" w:color="auto" w:fill="auto"/>
            <w:vAlign w:val="center"/>
            <w:hideMark/>
          </w:tcPr>
          <w:p w14:paraId="410FB096"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kom</w:t>
            </w:r>
          </w:p>
        </w:tc>
        <w:tc>
          <w:tcPr>
            <w:tcW w:w="1444" w:type="dxa"/>
            <w:tcBorders>
              <w:top w:val="nil"/>
              <w:left w:val="nil"/>
              <w:bottom w:val="single" w:sz="4" w:space="0" w:color="auto"/>
              <w:right w:val="single" w:sz="4" w:space="0" w:color="auto"/>
            </w:tcBorders>
            <w:shd w:val="clear" w:color="auto" w:fill="auto"/>
            <w:vAlign w:val="center"/>
            <w:hideMark/>
          </w:tcPr>
          <w:p w14:paraId="11F64D1A" w14:textId="77777777" w:rsidR="00730F84" w:rsidRPr="00730F84" w:rsidRDefault="00730F84" w:rsidP="00730F84">
            <w:pPr>
              <w:spacing w:before="0"/>
              <w:jc w:val="center"/>
              <w:rPr>
                <w:rFonts w:cs="Arial"/>
                <w:color w:val="000000"/>
                <w:sz w:val="18"/>
                <w:szCs w:val="18"/>
              </w:rPr>
            </w:pPr>
            <w:r w:rsidRPr="00730F84">
              <w:rPr>
                <w:rFonts w:cs="Arial"/>
                <w:color w:val="000000"/>
                <w:sz w:val="18"/>
                <w:szCs w:val="18"/>
              </w:rPr>
              <w:t xml:space="preserve">4 </w:t>
            </w:r>
          </w:p>
        </w:tc>
      </w:tr>
    </w:tbl>
    <w:p w14:paraId="2C0F0E6F" w14:textId="77777777" w:rsidR="00660D31" w:rsidRPr="00660D31" w:rsidRDefault="00660D31" w:rsidP="00660D31">
      <w:pPr>
        <w:rPr>
          <w:lang w:val="sr-Cyrl-RS" w:eastAsia="ar-SA"/>
        </w:rPr>
      </w:pPr>
    </w:p>
    <w:p w14:paraId="6CDBB624" w14:textId="57E42199" w:rsidR="00660D31" w:rsidRDefault="00660D31" w:rsidP="00660D31">
      <w:pPr>
        <w:pStyle w:val="Heading10"/>
        <w:ind w:left="0" w:firstLine="0"/>
        <w:jc w:val="both"/>
        <w:rPr>
          <w:rFonts w:cs="Arial"/>
          <w:noProof/>
          <w:lang w:val="sr-Cyrl-RS"/>
        </w:rPr>
      </w:pPr>
      <w:r>
        <w:rPr>
          <w:rFonts w:cs="Arial"/>
          <w:noProof/>
          <w:lang w:val="sr-Cyrl-RS"/>
        </w:rPr>
        <w:t>3.2 Квалитет и техничке карактеристике (спецификације)</w:t>
      </w:r>
      <w:r w:rsidR="00DC505A">
        <w:rPr>
          <w:rFonts w:cs="Arial"/>
          <w:noProof/>
          <w:lang w:val="sr-Cyrl-RS"/>
        </w:rPr>
        <w:t>.</w:t>
      </w:r>
    </w:p>
    <w:p w14:paraId="43E77485" w14:textId="6FFB5931" w:rsidR="00660D31" w:rsidRDefault="00660D31" w:rsidP="00660D31">
      <w:pPr>
        <w:pStyle w:val="ListParagraph"/>
        <w:ind w:left="0"/>
        <w:rPr>
          <w:rFonts w:ascii="Arial" w:hAnsi="Arial" w:cs="Arial"/>
          <w:noProof/>
          <w:lang w:val="sr-Cyrl-RS"/>
        </w:rPr>
      </w:pPr>
      <w:r>
        <w:rPr>
          <w:rFonts w:ascii="Arial" w:hAnsi="Arial" w:cs="Arial"/>
          <w:noProof/>
          <w:lang w:val="sr-Cyrl-RS"/>
        </w:rPr>
        <w:t xml:space="preserve">Понуђач је дужан да за сва понуђена добра уз понуду приложи каталог или извод из каталога произвођача понуђених добара који садржи све податке захтеване техничком спецификацијом и којим се доказује да  понуђена добра потпуно испуњавају све техничке спецификације. </w:t>
      </w:r>
    </w:p>
    <w:p w14:paraId="36BCF633" w14:textId="5434CFCB" w:rsidR="003F611D" w:rsidRPr="003B654D" w:rsidRDefault="00660D31" w:rsidP="003B654D">
      <w:pPr>
        <w:pStyle w:val="ListParagraph"/>
        <w:ind w:left="0"/>
        <w:rPr>
          <w:rFonts w:ascii="Arial" w:hAnsi="Arial" w:cs="Arial"/>
          <w:b/>
          <w:bCs/>
          <w:iCs/>
          <w:noProof/>
          <w:lang w:val="sr-Cyrl-RS"/>
        </w:rPr>
      </w:pPr>
      <w:r>
        <w:rPr>
          <w:rFonts w:ascii="Arial" w:hAnsi="Arial" w:cs="Arial"/>
          <w:noProof/>
          <w:lang w:val="sr-Cyrl-RS"/>
        </w:rPr>
        <w:lastRenderedPageBreak/>
        <w:t>Понуђач је дужан да у каталогу (изводу из каталога) обележи добро које нуди тако што ће поред назива и података о добру које нуди уписати редни број позиције из техничке спецификације (структуре цене).</w:t>
      </w:r>
      <w:r>
        <w:rPr>
          <w:rFonts w:ascii="Arial" w:hAnsi="Arial" w:cs="Arial"/>
          <w:b/>
          <w:bCs/>
          <w:iCs/>
          <w:noProof/>
          <w:lang w:val="sr-Cyrl-RS"/>
        </w:rPr>
        <w:t xml:space="preserve"> </w:t>
      </w:r>
    </w:p>
    <w:p w14:paraId="6023E4E3" w14:textId="65E9DE7E" w:rsidR="00DB369C" w:rsidRPr="00990C77" w:rsidRDefault="005B1520" w:rsidP="000628D0">
      <w:pPr>
        <w:pStyle w:val="Heading10"/>
        <w:ind w:left="0" w:firstLine="0"/>
        <w:jc w:val="both"/>
        <w:rPr>
          <w:rFonts w:cs="Arial"/>
          <w:lang w:val="sr-Cyrl-RS"/>
        </w:rPr>
      </w:pPr>
      <w:r w:rsidRPr="00990C77">
        <w:rPr>
          <w:rFonts w:cs="Arial"/>
          <w:lang w:val="sr-Cyrl-RS"/>
        </w:rPr>
        <w:t>3.</w:t>
      </w:r>
      <w:r w:rsidR="002D56A0">
        <w:rPr>
          <w:rFonts w:cs="Arial"/>
          <w:lang w:val="sr-Cyrl-RS"/>
        </w:rPr>
        <w:t>3</w:t>
      </w:r>
      <w:r w:rsidR="000628D0" w:rsidRPr="00990C77">
        <w:rPr>
          <w:rFonts w:cs="Arial"/>
          <w:lang w:val="sr-Cyrl-RS"/>
        </w:rPr>
        <w:t xml:space="preserve"> </w:t>
      </w:r>
      <w:r w:rsidR="00DB369C" w:rsidRPr="00990C77">
        <w:rPr>
          <w:rFonts w:cs="Arial"/>
          <w:lang w:val="sr-Cyrl-RS"/>
        </w:rPr>
        <w:t>Рок испоруке доб</w:t>
      </w:r>
      <w:r w:rsidR="005551C2" w:rsidRPr="00990C77">
        <w:rPr>
          <w:rFonts w:cs="Arial"/>
          <w:lang w:val="sr-Cyrl-RS"/>
        </w:rPr>
        <w:t>ара</w:t>
      </w:r>
      <w:r w:rsidR="00DC505A">
        <w:rPr>
          <w:rFonts w:cs="Arial"/>
          <w:lang w:val="sr-Cyrl-RS"/>
        </w:rPr>
        <w:t>.</w:t>
      </w:r>
    </w:p>
    <w:p w14:paraId="22B2FFF0" w14:textId="06BC3F90" w:rsidR="00A208B8" w:rsidRPr="00990C77"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90C77">
        <w:rPr>
          <w:rFonts w:ascii="Arial" w:hAnsi="Arial" w:cs="Arial"/>
          <w:lang w:val="sr-Cyrl-RS"/>
        </w:rPr>
        <w:t>Изабрани п</w:t>
      </w:r>
      <w:r w:rsidR="00D06691" w:rsidRPr="00990C77">
        <w:rPr>
          <w:rFonts w:ascii="Arial" w:hAnsi="Arial" w:cs="Arial"/>
          <w:lang w:val="sr-Cyrl-RS"/>
        </w:rPr>
        <w:t>онуђ</w:t>
      </w:r>
      <w:r w:rsidR="009B3371" w:rsidRPr="00990C77">
        <w:rPr>
          <w:rFonts w:ascii="Arial" w:hAnsi="Arial" w:cs="Arial"/>
          <w:lang w:val="sr-Cyrl-RS"/>
        </w:rPr>
        <w:t>ач је обавезан да испоруку добара</w:t>
      </w:r>
      <w:r w:rsidR="00D06691" w:rsidRPr="00990C77">
        <w:rPr>
          <w:rFonts w:ascii="Arial" w:hAnsi="Arial" w:cs="Arial"/>
          <w:lang w:val="sr-Cyrl-RS"/>
        </w:rPr>
        <w:t xml:space="preserve"> изврши </w:t>
      </w:r>
      <w:r w:rsidR="00A208B8" w:rsidRPr="00990C77">
        <w:rPr>
          <w:rFonts w:ascii="Arial" w:hAnsi="Arial" w:cs="Arial"/>
          <w:lang w:val="sr-Cyrl-RS"/>
        </w:rPr>
        <w:t>до</w:t>
      </w:r>
      <w:r w:rsidR="008D7F91" w:rsidRPr="00990C77">
        <w:rPr>
          <w:rFonts w:ascii="Arial" w:hAnsi="Arial" w:cs="Arial"/>
          <w:lang w:val="sr-Cyrl-RS"/>
        </w:rPr>
        <w:t xml:space="preserve"> </w:t>
      </w:r>
      <w:r w:rsidR="003F611D">
        <w:rPr>
          <w:rFonts w:ascii="Arial" w:hAnsi="Arial" w:cs="Arial"/>
          <w:lang w:val="sr-Cyrl-CS"/>
        </w:rPr>
        <w:t>45</w:t>
      </w:r>
      <w:r w:rsidR="00530B30">
        <w:rPr>
          <w:rFonts w:ascii="Arial" w:hAnsi="Arial" w:cs="Arial"/>
          <w:lang w:val="sr-Latn-CS"/>
        </w:rPr>
        <w:t xml:space="preserve"> </w:t>
      </w:r>
      <w:r w:rsidR="00530B30">
        <w:rPr>
          <w:rFonts w:ascii="Arial" w:hAnsi="Arial" w:cs="Arial"/>
          <w:lang w:val="sr-Cyrl-CS"/>
        </w:rPr>
        <w:t>календарских</w:t>
      </w:r>
      <w:r w:rsidR="00637505" w:rsidRPr="00990C77">
        <w:rPr>
          <w:rFonts w:ascii="Arial" w:hAnsi="Arial" w:cs="Arial"/>
          <w:lang w:val="sr-Cyrl-RS"/>
        </w:rPr>
        <w:t xml:space="preserve"> дана од дана ступања уговора на снагу.</w:t>
      </w:r>
    </w:p>
    <w:p w14:paraId="1B48EC57" w14:textId="580987E6" w:rsidR="00DB369C" w:rsidRPr="00DC505A" w:rsidRDefault="005B1520" w:rsidP="00874F5B">
      <w:pPr>
        <w:pStyle w:val="Heading10"/>
        <w:rPr>
          <w:rFonts w:cs="Arial"/>
          <w:lang w:val="sr-Cyrl-RS"/>
        </w:rPr>
      </w:pPr>
      <w:bookmarkStart w:id="21" w:name="_Toc441651542"/>
      <w:bookmarkStart w:id="22" w:name="_Toc442559880"/>
      <w:r w:rsidRPr="00990C77">
        <w:rPr>
          <w:rFonts w:cs="Arial"/>
          <w:lang w:val="ru-RU"/>
        </w:rPr>
        <w:t>3.</w:t>
      </w:r>
      <w:r w:rsidR="002D56A0">
        <w:rPr>
          <w:rFonts w:cs="Arial"/>
          <w:lang w:val="ru-RU"/>
        </w:rPr>
        <w:t>4</w:t>
      </w:r>
      <w:r w:rsidR="00874F5B" w:rsidRPr="00990C77">
        <w:rPr>
          <w:rFonts w:cs="Arial"/>
          <w:lang w:val="ru-RU"/>
        </w:rPr>
        <w:t xml:space="preserve">.  </w:t>
      </w:r>
      <w:r w:rsidR="00DB369C" w:rsidRPr="00990C77">
        <w:rPr>
          <w:rFonts w:cs="Arial"/>
        </w:rPr>
        <w:t>Место и</w:t>
      </w:r>
      <w:r w:rsidR="004559F1" w:rsidRPr="00990C77">
        <w:rPr>
          <w:rFonts w:cs="Arial"/>
        </w:rPr>
        <w:t>споруке добара</w:t>
      </w:r>
      <w:bookmarkEnd w:id="21"/>
      <w:bookmarkEnd w:id="22"/>
      <w:r w:rsidR="00DC505A">
        <w:rPr>
          <w:rFonts w:cs="Arial"/>
          <w:lang w:val="sr-Cyrl-RS"/>
        </w:rPr>
        <w:t>.</w:t>
      </w:r>
    </w:p>
    <w:p w14:paraId="3674F45C" w14:textId="200EF3E0" w:rsidR="00D45DAA" w:rsidRPr="00990C77" w:rsidRDefault="004D14FC" w:rsidP="004559F1">
      <w:pPr>
        <w:spacing w:before="0"/>
        <w:rPr>
          <w:rFonts w:cs="Arial"/>
          <w:lang w:val="sr-Cyrl-CS" w:eastAsia="zh-CN"/>
        </w:rPr>
      </w:pPr>
      <w:r w:rsidRPr="00990C77">
        <w:rPr>
          <w:rFonts w:cs="Arial"/>
          <w:lang w:val="sr-Cyrl-CS" w:eastAsia="zh-CN"/>
        </w:rPr>
        <w:t>М</w:t>
      </w:r>
      <w:r w:rsidR="00EF68A9" w:rsidRPr="00990C77">
        <w:rPr>
          <w:rFonts w:cs="Arial"/>
          <w:lang w:val="ru-RU" w:eastAsia="zh-CN"/>
        </w:rPr>
        <w:t xml:space="preserve">есто испоруке: </w:t>
      </w:r>
      <w:r w:rsidR="005B1520" w:rsidRPr="00990C77">
        <w:rPr>
          <w:rFonts w:cs="Arial"/>
          <w:lang w:val="ru-RU" w:eastAsia="zh-CN"/>
        </w:rPr>
        <w:t xml:space="preserve">Огранак ТЕ-КО </w:t>
      </w:r>
      <w:r w:rsidR="00EF68A9" w:rsidRPr="00990C77">
        <w:rPr>
          <w:rFonts w:cs="Arial"/>
          <w:lang w:val="ru-RU" w:eastAsia="zh-CN"/>
        </w:rPr>
        <w:t>Костолац</w:t>
      </w:r>
      <w:r w:rsidR="003C008A" w:rsidRPr="00990C77">
        <w:rPr>
          <w:rFonts w:cs="Arial"/>
          <w:lang w:val="sr-Cyrl-CS" w:eastAsia="zh-CN"/>
        </w:rPr>
        <w:t>, складиште наведено у образцу структуре цене.</w:t>
      </w:r>
    </w:p>
    <w:p w14:paraId="68584A14" w14:textId="00AF73A0" w:rsidR="008112A2" w:rsidRPr="00990C77" w:rsidRDefault="008112A2" w:rsidP="004471B8">
      <w:pPr>
        <w:pStyle w:val="Heading10"/>
        <w:numPr>
          <w:ilvl w:val="1"/>
          <w:numId w:val="24"/>
        </w:numPr>
        <w:rPr>
          <w:rFonts w:cs="Arial"/>
        </w:rPr>
      </w:pPr>
      <w:r w:rsidRPr="00990C77">
        <w:rPr>
          <w:rFonts w:cs="Arial"/>
        </w:rPr>
        <w:t>Квалитативни и квантитативни пријем</w:t>
      </w:r>
      <w:r w:rsidR="00DC505A">
        <w:rPr>
          <w:rFonts w:cs="Arial"/>
          <w:lang w:val="sr-Cyrl-RS"/>
        </w:rPr>
        <w:t>.</w:t>
      </w:r>
    </w:p>
    <w:p w14:paraId="5FA1117E" w14:textId="77777777" w:rsidR="00EF68A9" w:rsidRPr="00990C77" w:rsidRDefault="00EF68A9" w:rsidP="00EF68A9">
      <w:pPr>
        <w:autoSpaceDE w:val="0"/>
        <w:autoSpaceDN w:val="0"/>
        <w:adjustRightInd w:val="0"/>
        <w:spacing w:before="0"/>
        <w:rPr>
          <w:rFonts w:cs="Arial"/>
          <w:lang w:val="ru-RU"/>
        </w:rPr>
      </w:pPr>
      <w:r w:rsidRPr="00990C7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990C77" w:rsidRDefault="00EF68A9" w:rsidP="00EF68A9">
      <w:pPr>
        <w:autoSpaceDE w:val="0"/>
        <w:autoSpaceDN w:val="0"/>
        <w:adjustRightInd w:val="0"/>
        <w:spacing w:before="0"/>
        <w:rPr>
          <w:rFonts w:cs="Arial"/>
          <w:lang w:val="ru-RU"/>
        </w:rPr>
      </w:pPr>
      <w:r w:rsidRPr="00990C7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990C77" w:rsidRDefault="00EF68A9" w:rsidP="00EF68A9">
      <w:pPr>
        <w:pStyle w:val="ListParagraph"/>
        <w:autoSpaceDE w:val="0"/>
        <w:autoSpaceDN w:val="0"/>
        <w:adjustRightInd w:val="0"/>
        <w:spacing w:before="0"/>
        <w:rPr>
          <w:rFonts w:ascii="Arial" w:hAnsi="Arial" w:cs="Arial"/>
          <w:lang w:val="ru-RU"/>
        </w:rPr>
      </w:pPr>
      <w:r w:rsidRPr="00990C77">
        <w:rPr>
          <w:rFonts w:ascii="Arial" w:hAnsi="Arial" w:cs="Arial"/>
          <w:lang w:val="ru-RU"/>
        </w:rPr>
        <w:t>•</w:t>
      </w:r>
      <w:r w:rsidRPr="00990C77">
        <w:rPr>
          <w:rFonts w:ascii="Arial" w:hAnsi="Arial" w:cs="Arial"/>
          <w:lang w:val="ru-RU"/>
        </w:rPr>
        <w:tab/>
        <w:t>да ли је испоручена наручена  количина</w:t>
      </w:r>
    </w:p>
    <w:p w14:paraId="274CE96A" w14:textId="77777777" w:rsidR="00EF68A9" w:rsidRPr="00990C77" w:rsidRDefault="00EF68A9" w:rsidP="00EF68A9">
      <w:pPr>
        <w:pStyle w:val="ListParagraph"/>
        <w:autoSpaceDE w:val="0"/>
        <w:autoSpaceDN w:val="0"/>
        <w:adjustRightInd w:val="0"/>
        <w:spacing w:before="0"/>
        <w:rPr>
          <w:rFonts w:ascii="Arial" w:hAnsi="Arial" w:cs="Arial"/>
          <w:lang w:val="ru-RU"/>
        </w:rPr>
      </w:pPr>
      <w:r w:rsidRPr="00990C77">
        <w:rPr>
          <w:rFonts w:ascii="Arial" w:hAnsi="Arial" w:cs="Arial"/>
          <w:lang w:val="ru-RU"/>
        </w:rPr>
        <w:t>•</w:t>
      </w:r>
      <w:r w:rsidRPr="00990C77">
        <w:rPr>
          <w:rFonts w:ascii="Arial" w:hAnsi="Arial" w:cs="Arial"/>
          <w:lang w:val="ru-RU"/>
        </w:rPr>
        <w:tab/>
        <w:t xml:space="preserve">да ли су добра испоручена у </w:t>
      </w:r>
      <w:r w:rsidRPr="00990C77">
        <w:rPr>
          <w:rFonts w:ascii="Arial" w:hAnsi="Arial" w:cs="Arial"/>
          <w:lang w:val="sr-Cyrl-RS"/>
        </w:rPr>
        <w:t>захтеваном</w:t>
      </w:r>
      <w:r w:rsidRPr="00990C77">
        <w:rPr>
          <w:rFonts w:ascii="Arial" w:hAnsi="Arial" w:cs="Arial"/>
          <w:lang w:val="ru-RU"/>
        </w:rPr>
        <w:t xml:space="preserve"> паковању</w:t>
      </w:r>
    </w:p>
    <w:p w14:paraId="4CA350B6" w14:textId="77777777" w:rsidR="00EF68A9" w:rsidRPr="00990C77" w:rsidRDefault="00EF68A9" w:rsidP="00EF68A9">
      <w:pPr>
        <w:pStyle w:val="ListParagraph"/>
        <w:autoSpaceDE w:val="0"/>
        <w:autoSpaceDN w:val="0"/>
        <w:adjustRightInd w:val="0"/>
        <w:spacing w:before="0"/>
        <w:rPr>
          <w:rFonts w:ascii="Arial" w:hAnsi="Arial" w:cs="Arial"/>
          <w:lang w:val="ru-RU"/>
        </w:rPr>
      </w:pPr>
      <w:r w:rsidRPr="00990C77">
        <w:rPr>
          <w:rFonts w:ascii="Arial" w:hAnsi="Arial" w:cs="Arial"/>
          <w:lang w:val="ru-RU"/>
        </w:rPr>
        <w:t>•</w:t>
      </w:r>
      <w:r w:rsidRPr="00990C7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990C77">
        <w:rPr>
          <w:rFonts w:ascii="Arial" w:hAnsi="Arial" w:cs="Arial"/>
          <w:lang w:val="ru-RU"/>
        </w:rPr>
        <w:t>•</w:t>
      </w:r>
      <w:r w:rsidRPr="00990C7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990C77" w:rsidRDefault="00EF68A9" w:rsidP="00EF68A9">
      <w:pPr>
        <w:autoSpaceDE w:val="0"/>
        <w:autoSpaceDN w:val="0"/>
        <w:adjustRightInd w:val="0"/>
        <w:spacing w:before="0"/>
        <w:rPr>
          <w:rFonts w:cs="Arial"/>
          <w:lang w:val="ru-RU"/>
        </w:rPr>
      </w:pPr>
      <w:r w:rsidRPr="00990C7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990C77" w:rsidRDefault="00EF68A9" w:rsidP="00EF68A9">
      <w:pPr>
        <w:autoSpaceDE w:val="0"/>
        <w:autoSpaceDN w:val="0"/>
        <w:adjustRightInd w:val="0"/>
        <w:spacing w:before="0"/>
        <w:rPr>
          <w:rFonts w:cs="Arial"/>
          <w:lang w:val="ru-RU"/>
        </w:rPr>
      </w:pPr>
      <w:r w:rsidRPr="00990C7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Pr="00990C77"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990C7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0A80EE76" w14:textId="65F37845" w:rsidR="004D14FC" w:rsidRPr="00990C77" w:rsidRDefault="004D14FC" w:rsidP="004471B8">
      <w:pPr>
        <w:pStyle w:val="Heading10"/>
        <w:numPr>
          <w:ilvl w:val="1"/>
          <w:numId w:val="21"/>
        </w:numPr>
        <w:rPr>
          <w:rFonts w:cs="Arial"/>
        </w:rPr>
      </w:pPr>
      <w:bookmarkStart w:id="23" w:name="_Toc441651543"/>
      <w:bookmarkStart w:id="24" w:name="_Toc442559881"/>
      <w:r w:rsidRPr="00990C77">
        <w:rPr>
          <w:rFonts w:cs="Arial"/>
        </w:rPr>
        <w:t>Гарантни рок</w:t>
      </w:r>
      <w:bookmarkEnd w:id="23"/>
      <w:bookmarkEnd w:id="24"/>
      <w:r w:rsidR="00DC505A">
        <w:rPr>
          <w:rFonts w:cs="Arial"/>
          <w:lang w:val="sr-Cyrl-RS"/>
        </w:rPr>
        <w:t>.</w:t>
      </w:r>
    </w:p>
    <w:p w14:paraId="60316293" w14:textId="500C74FD" w:rsidR="003C008A" w:rsidRDefault="004D14FC" w:rsidP="009B778B">
      <w:pPr>
        <w:spacing w:before="0"/>
        <w:rPr>
          <w:rFonts w:cs="Arial"/>
          <w:lang w:val="ru-RU" w:eastAsia="zh-CN"/>
        </w:rPr>
      </w:pPr>
      <w:r w:rsidRPr="00990C77">
        <w:rPr>
          <w:rFonts w:cs="Arial"/>
          <w:lang w:val="ru-RU" w:eastAsia="zh-CN"/>
        </w:rPr>
        <w:t xml:space="preserve">Гарантни рок за предмет набавке је </w:t>
      </w:r>
      <w:r w:rsidR="00BF39C7" w:rsidRPr="00990C77">
        <w:rPr>
          <w:rFonts w:cs="Arial"/>
          <w:lang w:val="sr-Cyrl-RS" w:eastAsia="zh-CN"/>
        </w:rPr>
        <w:t xml:space="preserve">минимум </w:t>
      </w:r>
      <w:r w:rsidR="003F611D">
        <w:rPr>
          <w:rFonts w:cs="Arial"/>
          <w:lang w:val="sr-Cyrl-RS" w:eastAsia="zh-CN"/>
        </w:rPr>
        <w:t>12</w:t>
      </w:r>
      <w:r w:rsidRPr="00990C77">
        <w:rPr>
          <w:rFonts w:cs="Arial"/>
          <w:lang w:val="sr-Cyrl-CS" w:eastAsia="zh-CN"/>
        </w:rPr>
        <w:t xml:space="preserve"> месеци</w:t>
      </w:r>
      <w:r w:rsidR="00F2064D" w:rsidRPr="00990C77">
        <w:rPr>
          <w:rFonts w:cs="Arial"/>
          <w:lang w:val="ru-RU" w:eastAsia="zh-CN"/>
        </w:rPr>
        <w:t xml:space="preserve"> од</w:t>
      </w:r>
      <w:r w:rsidR="00F2064D" w:rsidRPr="00990C77">
        <w:rPr>
          <w:rFonts w:cs="Arial"/>
          <w:lang w:val="sr-Cyrl-RS" w:eastAsia="zh-CN"/>
        </w:rPr>
        <w:t xml:space="preserve"> дана када је извршен</w:t>
      </w:r>
      <w:r w:rsidR="00F2064D" w:rsidRPr="00990C77">
        <w:rPr>
          <w:rFonts w:cs="Arial"/>
          <w:lang w:val="ru-RU" w:eastAsia="zh-CN"/>
        </w:rPr>
        <w:t xml:space="preserve"> квантитативни и квалитативни пријем  добара.</w:t>
      </w:r>
      <w:r w:rsidRPr="00990C77">
        <w:rPr>
          <w:rFonts w:cs="Arial"/>
          <w:lang w:val="sr-Cyrl-CS" w:eastAsia="zh-CN"/>
        </w:rPr>
        <w:t xml:space="preserve">Изабрани </w:t>
      </w:r>
      <w:r w:rsidRPr="00990C77">
        <w:rPr>
          <w:rFonts w:cs="Arial"/>
          <w:lang w:val="ru-RU" w:eastAsia="zh-CN"/>
        </w:rPr>
        <w:t xml:space="preserve">Понуђач је дужан да о свом трошку отклони све евентуалне недостатке у току трајања гарантног рока. </w:t>
      </w:r>
    </w:p>
    <w:p w14:paraId="12FBFADF" w14:textId="77777777" w:rsidR="002D56A0" w:rsidRDefault="002D56A0" w:rsidP="009B778B">
      <w:pPr>
        <w:spacing w:before="0"/>
        <w:rPr>
          <w:rFonts w:cs="Arial"/>
          <w:lang w:val="ru-RU" w:eastAsia="zh-CN"/>
        </w:rPr>
      </w:pPr>
    </w:p>
    <w:p w14:paraId="67D3FD26" w14:textId="77777777" w:rsidR="002D56A0" w:rsidRDefault="002D56A0" w:rsidP="009B778B">
      <w:pPr>
        <w:spacing w:before="0"/>
        <w:rPr>
          <w:rFonts w:cs="Arial"/>
          <w:lang w:val="ru-RU" w:eastAsia="zh-CN"/>
        </w:rPr>
      </w:pPr>
    </w:p>
    <w:p w14:paraId="4AA3873A" w14:textId="77777777" w:rsidR="002D56A0" w:rsidRDefault="002D56A0" w:rsidP="009B778B">
      <w:pPr>
        <w:spacing w:before="0"/>
        <w:rPr>
          <w:rFonts w:cs="Arial"/>
          <w:lang w:val="ru-RU" w:eastAsia="zh-CN"/>
        </w:rPr>
      </w:pPr>
    </w:p>
    <w:p w14:paraId="46113026" w14:textId="77777777" w:rsidR="002D56A0" w:rsidRDefault="002D56A0" w:rsidP="009B778B">
      <w:pPr>
        <w:spacing w:before="0"/>
        <w:rPr>
          <w:rFonts w:cs="Arial"/>
          <w:lang w:val="sr-Cyrl-CS" w:eastAsia="zh-CN"/>
        </w:rPr>
      </w:pPr>
    </w:p>
    <w:p w14:paraId="09147D62" w14:textId="77777777" w:rsidR="003B654D" w:rsidRDefault="003B654D" w:rsidP="009B778B">
      <w:pPr>
        <w:spacing w:before="0"/>
        <w:rPr>
          <w:rFonts w:cs="Arial"/>
          <w:lang w:val="sr-Cyrl-CS" w:eastAsia="zh-CN"/>
        </w:rPr>
      </w:pPr>
    </w:p>
    <w:p w14:paraId="721ADBE2" w14:textId="77777777" w:rsidR="003B654D" w:rsidRDefault="003B654D" w:rsidP="009B778B">
      <w:pPr>
        <w:spacing w:before="0"/>
        <w:rPr>
          <w:rFonts w:cs="Arial"/>
          <w:lang w:val="sr-Cyrl-CS" w:eastAsia="zh-CN"/>
        </w:rPr>
      </w:pPr>
    </w:p>
    <w:p w14:paraId="0B7271A7" w14:textId="77777777" w:rsidR="003B654D" w:rsidRDefault="003B654D" w:rsidP="009B778B">
      <w:pPr>
        <w:spacing w:before="0"/>
        <w:rPr>
          <w:rFonts w:cs="Arial"/>
          <w:lang w:val="sr-Cyrl-CS" w:eastAsia="zh-CN"/>
        </w:rPr>
      </w:pPr>
    </w:p>
    <w:p w14:paraId="407ED395" w14:textId="77777777" w:rsidR="003B654D" w:rsidRDefault="003B654D" w:rsidP="009B778B">
      <w:pPr>
        <w:spacing w:before="0"/>
        <w:rPr>
          <w:rFonts w:cs="Arial"/>
          <w:lang w:val="sr-Cyrl-CS" w:eastAsia="zh-CN"/>
        </w:rPr>
      </w:pPr>
    </w:p>
    <w:p w14:paraId="5C87D2A5" w14:textId="77777777" w:rsidR="003B654D" w:rsidRDefault="003B654D" w:rsidP="009B778B">
      <w:pPr>
        <w:spacing w:before="0"/>
        <w:rPr>
          <w:rFonts w:cs="Arial"/>
          <w:lang w:val="sr-Cyrl-CS" w:eastAsia="zh-CN"/>
        </w:rPr>
      </w:pPr>
    </w:p>
    <w:p w14:paraId="61A8E3C6" w14:textId="77777777" w:rsidR="003B654D" w:rsidRDefault="003B654D" w:rsidP="009B778B">
      <w:pPr>
        <w:spacing w:before="0"/>
        <w:rPr>
          <w:rFonts w:cs="Arial"/>
          <w:lang w:val="sr-Cyrl-CS" w:eastAsia="zh-CN"/>
        </w:rPr>
      </w:pPr>
    </w:p>
    <w:p w14:paraId="5F6EE0BA" w14:textId="77777777" w:rsidR="003B654D" w:rsidRDefault="003B654D" w:rsidP="009B778B">
      <w:pPr>
        <w:spacing w:before="0"/>
        <w:rPr>
          <w:rFonts w:cs="Arial"/>
          <w:lang w:val="sr-Cyrl-CS" w:eastAsia="zh-CN"/>
        </w:rPr>
      </w:pPr>
    </w:p>
    <w:p w14:paraId="3BB02480" w14:textId="77777777" w:rsidR="003B654D" w:rsidRDefault="003B654D" w:rsidP="009B778B">
      <w:pPr>
        <w:spacing w:before="0"/>
        <w:rPr>
          <w:rFonts w:cs="Arial"/>
          <w:lang w:val="sr-Cyrl-CS" w:eastAsia="zh-CN"/>
        </w:rPr>
      </w:pPr>
    </w:p>
    <w:p w14:paraId="6F750FAC" w14:textId="77777777" w:rsidR="003B654D" w:rsidRDefault="003B654D" w:rsidP="009B778B">
      <w:pPr>
        <w:spacing w:before="0"/>
        <w:rPr>
          <w:rFonts w:cs="Arial"/>
          <w:lang w:val="sr-Cyrl-CS" w:eastAsia="zh-CN"/>
        </w:rPr>
      </w:pPr>
    </w:p>
    <w:p w14:paraId="78E73D21" w14:textId="77777777" w:rsidR="003B654D" w:rsidRDefault="003B654D" w:rsidP="009B778B">
      <w:pPr>
        <w:spacing w:before="0"/>
        <w:rPr>
          <w:rFonts w:cs="Arial"/>
          <w:lang w:val="sr-Cyrl-CS" w:eastAsia="zh-CN"/>
        </w:rPr>
      </w:pPr>
    </w:p>
    <w:p w14:paraId="5A2120BC" w14:textId="77777777" w:rsidR="003B654D" w:rsidRPr="00F81156" w:rsidRDefault="003B654D" w:rsidP="009B778B">
      <w:pPr>
        <w:spacing w:before="0"/>
        <w:rPr>
          <w:rFonts w:cs="Arial"/>
          <w:lang w:val="sr-Cyrl-CS" w:eastAsia="zh-CN"/>
        </w:rPr>
      </w:pPr>
    </w:p>
    <w:p w14:paraId="6D448C30" w14:textId="789A73EE" w:rsidR="00756A02" w:rsidRPr="00990C77" w:rsidRDefault="00756A02" w:rsidP="004471B8">
      <w:pPr>
        <w:pStyle w:val="Heading10"/>
        <w:numPr>
          <w:ilvl w:val="0"/>
          <w:numId w:val="21"/>
        </w:numPr>
        <w:rPr>
          <w:rFonts w:cs="Arial"/>
          <w:lang w:val="sr-Cyrl-RS"/>
        </w:rPr>
      </w:pPr>
      <w:bookmarkStart w:id="25" w:name="_Toc442559884"/>
      <w:r w:rsidRPr="00990C7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90C77" w:rsidRPr="00990C77" w14:paraId="68858D64" w14:textId="77777777" w:rsidTr="008112A2">
        <w:trPr>
          <w:trHeight w:val="524"/>
          <w:jc w:val="center"/>
        </w:trPr>
        <w:tc>
          <w:tcPr>
            <w:tcW w:w="729" w:type="dxa"/>
            <w:vAlign w:val="center"/>
          </w:tcPr>
          <w:p w14:paraId="4AE67EA3" w14:textId="77777777" w:rsidR="00175774" w:rsidRPr="00990C77" w:rsidRDefault="00175774" w:rsidP="003A4822">
            <w:pPr>
              <w:jc w:val="center"/>
              <w:rPr>
                <w:rFonts w:cs="Arial"/>
                <w:b/>
              </w:rPr>
            </w:pPr>
            <w:r w:rsidRPr="00990C77">
              <w:rPr>
                <w:rFonts w:cs="Arial"/>
                <w:b/>
              </w:rPr>
              <w:t>Ред. бр.</w:t>
            </w:r>
          </w:p>
        </w:tc>
        <w:tc>
          <w:tcPr>
            <w:tcW w:w="8430" w:type="dxa"/>
            <w:vAlign w:val="center"/>
          </w:tcPr>
          <w:p w14:paraId="0795190C" w14:textId="77777777" w:rsidR="00175774" w:rsidRPr="00990C77" w:rsidRDefault="00175774" w:rsidP="003A4822">
            <w:pPr>
              <w:ind w:right="-180"/>
              <w:jc w:val="center"/>
              <w:rPr>
                <w:rFonts w:cs="Arial"/>
                <w:b/>
                <w:lang w:val="ru-RU"/>
              </w:rPr>
            </w:pPr>
            <w:r w:rsidRPr="00990C77">
              <w:rPr>
                <w:rStyle w:val="Heading1Char"/>
              </w:rPr>
              <w:t>4.1</w:t>
            </w:r>
            <w:r w:rsidRPr="00990C77">
              <w:rPr>
                <w:rFonts w:cs="Arial"/>
                <w:b/>
                <w:lang w:val="ru-RU"/>
              </w:rPr>
              <w:t xml:space="preserve">  ОБАВЕЗНИ УСЛОВИ </w:t>
            </w:r>
          </w:p>
          <w:p w14:paraId="7DEE8F10" w14:textId="249F79CD" w:rsidR="00175774" w:rsidRPr="00990C77" w:rsidRDefault="00175774" w:rsidP="003A4822">
            <w:pPr>
              <w:jc w:val="center"/>
              <w:rPr>
                <w:rFonts w:cs="Arial"/>
                <w:b/>
                <w:lang w:val="sr-Cyrl-RS"/>
              </w:rPr>
            </w:pPr>
            <w:r w:rsidRPr="00990C77">
              <w:rPr>
                <w:rFonts w:cs="Arial"/>
                <w:b/>
                <w:lang w:val="ru-RU"/>
              </w:rPr>
              <w:t xml:space="preserve">ЗА УЧЕШЋЕ У ПОСТУПКУ ЈАВНЕ НАБАВКЕ ИЗ ЧЛАНА 75. </w:t>
            </w:r>
            <w:r w:rsidRPr="00990C77">
              <w:rPr>
                <w:rFonts w:cs="Arial"/>
                <w:b/>
              </w:rPr>
              <w:t>З</w:t>
            </w:r>
            <w:r w:rsidR="005C7CDE" w:rsidRPr="00990C77">
              <w:rPr>
                <w:rFonts w:cs="Arial"/>
                <w:b/>
                <w:lang w:val="sr-Cyrl-RS"/>
              </w:rPr>
              <w:t>АКОНА</w:t>
            </w:r>
          </w:p>
          <w:p w14:paraId="43F3515F" w14:textId="77777777" w:rsidR="00175774" w:rsidRPr="00990C77" w:rsidRDefault="00175774" w:rsidP="003A4822">
            <w:pPr>
              <w:jc w:val="center"/>
              <w:rPr>
                <w:rFonts w:cs="Arial"/>
                <w:b/>
              </w:rPr>
            </w:pPr>
          </w:p>
        </w:tc>
      </w:tr>
      <w:tr w:rsidR="00990C77" w:rsidRPr="00A41EC7" w14:paraId="05847525" w14:textId="77777777" w:rsidTr="008112A2">
        <w:trPr>
          <w:jc w:val="center"/>
        </w:trPr>
        <w:tc>
          <w:tcPr>
            <w:tcW w:w="729" w:type="dxa"/>
            <w:vAlign w:val="center"/>
          </w:tcPr>
          <w:p w14:paraId="668E1409" w14:textId="77777777" w:rsidR="00175774" w:rsidRPr="00990C77" w:rsidRDefault="00175774" w:rsidP="003A4822">
            <w:pPr>
              <w:jc w:val="center"/>
              <w:rPr>
                <w:rFonts w:cs="Arial"/>
              </w:rPr>
            </w:pPr>
            <w:r w:rsidRPr="00990C77">
              <w:rPr>
                <w:rFonts w:cs="Arial"/>
              </w:rPr>
              <w:t>1.</w:t>
            </w:r>
          </w:p>
        </w:tc>
        <w:tc>
          <w:tcPr>
            <w:tcW w:w="8430" w:type="dxa"/>
            <w:vAlign w:val="center"/>
          </w:tcPr>
          <w:p w14:paraId="73A38DE2" w14:textId="77777777" w:rsidR="00175774" w:rsidRPr="00990C77" w:rsidRDefault="00175774" w:rsidP="003A4822">
            <w:pPr>
              <w:autoSpaceDE w:val="0"/>
              <w:autoSpaceDN w:val="0"/>
              <w:adjustRightInd w:val="0"/>
              <w:rPr>
                <w:rFonts w:cs="Arial"/>
                <w:lang w:val="ru-RU"/>
              </w:rPr>
            </w:pPr>
            <w:r w:rsidRPr="00990C77">
              <w:rPr>
                <w:rFonts w:cs="Arial"/>
                <w:b/>
                <w:u w:val="single"/>
                <w:lang w:val="ru-RU"/>
              </w:rPr>
              <w:t>Услов:</w:t>
            </w:r>
            <w:r w:rsidRPr="00990C77">
              <w:rPr>
                <w:rFonts w:cs="Arial"/>
                <w:lang w:val="pl-PL"/>
              </w:rPr>
              <w:t>Да је понуђач регистрован код надлежног органа, односно уписан у одговарајући регистар;</w:t>
            </w:r>
          </w:p>
          <w:p w14:paraId="64871787" w14:textId="77777777" w:rsidR="00175774" w:rsidRPr="00990C77" w:rsidRDefault="00175774" w:rsidP="003A4822">
            <w:pPr>
              <w:autoSpaceDE w:val="0"/>
              <w:autoSpaceDN w:val="0"/>
              <w:adjustRightInd w:val="0"/>
              <w:rPr>
                <w:rFonts w:cs="Arial"/>
                <w:b/>
                <w:u w:val="single"/>
                <w:lang w:val="ru-RU"/>
              </w:rPr>
            </w:pPr>
            <w:r w:rsidRPr="00990C77">
              <w:rPr>
                <w:rFonts w:cs="Arial"/>
                <w:b/>
                <w:u w:val="single"/>
                <w:lang w:val="ru-RU"/>
              </w:rPr>
              <w:t xml:space="preserve">Доказ: </w:t>
            </w:r>
          </w:p>
          <w:p w14:paraId="2D9E7CC5" w14:textId="77777777" w:rsidR="00175774" w:rsidRPr="00990C77" w:rsidRDefault="00175774" w:rsidP="003A4822">
            <w:pPr>
              <w:tabs>
                <w:tab w:val="left" w:pos="680"/>
              </w:tabs>
              <w:snapToGrid w:val="0"/>
              <w:rPr>
                <w:rFonts w:eastAsia="Calibri" w:cs="Arial"/>
                <w:lang w:val="ru-RU"/>
              </w:rPr>
            </w:pPr>
            <w:r w:rsidRPr="00990C77">
              <w:rPr>
                <w:rFonts w:eastAsia="Calibri" w:cs="Arial"/>
                <w:lang w:val="ru-RU"/>
              </w:rPr>
              <w:t xml:space="preserve">- </w:t>
            </w:r>
            <w:r w:rsidRPr="00990C77">
              <w:rPr>
                <w:rFonts w:eastAsia="Calibri" w:cs="Arial"/>
                <w:b/>
                <w:lang w:val="ru-RU"/>
              </w:rPr>
              <w:t>за правно лице:</w:t>
            </w:r>
            <w:r w:rsidRPr="00990C7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990C77" w:rsidRDefault="00175774" w:rsidP="003A4822">
            <w:pPr>
              <w:tabs>
                <w:tab w:val="left" w:pos="680"/>
              </w:tabs>
              <w:snapToGrid w:val="0"/>
              <w:rPr>
                <w:rFonts w:eastAsia="Calibri" w:cs="Arial"/>
                <w:lang w:val="ru-RU"/>
              </w:rPr>
            </w:pPr>
            <w:r w:rsidRPr="00990C77">
              <w:rPr>
                <w:rFonts w:eastAsia="Calibri" w:cs="Arial"/>
                <w:lang w:val="ru-RU"/>
              </w:rPr>
              <w:t xml:space="preserve">- </w:t>
            </w:r>
            <w:r w:rsidRPr="00990C77">
              <w:rPr>
                <w:rFonts w:eastAsia="Calibri" w:cs="Arial"/>
                <w:b/>
                <w:lang w:val="ru-RU"/>
              </w:rPr>
              <w:t xml:space="preserve">за предузетнике: </w:t>
            </w:r>
            <w:r w:rsidRPr="00990C7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990C77" w:rsidRDefault="00175774" w:rsidP="003A4822">
            <w:pPr>
              <w:autoSpaceDE w:val="0"/>
              <w:autoSpaceDN w:val="0"/>
              <w:adjustRightInd w:val="0"/>
              <w:rPr>
                <w:rFonts w:eastAsia="Calibri" w:cs="Arial"/>
                <w:i/>
              </w:rPr>
            </w:pPr>
            <w:r w:rsidRPr="00990C77">
              <w:rPr>
                <w:rFonts w:eastAsia="Calibri" w:cs="Arial"/>
                <w:i/>
              </w:rPr>
              <w:t xml:space="preserve">Напомена: </w:t>
            </w:r>
          </w:p>
          <w:p w14:paraId="0839DDE5" w14:textId="77777777" w:rsidR="00175774" w:rsidRPr="00990C77" w:rsidRDefault="00175774" w:rsidP="004471B8">
            <w:pPr>
              <w:numPr>
                <w:ilvl w:val="0"/>
                <w:numId w:val="13"/>
              </w:numPr>
              <w:tabs>
                <w:tab w:val="left" w:pos="680"/>
              </w:tabs>
              <w:snapToGrid w:val="0"/>
              <w:spacing w:before="0"/>
              <w:ind w:left="714" w:hanging="357"/>
              <w:contextualSpacing/>
              <w:jc w:val="left"/>
              <w:rPr>
                <w:rFonts w:eastAsia="Calibri" w:cs="Arial"/>
                <w:i/>
                <w:lang w:val="ru-RU"/>
              </w:rPr>
            </w:pPr>
            <w:r w:rsidRPr="00990C77">
              <w:rPr>
                <w:rFonts w:eastAsia="Calibri" w:cs="Arial"/>
                <w:i/>
                <w:lang w:val="ru-RU"/>
              </w:rPr>
              <w:t xml:space="preserve">У случају да понуду подноси група понуђача, овај доказ доставити за сваког </w:t>
            </w:r>
            <w:r w:rsidR="00B46D29" w:rsidRPr="00990C77">
              <w:rPr>
                <w:rFonts w:eastAsia="Calibri" w:cs="Arial"/>
                <w:i/>
                <w:lang w:val="sr-Cyrl-CS"/>
              </w:rPr>
              <w:t>члана групе понуђача</w:t>
            </w:r>
          </w:p>
          <w:p w14:paraId="2F0247AD" w14:textId="77777777" w:rsidR="00175774" w:rsidRPr="00990C77" w:rsidRDefault="00175774" w:rsidP="004471B8">
            <w:pPr>
              <w:numPr>
                <w:ilvl w:val="0"/>
                <w:numId w:val="13"/>
              </w:numPr>
              <w:tabs>
                <w:tab w:val="left" w:pos="680"/>
              </w:tabs>
              <w:snapToGrid w:val="0"/>
              <w:spacing w:before="0"/>
              <w:ind w:left="714" w:hanging="357"/>
              <w:contextualSpacing/>
              <w:jc w:val="left"/>
              <w:rPr>
                <w:rFonts w:cs="Arial"/>
                <w:lang w:val="ru-RU"/>
              </w:rPr>
            </w:pPr>
            <w:r w:rsidRPr="00990C7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990C77" w:rsidRPr="00A41EC7" w14:paraId="436A432E" w14:textId="77777777" w:rsidTr="008112A2">
        <w:trPr>
          <w:trHeight w:val="3706"/>
          <w:jc w:val="center"/>
        </w:trPr>
        <w:tc>
          <w:tcPr>
            <w:tcW w:w="729" w:type="dxa"/>
            <w:vAlign w:val="center"/>
          </w:tcPr>
          <w:p w14:paraId="458EAFE2" w14:textId="77777777" w:rsidR="00175774" w:rsidRPr="00990C77" w:rsidRDefault="00175774" w:rsidP="003A4822">
            <w:pPr>
              <w:jc w:val="center"/>
              <w:rPr>
                <w:rFonts w:cs="Arial"/>
              </w:rPr>
            </w:pPr>
            <w:r w:rsidRPr="00990C77">
              <w:rPr>
                <w:rFonts w:cs="Arial"/>
              </w:rPr>
              <w:t>2.</w:t>
            </w:r>
          </w:p>
        </w:tc>
        <w:tc>
          <w:tcPr>
            <w:tcW w:w="8430" w:type="dxa"/>
            <w:vAlign w:val="center"/>
          </w:tcPr>
          <w:p w14:paraId="0DFE47B9" w14:textId="77777777" w:rsidR="00175774" w:rsidRPr="00990C77" w:rsidRDefault="00175774" w:rsidP="003A4822">
            <w:pPr>
              <w:autoSpaceDE w:val="0"/>
              <w:autoSpaceDN w:val="0"/>
              <w:adjustRightInd w:val="0"/>
              <w:rPr>
                <w:rFonts w:cs="Arial"/>
                <w:lang w:val="ru-RU"/>
              </w:rPr>
            </w:pPr>
            <w:r w:rsidRPr="00990C77">
              <w:rPr>
                <w:rFonts w:cs="Arial"/>
                <w:b/>
                <w:u w:val="single"/>
                <w:lang w:val="ru-RU"/>
              </w:rPr>
              <w:t>Услов:</w:t>
            </w:r>
            <w:r w:rsidRPr="00990C7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990C77" w:rsidRDefault="00175774" w:rsidP="003A4822">
            <w:pPr>
              <w:autoSpaceDE w:val="0"/>
              <w:autoSpaceDN w:val="0"/>
              <w:adjustRightInd w:val="0"/>
              <w:rPr>
                <w:rFonts w:cs="Arial"/>
                <w:b/>
                <w:u w:val="single"/>
                <w:lang w:val="ru-RU"/>
              </w:rPr>
            </w:pPr>
            <w:r w:rsidRPr="00990C77">
              <w:rPr>
                <w:rFonts w:cs="Arial"/>
                <w:b/>
                <w:u w:val="single"/>
                <w:lang w:val="ru-RU"/>
              </w:rPr>
              <w:t>Доказ:</w:t>
            </w:r>
          </w:p>
          <w:p w14:paraId="28CC87CD" w14:textId="77777777" w:rsidR="00175774" w:rsidRPr="00990C77" w:rsidRDefault="00175774" w:rsidP="003A4822">
            <w:pPr>
              <w:autoSpaceDE w:val="0"/>
              <w:autoSpaceDN w:val="0"/>
              <w:adjustRightInd w:val="0"/>
              <w:rPr>
                <w:rFonts w:cs="Arial"/>
                <w:b/>
                <w:u w:val="single"/>
                <w:lang w:val="ru-RU"/>
              </w:rPr>
            </w:pPr>
            <w:r w:rsidRPr="00990C77">
              <w:rPr>
                <w:rFonts w:eastAsia="Calibri" w:cs="Arial"/>
                <w:lang w:val="ru-RU"/>
              </w:rPr>
              <w:t xml:space="preserve">- </w:t>
            </w:r>
            <w:r w:rsidRPr="00990C77">
              <w:rPr>
                <w:rFonts w:eastAsia="Calibri" w:cs="Arial"/>
                <w:b/>
                <w:lang w:val="ru-RU"/>
              </w:rPr>
              <w:t>за правно лице:</w:t>
            </w:r>
          </w:p>
          <w:p w14:paraId="498281BD" w14:textId="77777777" w:rsidR="00175774" w:rsidRPr="00990C77" w:rsidRDefault="00175774" w:rsidP="003A4822">
            <w:pPr>
              <w:rPr>
                <w:rFonts w:cs="Arial"/>
                <w:lang w:val="ru-RU"/>
              </w:rPr>
            </w:pPr>
            <w:r w:rsidRPr="00990C77">
              <w:rPr>
                <w:rFonts w:cs="Arial"/>
                <w:lang w:val="ru-RU"/>
              </w:rPr>
              <w:t>1) ЗА ЗАКОНСКОГ ЗАСТУПНИКА</w:t>
            </w:r>
            <w:r w:rsidRPr="00990C77">
              <w:rPr>
                <w:rFonts w:cs="Arial"/>
                <w:b/>
                <w:lang w:val="ru-RU"/>
              </w:rPr>
              <w:t xml:space="preserve"> </w:t>
            </w:r>
            <w:r w:rsidRPr="00990C7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990C77" w:rsidRDefault="00175774" w:rsidP="003A4822">
            <w:pPr>
              <w:rPr>
                <w:rFonts w:cs="Arial"/>
                <w:lang w:val="ru-RU"/>
              </w:rPr>
            </w:pPr>
            <w:r w:rsidRPr="00990C7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990C77">
                <w:rPr>
                  <w:rStyle w:val="Hyperlink"/>
                  <w:rFonts w:cs="Arial"/>
                  <w:color w:val="auto"/>
                </w:rPr>
                <w:t>http</w:t>
              </w:r>
              <w:r w:rsidRPr="00990C77">
                <w:rPr>
                  <w:rStyle w:val="Hyperlink"/>
                  <w:rFonts w:cs="Arial"/>
                  <w:color w:val="auto"/>
                  <w:lang w:val="ru-RU"/>
                </w:rPr>
                <w:t>://</w:t>
              </w:r>
              <w:r w:rsidRPr="00990C77">
                <w:rPr>
                  <w:rStyle w:val="Hyperlink"/>
                  <w:rFonts w:cs="Arial"/>
                  <w:color w:val="auto"/>
                </w:rPr>
                <w:t>www</w:t>
              </w:r>
              <w:r w:rsidRPr="00990C77">
                <w:rPr>
                  <w:rStyle w:val="Hyperlink"/>
                  <w:rFonts w:cs="Arial"/>
                  <w:color w:val="auto"/>
                  <w:lang w:val="ru-RU"/>
                </w:rPr>
                <w:t>.</w:t>
              </w:r>
              <w:r w:rsidRPr="00990C77">
                <w:rPr>
                  <w:rStyle w:val="Hyperlink"/>
                  <w:rFonts w:cs="Arial"/>
                  <w:color w:val="auto"/>
                </w:rPr>
                <w:t>bg</w:t>
              </w:r>
              <w:r w:rsidRPr="00990C77">
                <w:rPr>
                  <w:rStyle w:val="Hyperlink"/>
                  <w:rFonts w:cs="Arial"/>
                  <w:color w:val="auto"/>
                  <w:lang w:val="ru-RU"/>
                </w:rPr>
                <w:t>.</w:t>
              </w:r>
              <w:r w:rsidRPr="00990C77">
                <w:rPr>
                  <w:rStyle w:val="Hyperlink"/>
                  <w:rFonts w:cs="Arial"/>
                  <w:color w:val="auto"/>
                </w:rPr>
                <w:t>vi</w:t>
              </w:r>
              <w:r w:rsidRPr="00990C77">
                <w:rPr>
                  <w:rStyle w:val="Hyperlink"/>
                  <w:rFonts w:cs="Arial"/>
                  <w:color w:val="auto"/>
                  <w:lang w:val="ru-RU"/>
                </w:rPr>
                <w:t>.</w:t>
              </w:r>
              <w:r w:rsidRPr="00990C77">
                <w:rPr>
                  <w:rStyle w:val="Hyperlink"/>
                  <w:rFonts w:cs="Arial"/>
                  <w:color w:val="auto"/>
                </w:rPr>
                <w:t>sud</w:t>
              </w:r>
              <w:r w:rsidRPr="00990C77">
                <w:rPr>
                  <w:rStyle w:val="Hyperlink"/>
                  <w:rFonts w:cs="Arial"/>
                  <w:color w:val="auto"/>
                  <w:lang w:val="ru-RU"/>
                </w:rPr>
                <w:t>.</w:t>
              </w:r>
              <w:r w:rsidRPr="00990C77">
                <w:rPr>
                  <w:rStyle w:val="Hyperlink"/>
                  <w:rFonts w:cs="Arial"/>
                  <w:color w:val="auto"/>
                </w:rPr>
                <w:t>rs</w:t>
              </w:r>
              <w:r w:rsidRPr="00990C77">
                <w:rPr>
                  <w:rStyle w:val="Hyperlink"/>
                  <w:rFonts w:cs="Arial"/>
                  <w:color w:val="auto"/>
                  <w:lang w:val="ru-RU"/>
                </w:rPr>
                <w:t>/</w:t>
              </w:r>
              <w:r w:rsidRPr="00990C77">
                <w:rPr>
                  <w:rStyle w:val="Hyperlink"/>
                  <w:rFonts w:cs="Arial"/>
                  <w:color w:val="auto"/>
                </w:rPr>
                <w:t>lt</w:t>
              </w:r>
              <w:r w:rsidRPr="00990C77">
                <w:rPr>
                  <w:rStyle w:val="Hyperlink"/>
                  <w:rFonts w:cs="Arial"/>
                  <w:color w:val="auto"/>
                  <w:lang w:val="ru-RU"/>
                </w:rPr>
                <w:t>/</w:t>
              </w:r>
              <w:r w:rsidRPr="00990C77">
                <w:rPr>
                  <w:rStyle w:val="Hyperlink"/>
                  <w:rFonts w:cs="Arial"/>
                  <w:color w:val="auto"/>
                </w:rPr>
                <w:t>articles</w:t>
              </w:r>
              <w:r w:rsidRPr="00990C77">
                <w:rPr>
                  <w:rStyle w:val="Hyperlink"/>
                  <w:rFonts w:cs="Arial"/>
                  <w:color w:val="auto"/>
                  <w:lang w:val="ru-RU"/>
                </w:rPr>
                <w:t>/</w:t>
              </w:r>
              <w:r w:rsidRPr="00990C77">
                <w:rPr>
                  <w:rStyle w:val="Hyperlink"/>
                  <w:rFonts w:cs="Arial"/>
                  <w:color w:val="auto"/>
                </w:rPr>
                <w:t>o</w:t>
              </w:r>
              <w:r w:rsidRPr="00990C77">
                <w:rPr>
                  <w:rStyle w:val="Hyperlink"/>
                  <w:rFonts w:cs="Arial"/>
                  <w:color w:val="auto"/>
                  <w:lang w:val="ru-RU"/>
                </w:rPr>
                <w:t>-</w:t>
              </w:r>
              <w:r w:rsidRPr="00990C77">
                <w:rPr>
                  <w:rStyle w:val="Hyperlink"/>
                  <w:rFonts w:cs="Arial"/>
                  <w:color w:val="auto"/>
                </w:rPr>
                <w:t>visem</w:t>
              </w:r>
              <w:r w:rsidRPr="00990C77">
                <w:rPr>
                  <w:rStyle w:val="Hyperlink"/>
                  <w:rFonts w:cs="Arial"/>
                  <w:color w:val="auto"/>
                  <w:lang w:val="ru-RU"/>
                </w:rPr>
                <w:t>-</w:t>
              </w:r>
              <w:r w:rsidRPr="00990C77">
                <w:rPr>
                  <w:rStyle w:val="Hyperlink"/>
                  <w:rFonts w:cs="Arial"/>
                  <w:color w:val="auto"/>
                </w:rPr>
                <w:t>sudu</w:t>
              </w:r>
              <w:r w:rsidRPr="00990C77">
                <w:rPr>
                  <w:rStyle w:val="Hyperlink"/>
                  <w:rFonts w:cs="Arial"/>
                  <w:color w:val="auto"/>
                  <w:lang w:val="ru-RU"/>
                </w:rPr>
                <w:t>/</w:t>
              </w:r>
              <w:r w:rsidRPr="00990C77">
                <w:rPr>
                  <w:rStyle w:val="Hyperlink"/>
                  <w:rFonts w:cs="Arial"/>
                  <w:color w:val="auto"/>
                </w:rPr>
                <w:t>obavestenje</w:t>
              </w:r>
              <w:r w:rsidRPr="00990C77">
                <w:rPr>
                  <w:rStyle w:val="Hyperlink"/>
                  <w:rFonts w:cs="Arial"/>
                  <w:color w:val="auto"/>
                  <w:lang w:val="ru-RU"/>
                </w:rPr>
                <w:t>-</w:t>
              </w:r>
              <w:r w:rsidRPr="00990C77">
                <w:rPr>
                  <w:rStyle w:val="Hyperlink"/>
                  <w:rFonts w:cs="Arial"/>
                  <w:color w:val="auto"/>
                </w:rPr>
                <w:t>ke</w:t>
              </w:r>
              <w:r w:rsidRPr="00990C77">
                <w:rPr>
                  <w:rStyle w:val="Hyperlink"/>
                  <w:rFonts w:cs="Arial"/>
                  <w:color w:val="auto"/>
                  <w:lang w:val="ru-RU"/>
                </w:rPr>
                <w:t>-</w:t>
              </w:r>
              <w:r w:rsidRPr="00990C77">
                <w:rPr>
                  <w:rStyle w:val="Hyperlink"/>
                  <w:rFonts w:cs="Arial"/>
                  <w:color w:val="auto"/>
                </w:rPr>
                <w:t>za</w:t>
              </w:r>
              <w:r w:rsidRPr="00990C77">
                <w:rPr>
                  <w:rStyle w:val="Hyperlink"/>
                  <w:rFonts w:cs="Arial"/>
                  <w:color w:val="auto"/>
                  <w:lang w:val="ru-RU"/>
                </w:rPr>
                <w:t>-</w:t>
              </w:r>
              <w:r w:rsidRPr="00990C77">
                <w:rPr>
                  <w:rStyle w:val="Hyperlink"/>
                  <w:rFonts w:cs="Arial"/>
                  <w:color w:val="auto"/>
                </w:rPr>
                <w:t>pravna</w:t>
              </w:r>
              <w:r w:rsidRPr="00990C77">
                <w:rPr>
                  <w:rStyle w:val="Hyperlink"/>
                  <w:rFonts w:cs="Arial"/>
                  <w:color w:val="auto"/>
                  <w:lang w:val="ru-RU"/>
                </w:rPr>
                <w:t>-</w:t>
              </w:r>
              <w:r w:rsidRPr="00990C77">
                <w:rPr>
                  <w:rStyle w:val="Hyperlink"/>
                  <w:rFonts w:cs="Arial"/>
                  <w:color w:val="auto"/>
                </w:rPr>
                <w:t>lica</w:t>
              </w:r>
              <w:r w:rsidRPr="00990C77">
                <w:rPr>
                  <w:rStyle w:val="Hyperlink"/>
                  <w:rFonts w:cs="Arial"/>
                  <w:color w:val="auto"/>
                  <w:lang w:val="ru-RU"/>
                </w:rPr>
                <w:t>.</w:t>
              </w:r>
              <w:r w:rsidRPr="00990C77">
                <w:rPr>
                  <w:rStyle w:val="Hyperlink"/>
                  <w:rFonts w:cs="Arial"/>
                  <w:color w:val="auto"/>
                </w:rPr>
                <w:t>html</w:t>
              </w:r>
            </w:hyperlink>
          </w:p>
          <w:p w14:paraId="64FDE8EC" w14:textId="77777777" w:rsidR="00175774" w:rsidRPr="00990C77" w:rsidRDefault="00175774" w:rsidP="003A4822">
            <w:pPr>
              <w:rPr>
                <w:rFonts w:cs="Arial"/>
                <w:lang w:val="ru-RU"/>
              </w:rPr>
            </w:pPr>
            <w:r w:rsidRPr="00990C7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990C77" w:rsidRDefault="00175774" w:rsidP="003A4822">
            <w:pPr>
              <w:rPr>
                <w:rFonts w:cs="Arial"/>
                <w:b/>
                <w:lang w:val="ru-RU"/>
              </w:rPr>
            </w:pPr>
            <w:r w:rsidRPr="00990C77">
              <w:rPr>
                <w:rFonts w:cs="Arial"/>
                <w:i/>
                <w:lang w:val="ru-RU"/>
              </w:rPr>
              <w:t>Посебна напомена:</w:t>
            </w:r>
            <w:r w:rsidR="00B46D29" w:rsidRPr="00990C77">
              <w:rPr>
                <w:rFonts w:cs="Arial"/>
                <w:lang w:val="ru-RU"/>
              </w:rPr>
              <w:t xml:space="preserve"> Уколико уверење </w:t>
            </w:r>
            <w:r w:rsidR="00B46D29" w:rsidRPr="00990C77">
              <w:rPr>
                <w:rFonts w:cs="Arial"/>
                <w:lang w:val="sr-Cyrl-CS"/>
              </w:rPr>
              <w:t>О</w:t>
            </w:r>
            <w:r w:rsidRPr="00990C7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990C77">
              <w:rPr>
                <w:rFonts w:cs="Arial"/>
                <w:lang w:val="ru-RU"/>
              </w:rPr>
              <w:lastRenderedPageBreak/>
              <w:t xml:space="preserve">доставити </w:t>
            </w:r>
            <w:r w:rsidRPr="00990C77">
              <w:rPr>
                <w:rFonts w:cs="Arial"/>
                <w:u w:val="single"/>
                <w:lang w:val="ru-RU"/>
              </w:rPr>
              <w:t>и</w:t>
            </w:r>
            <w:r w:rsidRPr="00990C7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990C77" w:rsidRDefault="00175774" w:rsidP="003A4822">
            <w:pPr>
              <w:rPr>
                <w:rFonts w:cs="Arial"/>
                <w:lang w:val="ru-RU"/>
              </w:rPr>
            </w:pPr>
            <w:r w:rsidRPr="00990C77">
              <w:rPr>
                <w:rFonts w:cs="Arial"/>
                <w:b/>
                <w:lang w:val="ru-RU"/>
              </w:rPr>
              <w:t xml:space="preserve">- за физичко лице и предузетника: </w:t>
            </w:r>
            <w:r w:rsidRPr="00990C7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990C77" w:rsidRDefault="00175774" w:rsidP="003A4822">
            <w:pPr>
              <w:autoSpaceDE w:val="0"/>
              <w:autoSpaceDN w:val="0"/>
              <w:adjustRightInd w:val="0"/>
              <w:rPr>
                <w:rFonts w:eastAsia="Calibri" w:cs="Arial"/>
                <w:i/>
              </w:rPr>
            </w:pPr>
            <w:r w:rsidRPr="00990C77">
              <w:rPr>
                <w:rFonts w:eastAsia="Calibri" w:cs="Arial"/>
                <w:i/>
              </w:rPr>
              <w:t xml:space="preserve">Напомена: </w:t>
            </w:r>
          </w:p>
          <w:p w14:paraId="06240C2B" w14:textId="77777777" w:rsidR="00175774" w:rsidRPr="00990C77" w:rsidRDefault="00175774" w:rsidP="004471B8">
            <w:pPr>
              <w:numPr>
                <w:ilvl w:val="0"/>
                <w:numId w:val="15"/>
              </w:numPr>
              <w:tabs>
                <w:tab w:val="left" w:pos="680"/>
              </w:tabs>
              <w:snapToGrid w:val="0"/>
              <w:spacing w:before="0"/>
              <w:ind w:left="714" w:hanging="357"/>
              <w:contextualSpacing/>
              <w:jc w:val="left"/>
              <w:rPr>
                <w:rFonts w:eastAsia="Calibri" w:cs="Arial"/>
                <w:i/>
                <w:lang w:val="ru-RU"/>
              </w:rPr>
            </w:pPr>
            <w:r w:rsidRPr="00990C7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990C77" w:rsidRDefault="00175774" w:rsidP="004471B8">
            <w:pPr>
              <w:numPr>
                <w:ilvl w:val="0"/>
                <w:numId w:val="15"/>
              </w:numPr>
              <w:tabs>
                <w:tab w:val="left" w:pos="680"/>
              </w:tabs>
              <w:snapToGrid w:val="0"/>
              <w:spacing w:before="0"/>
              <w:ind w:left="714" w:hanging="357"/>
              <w:contextualSpacing/>
              <w:jc w:val="left"/>
              <w:rPr>
                <w:rFonts w:eastAsia="Calibri" w:cs="Arial"/>
                <w:i/>
                <w:lang w:val="ru-RU"/>
              </w:rPr>
            </w:pPr>
            <w:r w:rsidRPr="00990C7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990C77" w:rsidRDefault="00175774" w:rsidP="004471B8">
            <w:pPr>
              <w:numPr>
                <w:ilvl w:val="0"/>
                <w:numId w:val="15"/>
              </w:numPr>
              <w:tabs>
                <w:tab w:val="left" w:pos="680"/>
              </w:tabs>
              <w:snapToGrid w:val="0"/>
              <w:spacing w:before="0"/>
              <w:ind w:left="714" w:hanging="357"/>
              <w:contextualSpacing/>
              <w:jc w:val="left"/>
              <w:rPr>
                <w:rFonts w:eastAsia="Calibri" w:cs="Arial"/>
                <w:i/>
                <w:lang w:val="ru-RU"/>
              </w:rPr>
            </w:pPr>
            <w:r w:rsidRPr="00990C77">
              <w:rPr>
                <w:rFonts w:eastAsia="Calibri" w:cs="Arial"/>
                <w:i/>
                <w:lang w:val="ru-RU"/>
              </w:rPr>
              <w:t xml:space="preserve">У случају да понуду подноси група понуђача, ове доказе доставити за сваког </w:t>
            </w:r>
            <w:r w:rsidR="00B46D29" w:rsidRPr="00990C77">
              <w:rPr>
                <w:rFonts w:eastAsia="Calibri" w:cs="Arial"/>
                <w:i/>
                <w:lang w:val="sr-Cyrl-CS"/>
              </w:rPr>
              <w:t>члана групе понуђача</w:t>
            </w:r>
          </w:p>
          <w:p w14:paraId="2EDB3A8D" w14:textId="77777777" w:rsidR="00B46D29" w:rsidRPr="00990C77" w:rsidRDefault="00175774" w:rsidP="004471B8">
            <w:pPr>
              <w:numPr>
                <w:ilvl w:val="0"/>
                <w:numId w:val="15"/>
              </w:numPr>
              <w:tabs>
                <w:tab w:val="left" w:pos="680"/>
              </w:tabs>
              <w:snapToGrid w:val="0"/>
              <w:spacing w:before="0"/>
              <w:ind w:left="714" w:hanging="357"/>
              <w:contextualSpacing/>
              <w:jc w:val="left"/>
              <w:rPr>
                <w:rFonts w:cs="Arial"/>
                <w:lang w:val="ru-RU"/>
              </w:rPr>
            </w:pPr>
            <w:r w:rsidRPr="00990C77">
              <w:rPr>
                <w:rFonts w:eastAsia="Calibri" w:cs="Arial"/>
                <w:i/>
                <w:lang w:val="ru-RU"/>
              </w:rPr>
              <w:t xml:space="preserve">У случају да понуђач подноси понуду са подизвођачем, ове доказе доставити и за </w:t>
            </w:r>
            <w:r w:rsidR="00B46D29" w:rsidRPr="00990C77">
              <w:rPr>
                <w:rFonts w:eastAsia="Calibri" w:cs="Arial"/>
                <w:i/>
                <w:lang w:val="sr-Cyrl-CS"/>
              </w:rPr>
              <w:t xml:space="preserve">сваког </w:t>
            </w:r>
            <w:r w:rsidRPr="00990C77">
              <w:rPr>
                <w:rFonts w:eastAsia="Calibri" w:cs="Arial"/>
                <w:i/>
                <w:lang w:val="ru-RU"/>
              </w:rPr>
              <w:t xml:space="preserve">подизвођача </w:t>
            </w:r>
          </w:p>
          <w:p w14:paraId="2B61F1D4" w14:textId="77777777" w:rsidR="00175774" w:rsidRPr="00990C77" w:rsidRDefault="00175774" w:rsidP="00B46D29">
            <w:pPr>
              <w:tabs>
                <w:tab w:val="left" w:pos="680"/>
              </w:tabs>
              <w:snapToGrid w:val="0"/>
              <w:spacing w:before="0"/>
              <w:contextualSpacing/>
              <w:jc w:val="left"/>
              <w:rPr>
                <w:rFonts w:eastAsia="Calibri" w:cs="Arial"/>
                <w:lang w:val="sr-Cyrl-CS"/>
              </w:rPr>
            </w:pPr>
            <w:r w:rsidRPr="00990C77">
              <w:rPr>
                <w:rFonts w:eastAsia="Calibri" w:cs="Arial"/>
                <w:b/>
                <w:lang w:val="ru-RU"/>
              </w:rPr>
              <w:t>Ови докази не могу бити старији од два месеца пре отварања понуда</w:t>
            </w:r>
            <w:r w:rsidRPr="00990C77">
              <w:rPr>
                <w:rFonts w:eastAsia="Calibri" w:cs="Arial"/>
                <w:lang w:val="ru-RU"/>
              </w:rPr>
              <w:t>.</w:t>
            </w:r>
          </w:p>
          <w:p w14:paraId="67870F7E" w14:textId="77777777" w:rsidR="00B46D29" w:rsidRPr="00990C77" w:rsidRDefault="00B46D29" w:rsidP="00B46D29">
            <w:pPr>
              <w:tabs>
                <w:tab w:val="left" w:pos="680"/>
              </w:tabs>
              <w:snapToGrid w:val="0"/>
              <w:spacing w:before="0"/>
              <w:contextualSpacing/>
              <w:jc w:val="left"/>
              <w:rPr>
                <w:rFonts w:cs="Arial"/>
                <w:lang w:val="sr-Cyrl-CS"/>
              </w:rPr>
            </w:pPr>
          </w:p>
        </w:tc>
      </w:tr>
      <w:tr w:rsidR="00990C77" w:rsidRPr="00A41EC7" w14:paraId="3C4B60B7" w14:textId="77777777" w:rsidTr="008112A2">
        <w:trPr>
          <w:trHeight w:val="70"/>
          <w:jc w:val="center"/>
        </w:trPr>
        <w:tc>
          <w:tcPr>
            <w:tcW w:w="729" w:type="dxa"/>
            <w:vAlign w:val="center"/>
          </w:tcPr>
          <w:p w14:paraId="5EA01B2B" w14:textId="77777777" w:rsidR="00175774" w:rsidRPr="00990C77" w:rsidRDefault="00175774" w:rsidP="003A4822">
            <w:pPr>
              <w:jc w:val="center"/>
              <w:rPr>
                <w:rFonts w:cs="Arial"/>
              </w:rPr>
            </w:pPr>
            <w:r w:rsidRPr="00990C77">
              <w:rPr>
                <w:rFonts w:cs="Arial"/>
              </w:rPr>
              <w:lastRenderedPageBreak/>
              <w:t>3.</w:t>
            </w:r>
          </w:p>
        </w:tc>
        <w:tc>
          <w:tcPr>
            <w:tcW w:w="8430" w:type="dxa"/>
            <w:vAlign w:val="center"/>
          </w:tcPr>
          <w:p w14:paraId="3F3F2A32" w14:textId="77777777" w:rsidR="00175774" w:rsidRPr="00990C77" w:rsidRDefault="00175774" w:rsidP="003A4822">
            <w:pPr>
              <w:snapToGrid w:val="0"/>
              <w:rPr>
                <w:rFonts w:cs="Arial"/>
                <w:lang w:val="ru-RU"/>
              </w:rPr>
            </w:pPr>
            <w:r w:rsidRPr="00990C77">
              <w:rPr>
                <w:rFonts w:cs="Arial"/>
                <w:b/>
                <w:u w:val="single"/>
                <w:lang w:val="ru-RU"/>
              </w:rPr>
              <w:t>Услов</w:t>
            </w:r>
            <w:r w:rsidRPr="00990C77">
              <w:rPr>
                <w:rFonts w:cs="Arial"/>
                <w:u w:val="single"/>
                <w:lang w:val="ru-RU"/>
              </w:rPr>
              <w:t>:</w:t>
            </w:r>
            <w:r w:rsidRPr="00990C7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990C77" w:rsidRDefault="00175774" w:rsidP="003A4822">
            <w:pPr>
              <w:autoSpaceDE w:val="0"/>
              <w:autoSpaceDN w:val="0"/>
              <w:adjustRightInd w:val="0"/>
              <w:rPr>
                <w:rFonts w:cs="Arial"/>
                <w:b/>
                <w:u w:val="single"/>
                <w:lang w:val="ru-RU"/>
              </w:rPr>
            </w:pPr>
            <w:r w:rsidRPr="00990C77">
              <w:rPr>
                <w:rFonts w:cs="Arial"/>
                <w:b/>
                <w:u w:val="single"/>
                <w:lang w:val="ru-RU"/>
              </w:rPr>
              <w:t>Доказ:</w:t>
            </w:r>
          </w:p>
          <w:p w14:paraId="16B64E90" w14:textId="77777777" w:rsidR="00175774" w:rsidRPr="00990C77" w:rsidRDefault="00175774" w:rsidP="003A4822">
            <w:pPr>
              <w:snapToGrid w:val="0"/>
              <w:rPr>
                <w:rFonts w:eastAsia="Calibri" w:cs="Arial"/>
                <w:lang w:val="ru-RU"/>
              </w:rPr>
            </w:pPr>
            <w:r w:rsidRPr="00990C77">
              <w:rPr>
                <w:rFonts w:eastAsia="Calibri" w:cs="Arial"/>
                <w:lang w:val="ru-RU"/>
              </w:rPr>
              <w:t xml:space="preserve">- </w:t>
            </w:r>
            <w:r w:rsidRPr="00990C77">
              <w:rPr>
                <w:rFonts w:eastAsia="Calibri" w:cs="Arial"/>
                <w:b/>
                <w:lang w:val="ru-RU"/>
              </w:rPr>
              <w:t xml:space="preserve">за правно лице, предузетнике и физичка лица: </w:t>
            </w:r>
          </w:p>
          <w:p w14:paraId="6AF0BA8F" w14:textId="09C0030B" w:rsidR="00175774" w:rsidRPr="00990C77" w:rsidRDefault="00175774" w:rsidP="003A4822">
            <w:pPr>
              <w:snapToGrid w:val="0"/>
              <w:rPr>
                <w:rFonts w:eastAsia="Calibri" w:cs="Arial"/>
                <w:lang w:val="ru-RU"/>
              </w:rPr>
            </w:pPr>
            <w:r w:rsidRPr="00990C77">
              <w:rPr>
                <w:rFonts w:eastAsia="Calibri" w:cs="Arial"/>
                <w:lang w:val="ru-RU"/>
              </w:rPr>
              <w:t>1</w:t>
            </w:r>
            <w:r w:rsidRPr="00990C77">
              <w:rPr>
                <w:rFonts w:eastAsia="Calibri" w:cs="Arial"/>
                <w:b/>
                <w:lang w:val="ru-RU"/>
              </w:rPr>
              <w:t>.</w:t>
            </w:r>
            <w:r w:rsidRPr="00990C77">
              <w:rPr>
                <w:rFonts w:eastAsia="Calibri" w:cs="Arial"/>
                <w:lang w:val="ru-RU"/>
              </w:rPr>
              <w:t xml:space="preserve">Уверење Пореске управе Министарства финансија да је измирио доспеле </w:t>
            </w:r>
            <w:r w:rsidRPr="00990C77">
              <w:rPr>
                <w:rFonts w:cs="Arial"/>
                <w:lang w:val="ru-RU"/>
              </w:rPr>
              <w:t xml:space="preserve">порезе и доприносе </w:t>
            </w:r>
            <w:r w:rsidRPr="00990C77">
              <w:rPr>
                <w:rFonts w:eastAsia="Calibri" w:cs="Arial"/>
                <w:u w:val="single"/>
                <w:lang w:val="ru-RU"/>
              </w:rPr>
              <w:t>и</w:t>
            </w:r>
          </w:p>
          <w:p w14:paraId="3031EE65" w14:textId="77777777" w:rsidR="00175774" w:rsidRPr="00990C77" w:rsidRDefault="00175774" w:rsidP="003A4822">
            <w:pPr>
              <w:rPr>
                <w:rFonts w:cs="Arial"/>
                <w:lang w:val="ru-RU"/>
              </w:rPr>
            </w:pPr>
            <w:r w:rsidRPr="00990C77">
              <w:rPr>
                <w:rFonts w:eastAsia="Calibri" w:cs="Arial"/>
                <w:lang w:val="ru-RU"/>
              </w:rPr>
              <w:t xml:space="preserve">2.Уверење Управе јавних прихода </w:t>
            </w:r>
            <w:r w:rsidR="00B24BAB" w:rsidRPr="00990C77">
              <w:rPr>
                <w:rFonts w:eastAsia="Calibri" w:cs="Arial"/>
                <w:lang w:val="ru-RU"/>
              </w:rPr>
              <w:t>локалне самоуправе (</w:t>
            </w:r>
            <w:r w:rsidRPr="00990C77">
              <w:rPr>
                <w:rFonts w:eastAsia="Calibri" w:cs="Arial"/>
                <w:lang w:val="ru-RU"/>
              </w:rPr>
              <w:t>града, односно општине</w:t>
            </w:r>
            <w:r w:rsidR="00B24BAB" w:rsidRPr="00990C77">
              <w:rPr>
                <w:rFonts w:cs="Arial"/>
                <w:lang w:val="ru-RU"/>
              </w:rPr>
              <w:t xml:space="preserve">) </w:t>
            </w:r>
            <w:r w:rsidRPr="00990C77">
              <w:rPr>
                <w:rFonts w:cs="Arial"/>
                <w:lang w:val="ru-RU"/>
              </w:rPr>
              <w:t>према месту седишта пореског обвезника правног лица</w:t>
            </w:r>
            <w:r w:rsidR="00B24BAB" w:rsidRPr="00990C77">
              <w:rPr>
                <w:rFonts w:cs="Arial"/>
                <w:lang w:val="ru-RU"/>
              </w:rPr>
              <w:t xml:space="preserve"> и предузетника</w:t>
            </w:r>
            <w:r w:rsidRPr="00990C77">
              <w:rPr>
                <w:rFonts w:cs="Arial"/>
                <w:lang w:val="ru-RU"/>
              </w:rPr>
              <w:t xml:space="preserve">, односно према пребивалишту физичког лица, </w:t>
            </w:r>
            <w:r w:rsidRPr="00990C77">
              <w:rPr>
                <w:rFonts w:eastAsia="Calibri" w:cs="Arial"/>
                <w:lang w:val="ru-RU"/>
              </w:rPr>
              <w:t xml:space="preserve">да је измирио обавезе по основу изворних локалних јавних прихода </w:t>
            </w:r>
          </w:p>
          <w:p w14:paraId="069368A5" w14:textId="77777777" w:rsidR="00175774" w:rsidRPr="00990C77" w:rsidRDefault="00175774" w:rsidP="003A4822">
            <w:pPr>
              <w:ind w:right="122"/>
              <w:rPr>
                <w:rFonts w:cs="Arial"/>
                <w:lang w:val="ru-RU"/>
              </w:rPr>
            </w:pPr>
            <w:r w:rsidRPr="00990C77">
              <w:rPr>
                <w:rFonts w:cs="Arial"/>
                <w:lang w:val="ru-RU"/>
              </w:rPr>
              <w:t>Напомена:</w:t>
            </w:r>
          </w:p>
          <w:p w14:paraId="60222E26" w14:textId="77777777" w:rsidR="00175774" w:rsidRPr="00990C77" w:rsidRDefault="00B24BAB" w:rsidP="004471B8">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990C77">
              <w:rPr>
                <w:rFonts w:eastAsia="TimesNewRomanPSMT" w:cs="Arial"/>
                <w:i/>
                <w:lang w:val="ru-RU"/>
              </w:rPr>
              <w:t>Уколико локална (општи</w:t>
            </w:r>
            <w:r w:rsidR="00175774" w:rsidRPr="00990C77">
              <w:rPr>
                <w:rFonts w:eastAsia="TimesNewRomanPSMT" w:cs="Arial"/>
                <w:i/>
                <w:lang w:val="ru-RU"/>
              </w:rPr>
              <w:t>н</w:t>
            </w:r>
            <w:r w:rsidRPr="00990C77">
              <w:rPr>
                <w:rFonts w:eastAsia="TimesNewRomanPSMT" w:cs="Arial"/>
                <w:i/>
                <w:lang w:val="sr-Cyrl-CS"/>
              </w:rPr>
              <w:t>с</w:t>
            </w:r>
            <w:r w:rsidR="00175774" w:rsidRPr="00990C77">
              <w:rPr>
                <w:rFonts w:eastAsia="TimesNewRomanPSMT" w:cs="Arial"/>
                <w:i/>
                <w:lang w:val="ru-RU"/>
              </w:rPr>
              <w:t>ка) управа</w:t>
            </w:r>
            <w:r w:rsidRPr="00990C77">
              <w:rPr>
                <w:rFonts w:eastAsia="TimesNewRomanPSMT" w:cs="Arial"/>
                <w:i/>
                <w:lang w:val="sr-Cyrl-CS"/>
              </w:rPr>
              <w:t xml:space="preserve"> јавних приход</w:t>
            </w:r>
            <w:r w:rsidR="00175774" w:rsidRPr="00990C7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0C77">
              <w:rPr>
                <w:rFonts w:eastAsia="TimesNewRomanPSMT" w:cs="Arial"/>
                <w:i/>
                <w:lang w:val="sr-Cyrl-CS"/>
              </w:rPr>
              <w:t xml:space="preserve">јавних прихода </w:t>
            </w:r>
            <w:r w:rsidR="00175774" w:rsidRPr="00990C77">
              <w:rPr>
                <w:rFonts w:eastAsia="TimesNewRomanPSMT" w:cs="Arial"/>
                <w:i/>
                <w:lang w:val="ru-RU"/>
              </w:rPr>
              <w:t xml:space="preserve">приложи и потврде </w:t>
            </w:r>
            <w:r w:rsidRPr="00990C77">
              <w:rPr>
                <w:rFonts w:eastAsia="TimesNewRomanPSMT" w:cs="Arial"/>
                <w:i/>
                <w:lang w:val="sr-Cyrl-CS"/>
              </w:rPr>
              <w:t xml:space="preserve">тих </w:t>
            </w:r>
            <w:r w:rsidR="00175774" w:rsidRPr="00990C77">
              <w:rPr>
                <w:rFonts w:eastAsia="TimesNewRomanPSMT" w:cs="Arial"/>
                <w:i/>
                <w:lang w:val="ru-RU"/>
              </w:rPr>
              <w:t>осталих лок</w:t>
            </w:r>
            <w:r w:rsidRPr="00990C77">
              <w:rPr>
                <w:rFonts w:eastAsia="TimesNewRomanPSMT" w:cs="Arial"/>
                <w:i/>
                <w:lang w:val="sr-Cyrl-CS"/>
              </w:rPr>
              <w:t>а</w:t>
            </w:r>
            <w:r w:rsidR="00175774" w:rsidRPr="00990C77">
              <w:rPr>
                <w:rFonts w:eastAsia="TimesNewRomanPSMT" w:cs="Arial"/>
                <w:i/>
                <w:lang w:val="ru-RU"/>
              </w:rPr>
              <w:t xml:space="preserve">лних органа/организација/установа </w:t>
            </w:r>
          </w:p>
          <w:p w14:paraId="1A514817" w14:textId="77777777" w:rsidR="00175774" w:rsidRPr="00990C77" w:rsidRDefault="00175774" w:rsidP="004471B8">
            <w:pPr>
              <w:numPr>
                <w:ilvl w:val="0"/>
                <w:numId w:val="11"/>
              </w:numPr>
              <w:autoSpaceDE w:val="0"/>
              <w:autoSpaceDN w:val="0"/>
              <w:adjustRightInd w:val="0"/>
              <w:snapToGrid w:val="0"/>
              <w:spacing w:before="0"/>
              <w:ind w:hanging="357"/>
              <w:contextualSpacing/>
              <w:jc w:val="left"/>
              <w:rPr>
                <w:rFonts w:eastAsia="Calibri" w:cs="Arial"/>
                <w:i/>
                <w:lang w:val="ru-RU"/>
              </w:rPr>
            </w:pPr>
            <w:r w:rsidRPr="00990C77">
              <w:rPr>
                <w:rFonts w:eastAsia="TimesNewRomanPSMT" w:cs="Arial"/>
                <w:i/>
                <w:lang w:val="ru-RU"/>
              </w:rPr>
              <w:t>Уколико је понуђач у поступку приватизације, уместо горе наведена два доказа, потребно је доставити у</w:t>
            </w:r>
            <w:r w:rsidRPr="00990C77">
              <w:rPr>
                <w:rFonts w:eastAsia="Calibri" w:cs="Arial"/>
                <w:i/>
                <w:lang w:val="ru-RU"/>
              </w:rPr>
              <w:t>верење Агенције за приватизацију да се налази у поступку приватизације</w:t>
            </w:r>
          </w:p>
          <w:p w14:paraId="3B475D7E" w14:textId="77777777" w:rsidR="00175774" w:rsidRPr="00990C77" w:rsidRDefault="00175774" w:rsidP="004471B8">
            <w:pPr>
              <w:numPr>
                <w:ilvl w:val="0"/>
                <w:numId w:val="11"/>
              </w:numPr>
              <w:tabs>
                <w:tab w:val="left" w:pos="680"/>
              </w:tabs>
              <w:snapToGrid w:val="0"/>
              <w:spacing w:before="0"/>
              <w:ind w:hanging="357"/>
              <w:contextualSpacing/>
              <w:jc w:val="left"/>
              <w:rPr>
                <w:rFonts w:eastAsia="Calibri" w:cs="Arial"/>
                <w:i/>
                <w:lang w:val="ru-RU"/>
              </w:rPr>
            </w:pPr>
            <w:r w:rsidRPr="00990C7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990C77" w:rsidRDefault="00175774" w:rsidP="004471B8">
            <w:pPr>
              <w:numPr>
                <w:ilvl w:val="0"/>
                <w:numId w:val="14"/>
              </w:numPr>
              <w:tabs>
                <w:tab w:val="left" w:pos="680"/>
              </w:tabs>
              <w:snapToGrid w:val="0"/>
              <w:spacing w:before="0"/>
              <w:contextualSpacing/>
              <w:jc w:val="left"/>
              <w:rPr>
                <w:rFonts w:cs="Arial"/>
                <w:lang w:val="ru-RU"/>
              </w:rPr>
            </w:pPr>
            <w:r w:rsidRPr="00990C7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990C77" w:rsidRDefault="00175774" w:rsidP="003A4822">
            <w:pPr>
              <w:tabs>
                <w:tab w:val="left" w:pos="680"/>
              </w:tabs>
              <w:snapToGrid w:val="0"/>
              <w:contextualSpacing/>
              <w:rPr>
                <w:rFonts w:eastAsia="Calibri" w:cs="Arial"/>
                <w:lang w:val="ru-RU"/>
              </w:rPr>
            </w:pPr>
            <w:r w:rsidRPr="00990C77">
              <w:rPr>
                <w:rFonts w:eastAsia="Calibri" w:cs="Arial"/>
                <w:b/>
                <w:lang w:val="ru-RU"/>
              </w:rPr>
              <w:t xml:space="preserve">Ови докази не могу бити старији од два месеца </w:t>
            </w:r>
            <w:r w:rsidR="00B24BAB" w:rsidRPr="00990C77">
              <w:rPr>
                <w:rFonts w:eastAsia="Calibri" w:cs="Arial"/>
                <w:b/>
                <w:lang w:val="sr-Cyrl-CS"/>
              </w:rPr>
              <w:t>пре</w:t>
            </w:r>
            <w:r w:rsidRPr="00990C77">
              <w:rPr>
                <w:rFonts w:eastAsia="Calibri" w:cs="Arial"/>
                <w:b/>
                <w:lang w:val="ru-RU"/>
              </w:rPr>
              <w:t xml:space="preserve"> отварања понуда</w:t>
            </w:r>
            <w:r w:rsidRPr="00990C77">
              <w:rPr>
                <w:rFonts w:eastAsia="Calibri" w:cs="Arial"/>
                <w:lang w:val="ru-RU"/>
              </w:rPr>
              <w:t>.</w:t>
            </w:r>
          </w:p>
          <w:p w14:paraId="073CA324" w14:textId="77777777" w:rsidR="00175774" w:rsidRPr="00990C77" w:rsidRDefault="00175774" w:rsidP="003A4822">
            <w:pPr>
              <w:tabs>
                <w:tab w:val="left" w:pos="680"/>
              </w:tabs>
              <w:snapToGrid w:val="0"/>
              <w:contextualSpacing/>
              <w:rPr>
                <w:rFonts w:cs="Arial"/>
                <w:i/>
                <w:lang w:val="ru-RU"/>
              </w:rPr>
            </w:pPr>
          </w:p>
        </w:tc>
      </w:tr>
      <w:tr w:rsidR="00990C77" w:rsidRPr="00A41EC7" w14:paraId="6349547C" w14:textId="77777777" w:rsidTr="008112A2">
        <w:trPr>
          <w:jc w:val="center"/>
        </w:trPr>
        <w:tc>
          <w:tcPr>
            <w:tcW w:w="729" w:type="dxa"/>
            <w:vAlign w:val="center"/>
          </w:tcPr>
          <w:p w14:paraId="32CA0EA5" w14:textId="77777777" w:rsidR="00175774" w:rsidRPr="00990C77" w:rsidRDefault="00175774" w:rsidP="003A4822">
            <w:pPr>
              <w:jc w:val="center"/>
              <w:rPr>
                <w:rFonts w:cs="Arial"/>
              </w:rPr>
            </w:pPr>
            <w:r w:rsidRPr="00990C77">
              <w:rPr>
                <w:rFonts w:cs="Arial"/>
              </w:rPr>
              <w:t xml:space="preserve">4. </w:t>
            </w:r>
          </w:p>
        </w:tc>
        <w:tc>
          <w:tcPr>
            <w:tcW w:w="8430" w:type="dxa"/>
          </w:tcPr>
          <w:p w14:paraId="0CA09255" w14:textId="77777777" w:rsidR="00175774" w:rsidRPr="00990C77" w:rsidRDefault="00175774" w:rsidP="003A4822">
            <w:pPr>
              <w:snapToGrid w:val="0"/>
              <w:rPr>
                <w:rFonts w:cs="Arial"/>
                <w:lang w:val="ru-RU"/>
              </w:rPr>
            </w:pPr>
            <w:r w:rsidRPr="00990C77">
              <w:rPr>
                <w:rFonts w:cs="Arial"/>
                <w:b/>
                <w:u w:val="single"/>
                <w:lang w:val="ru-RU"/>
              </w:rPr>
              <w:t>Услов:</w:t>
            </w:r>
            <w:r w:rsidRPr="00990C7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990C77">
              <w:rPr>
                <w:rFonts w:cs="Arial"/>
                <w:lang w:val="ru-RU"/>
              </w:rPr>
              <w:lastRenderedPageBreak/>
              <w:t>подношења понуде</w:t>
            </w:r>
          </w:p>
          <w:p w14:paraId="071A77D0" w14:textId="77777777" w:rsidR="00175774" w:rsidRPr="00990C77" w:rsidRDefault="00175774" w:rsidP="003A4822">
            <w:pPr>
              <w:autoSpaceDE w:val="0"/>
              <w:autoSpaceDN w:val="0"/>
              <w:adjustRightInd w:val="0"/>
              <w:rPr>
                <w:rFonts w:cs="Arial"/>
                <w:b/>
                <w:u w:val="single"/>
                <w:lang w:val="ru-RU"/>
              </w:rPr>
            </w:pPr>
            <w:r w:rsidRPr="00990C77">
              <w:rPr>
                <w:rFonts w:cs="Arial"/>
                <w:b/>
                <w:u w:val="single"/>
                <w:lang w:val="ru-RU"/>
              </w:rPr>
              <w:t>Доказ:</w:t>
            </w:r>
          </w:p>
          <w:p w14:paraId="1D730B21" w14:textId="5435A405" w:rsidR="00175774" w:rsidRPr="00990C77" w:rsidRDefault="00175774" w:rsidP="003A4822">
            <w:pPr>
              <w:rPr>
                <w:rFonts w:cs="Arial"/>
                <w:b/>
              </w:rPr>
            </w:pPr>
            <w:r w:rsidRPr="00990C77">
              <w:rPr>
                <w:rFonts w:cs="Arial"/>
                <w:lang w:val="ru-RU"/>
              </w:rPr>
              <w:t xml:space="preserve">Потписан и оверен Образац изјаве на основу члана 75. став 2. </w:t>
            </w:r>
            <w:r w:rsidRPr="00990C77">
              <w:rPr>
                <w:rFonts w:cs="Arial"/>
              </w:rPr>
              <w:t>ЗЈН</w:t>
            </w:r>
            <w:r w:rsidR="00BF39C7" w:rsidRPr="00990C77">
              <w:rPr>
                <w:rFonts w:cs="Arial"/>
                <w:lang w:val="sr-Cyrl-RS"/>
              </w:rPr>
              <w:t xml:space="preserve"> </w:t>
            </w:r>
            <w:r w:rsidR="00E27D93" w:rsidRPr="00990C77">
              <w:rPr>
                <w:rFonts w:cs="Arial"/>
              </w:rPr>
              <w:t>(Образац бр</w:t>
            </w:r>
            <w:r w:rsidRPr="00990C77">
              <w:rPr>
                <w:rFonts w:cs="Arial"/>
              </w:rPr>
              <w:t>.</w:t>
            </w:r>
            <w:r w:rsidR="00E27D93" w:rsidRPr="00990C77">
              <w:rPr>
                <w:rFonts w:cs="Arial"/>
              </w:rPr>
              <w:t>4</w:t>
            </w:r>
            <w:r w:rsidRPr="00990C77">
              <w:rPr>
                <w:rFonts w:cs="Arial"/>
              </w:rPr>
              <w:t>)</w:t>
            </w:r>
          </w:p>
          <w:p w14:paraId="617EBD0A" w14:textId="77777777" w:rsidR="005E487E" w:rsidRPr="00990C77" w:rsidRDefault="00175774" w:rsidP="003A4822">
            <w:pPr>
              <w:snapToGrid w:val="0"/>
              <w:rPr>
                <w:rFonts w:cs="Arial"/>
                <w:lang w:val="sr-Cyrl-CS"/>
              </w:rPr>
            </w:pPr>
            <w:r w:rsidRPr="00990C77">
              <w:rPr>
                <w:rFonts w:cs="Arial"/>
                <w:i/>
              </w:rPr>
              <w:t>Напомена:</w:t>
            </w:r>
          </w:p>
          <w:p w14:paraId="5627107B" w14:textId="77777777" w:rsidR="005E487E" w:rsidRPr="00990C77" w:rsidRDefault="00175774" w:rsidP="004471B8">
            <w:pPr>
              <w:numPr>
                <w:ilvl w:val="0"/>
                <w:numId w:val="16"/>
              </w:numPr>
              <w:snapToGrid w:val="0"/>
              <w:rPr>
                <w:rFonts w:cs="Arial"/>
                <w:i/>
                <w:lang w:val="sr-Cyrl-CS"/>
              </w:rPr>
            </w:pPr>
            <w:r w:rsidRPr="00990C77">
              <w:rPr>
                <w:rFonts w:cs="Arial"/>
                <w:i/>
                <w:lang w:val="ru-RU"/>
              </w:rPr>
              <w:t xml:space="preserve">Изјава мора да буде потписана од стране овалшћеног лица </w:t>
            </w:r>
            <w:r w:rsidR="005E487E" w:rsidRPr="00990C77">
              <w:rPr>
                <w:rFonts w:cs="Arial"/>
                <w:i/>
                <w:lang w:val="sr-Cyrl-CS"/>
              </w:rPr>
              <w:t>за заступање понуђача</w:t>
            </w:r>
            <w:r w:rsidRPr="00990C77">
              <w:rPr>
                <w:rFonts w:cs="Arial"/>
                <w:i/>
                <w:lang w:val="ru-RU"/>
              </w:rPr>
              <w:t xml:space="preserve"> и оверена печатом. </w:t>
            </w:r>
          </w:p>
          <w:p w14:paraId="33B03572" w14:textId="77777777" w:rsidR="00175774" w:rsidRPr="00990C77" w:rsidRDefault="00175774" w:rsidP="004471B8">
            <w:pPr>
              <w:numPr>
                <w:ilvl w:val="0"/>
                <w:numId w:val="16"/>
              </w:numPr>
              <w:snapToGrid w:val="0"/>
              <w:rPr>
                <w:rFonts w:cs="Arial"/>
                <w:i/>
                <w:lang w:val="ru-RU"/>
              </w:rPr>
            </w:pPr>
            <w:r w:rsidRPr="00990C77">
              <w:rPr>
                <w:rFonts w:cs="Arial"/>
                <w:i/>
                <w:lang w:val="ru-RU"/>
              </w:rPr>
              <w:t xml:space="preserve">Уколико понуду подноси група понуђача Изјава мора бити </w:t>
            </w:r>
            <w:r w:rsidR="005E487E" w:rsidRPr="00990C77">
              <w:rPr>
                <w:rFonts w:cs="Arial"/>
                <w:i/>
                <w:lang w:val="sr-Cyrl-CS"/>
              </w:rPr>
              <w:t>достављена за сваког члана групе понуђача. Изјава мора бити</w:t>
            </w:r>
            <w:r w:rsidRPr="00990C77">
              <w:rPr>
                <w:rFonts w:cs="Arial"/>
                <w:i/>
                <w:lang w:val="ru-RU"/>
              </w:rPr>
              <w:t xml:space="preserve"> потписана од стране овлашћеног лица </w:t>
            </w:r>
            <w:r w:rsidR="005E487E" w:rsidRPr="00990C77">
              <w:rPr>
                <w:rFonts w:cs="Arial"/>
                <w:i/>
                <w:lang w:val="sr-Cyrl-CS"/>
              </w:rPr>
              <w:t xml:space="preserve">за заступање </w:t>
            </w:r>
            <w:r w:rsidRPr="00990C77">
              <w:rPr>
                <w:rFonts w:cs="Arial"/>
                <w:i/>
                <w:lang w:val="ru-RU"/>
              </w:rPr>
              <w:t xml:space="preserve">понуђача из групе понуђача и оверена печатом.  </w:t>
            </w:r>
          </w:p>
          <w:p w14:paraId="1D5865E2" w14:textId="77777777" w:rsidR="005E487E" w:rsidRPr="00990C77" w:rsidRDefault="005E487E" w:rsidP="00950B76">
            <w:pPr>
              <w:snapToGrid w:val="0"/>
              <w:ind w:left="720"/>
              <w:rPr>
                <w:rFonts w:cs="Arial"/>
                <w:lang w:val="ru-RU"/>
              </w:rPr>
            </w:pPr>
          </w:p>
        </w:tc>
      </w:tr>
      <w:tr w:rsidR="00990C77" w:rsidRPr="00990C77" w14:paraId="67353A0A" w14:textId="77777777" w:rsidTr="008112A2">
        <w:trPr>
          <w:jc w:val="center"/>
        </w:trPr>
        <w:tc>
          <w:tcPr>
            <w:tcW w:w="729" w:type="dxa"/>
            <w:vAlign w:val="center"/>
          </w:tcPr>
          <w:p w14:paraId="424F900E" w14:textId="77777777" w:rsidR="00C862E0" w:rsidRPr="00990C77" w:rsidRDefault="00C862E0" w:rsidP="00C862E0">
            <w:pPr>
              <w:jc w:val="center"/>
              <w:rPr>
                <w:rFonts w:cs="Arial"/>
                <w:lang w:val="ru-RU"/>
              </w:rPr>
            </w:pPr>
          </w:p>
        </w:tc>
        <w:tc>
          <w:tcPr>
            <w:tcW w:w="8430" w:type="dxa"/>
          </w:tcPr>
          <w:p w14:paraId="450C1291" w14:textId="77777777" w:rsidR="00C862E0" w:rsidRPr="00990C77" w:rsidRDefault="00C862E0" w:rsidP="00C862E0">
            <w:pPr>
              <w:ind w:right="-180"/>
              <w:jc w:val="center"/>
              <w:rPr>
                <w:rFonts w:cs="Arial"/>
                <w:b/>
                <w:i/>
                <w:lang w:val="ru-RU"/>
              </w:rPr>
            </w:pPr>
            <w:r w:rsidRPr="00990C77">
              <w:rPr>
                <w:rFonts w:cs="Arial"/>
                <w:b/>
                <w:lang w:val="ru-RU"/>
              </w:rPr>
              <w:t xml:space="preserve">4.2  ДОДАТНИ УСЛОВИ </w:t>
            </w:r>
          </w:p>
          <w:p w14:paraId="7B311C43" w14:textId="77777777" w:rsidR="00C862E0" w:rsidRPr="00990C77" w:rsidRDefault="00C862E0" w:rsidP="00C862E0">
            <w:pPr>
              <w:snapToGrid w:val="0"/>
              <w:jc w:val="center"/>
              <w:rPr>
                <w:rFonts w:cs="Arial"/>
                <w:b/>
                <w:lang w:val="sr-Cyrl-RS"/>
              </w:rPr>
            </w:pPr>
            <w:r w:rsidRPr="00990C77">
              <w:rPr>
                <w:rFonts w:cs="Arial"/>
                <w:b/>
                <w:lang w:val="ru-RU"/>
              </w:rPr>
              <w:t xml:space="preserve">ЗА УЧЕШЋЕ У ПОСТУПКУ ЈАВНЕ НАБАВКЕ ИЗ ЧЛАНА 76. </w:t>
            </w:r>
            <w:r w:rsidRPr="00990C77">
              <w:rPr>
                <w:rFonts w:cs="Arial"/>
                <w:b/>
              </w:rPr>
              <w:t>З</w:t>
            </w:r>
            <w:r w:rsidRPr="00990C77">
              <w:rPr>
                <w:rFonts w:cs="Arial"/>
                <w:b/>
                <w:lang w:val="sr-Cyrl-RS"/>
              </w:rPr>
              <w:t>АКОНА</w:t>
            </w:r>
          </w:p>
          <w:p w14:paraId="01564F84" w14:textId="53F90263" w:rsidR="00C862E0" w:rsidRPr="00990C77" w:rsidRDefault="00C862E0" w:rsidP="009C14DB">
            <w:pPr>
              <w:snapToGrid w:val="0"/>
              <w:rPr>
                <w:rFonts w:cs="Arial"/>
                <w:b/>
                <w:u w:val="single"/>
              </w:rPr>
            </w:pPr>
          </w:p>
        </w:tc>
      </w:tr>
      <w:tr w:rsidR="00530B30" w:rsidRPr="00A41EC7" w14:paraId="378C268B" w14:textId="77777777" w:rsidTr="008112A2">
        <w:trPr>
          <w:jc w:val="center"/>
        </w:trPr>
        <w:tc>
          <w:tcPr>
            <w:tcW w:w="729" w:type="dxa"/>
            <w:vAlign w:val="center"/>
          </w:tcPr>
          <w:p w14:paraId="41FA4E04" w14:textId="03E1F011" w:rsidR="00530B30" w:rsidRPr="00990C77" w:rsidRDefault="00530B3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1C2F3BE5" w14:textId="45EDE342" w:rsidR="00530B30" w:rsidRPr="00F81156" w:rsidRDefault="00530B30" w:rsidP="00AD081A">
            <w:pPr>
              <w:autoSpaceDE w:val="0"/>
              <w:autoSpaceDN w:val="0"/>
              <w:adjustRightInd w:val="0"/>
              <w:rPr>
                <w:rFonts w:cs="Arial"/>
                <w:b/>
                <w:u w:val="single"/>
                <w:lang w:val="ru-RU"/>
              </w:rPr>
            </w:pPr>
            <w:r w:rsidRPr="006C0EC5">
              <w:rPr>
                <w:rFonts w:cs="Arial"/>
                <w:b/>
                <w:u w:val="single"/>
                <w:lang w:val="ru-RU"/>
              </w:rPr>
              <w:t>Услов:</w:t>
            </w:r>
            <w:r w:rsidR="00F81156">
              <w:rPr>
                <w:rFonts w:cs="Arial"/>
                <w:b/>
                <w:u w:val="single"/>
                <w:lang w:val="ru-RU"/>
              </w:rPr>
              <w:t xml:space="preserve"> </w:t>
            </w:r>
            <w:r w:rsidRPr="006C0EC5">
              <w:rPr>
                <w:rFonts w:cs="Arial"/>
                <w:lang w:val="ru-RU"/>
              </w:rPr>
              <w:t>Финансијски капацитет</w:t>
            </w:r>
          </w:p>
          <w:p w14:paraId="5B198FFD" w14:textId="77777777" w:rsidR="00530B30" w:rsidRPr="006C0EC5" w:rsidRDefault="00530B30" w:rsidP="00AD081A">
            <w:pPr>
              <w:autoSpaceDE w:val="0"/>
              <w:autoSpaceDN w:val="0"/>
              <w:adjustRightInd w:val="0"/>
              <w:spacing w:before="0"/>
              <w:rPr>
                <w:rFonts w:cs="Arial"/>
                <w:i/>
                <w:lang w:val="sr-Cyrl-RS"/>
              </w:rPr>
            </w:pPr>
            <w:r w:rsidRPr="006C0EC5">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7EB5C7E7" w14:textId="77777777" w:rsidR="00530B30" w:rsidRPr="006C0EC5" w:rsidRDefault="00530B30" w:rsidP="00AD081A">
            <w:pPr>
              <w:autoSpaceDE w:val="0"/>
              <w:autoSpaceDN w:val="0"/>
              <w:adjustRightInd w:val="0"/>
              <w:rPr>
                <w:rFonts w:cs="Arial"/>
                <w:i/>
                <w:lang w:val="sr-Cyrl-CS"/>
              </w:rPr>
            </w:pPr>
          </w:p>
          <w:p w14:paraId="1EC2F7CF" w14:textId="77777777" w:rsidR="00530B30" w:rsidRPr="006C0EC5" w:rsidRDefault="00530B30" w:rsidP="00AD081A">
            <w:pPr>
              <w:autoSpaceDE w:val="0"/>
              <w:autoSpaceDN w:val="0"/>
              <w:adjustRightInd w:val="0"/>
              <w:rPr>
                <w:rFonts w:cs="Arial"/>
                <w:b/>
                <w:u w:val="single"/>
                <w:lang w:val="ru-RU"/>
              </w:rPr>
            </w:pPr>
            <w:r w:rsidRPr="006C0EC5">
              <w:rPr>
                <w:rFonts w:cs="Arial"/>
                <w:b/>
                <w:u w:val="single"/>
                <w:lang w:val="ru-RU"/>
              </w:rPr>
              <w:t xml:space="preserve">Доказ: </w:t>
            </w:r>
          </w:p>
          <w:p w14:paraId="38A982A9" w14:textId="77777777" w:rsidR="00530B30" w:rsidRPr="006C0EC5" w:rsidRDefault="00530B30" w:rsidP="00AD081A">
            <w:pPr>
              <w:shd w:val="clear" w:color="auto" w:fill="FFFFFF"/>
              <w:tabs>
                <w:tab w:val="left" w:pos="192"/>
                <w:tab w:val="left" w:pos="328"/>
                <w:tab w:val="left" w:pos="680"/>
              </w:tabs>
              <w:ind w:right="68"/>
              <w:contextualSpacing/>
              <w:rPr>
                <w:rFonts w:eastAsia="Calibri" w:cs="Arial"/>
                <w:lang w:val="sr-Cyrl-RS"/>
              </w:rPr>
            </w:pPr>
            <w:r w:rsidRPr="006C0EC5">
              <w:rPr>
                <w:rFonts w:eastAsia="Calibri" w:cs="Arial"/>
                <w:lang w:val="ru-RU"/>
              </w:rPr>
              <w:t xml:space="preserve">1) </w:t>
            </w:r>
            <w:r w:rsidRPr="006C0EC5">
              <w:rPr>
                <w:rFonts w:eastAsia="Calibri" w:cs="Arial"/>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5A066BA7" w14:textId="77777777" w:rsidR="00530B30" w:rsidRDefault="00530B30" w:rsidP="00AD081A">
            <w:pPr>
              <w:shd w:val="clear" w:color="auto" w:fill="FFFFFF"/>
              <w:tabs>
                <w:tab w:val="left" w:pos="192"/>
                <w:tab w:val="left" w:pos="328"/>
                <w:tab w:val="left" w:pos="680"/>
              </w:tabs>
              <w:ind w:right="68"/>
              <w:contextualSpacing/>
              <w:rPr>
                <w:rFonts w:eastAsia="Calibri" w:cs="Arial"/>
                <w:b/>
                <w:lang w:val="sr-Cyrl-RS"/>
              </w:rPr>
            </w:pPr>
          </w:p>
          <w:p w14:paraId="435CD2D7" w14:textId="2EF7A2D3" w:rsidR="00530B30" w:rsidRPr="006C0EC5" w:rsidRDefault="00530B30" w:rsidP="00530B30">
            <w:pPr>
              <w:shd w:val="clear" w:color="auto" w:fill="FFFFFF"/>
              <w:tabs>
                <w:tab w:val="left" w:pos="192"/>
                <w:tab w:val="left" w:pos="328"/>
                <w:tab w:val="left" w:pos="680"/>
              </w:tabs>
              <w:ind w:right="68"/>
              <w:contextualSpacing/>
              <w:jc w:val="center"/>
              <w:rPr>
                <w:rFonts w:eastAsia="Calibri" w:cs="Arial"/>
                <w:b/>
                <w:u w:val="single"/>
                <w:lang w:val="sr-Cyrl-RS"/>
              </w:rPr>
            </w:pPr>
            <w:r w:rsidRPr="006C0EC5">
              <w:rPr>
                <w:rFonts w:eastAsia="Calibri" w:cs="Arial"/>
                <w:lang w:val="sr-Cyrl-RS"/>
              </w:rPr>
              <w:t>или</w:t>
            </w:r>
          </w:p>
          <w:p w14:paraId="5B114E88" w14:textId="77777777" w:rsidR="00530B30" w:rsidRDefault="00530B30" w:rsidP="00AD081A">
            <w:pPr>
              <w:ind w:right="-180"/>
              <w:rPr>
                <w:rFonts w:eastAsia="Calibri" w:cs="Arial"/>
                <w:lang w:val="sr-Cyrl-RS"/>
              </w:rPr>
            </w:pPr>
            <w:r w:rsidRPr="006C0EC5">
              <w:rPr>
                <w:rFonts w:eastAsia="Calibri" w:cs="Arial"/>
                <w:lang w:val="sr-Cyrl-RS"/>
              </w:rPr>
              <w:t xml:space="preserve">2) </w:t>
            </w:r>
            <w:r w:rsidRPr="006C0EC5">
              <w:rPr>
                <w:rFonts w:eastAsia="Calibri" w:cs="Arial"/>
                <w:lang w:val="ru-RU"/>
              </w:rPr>
              <w:t xml:space="preserve">Извештај о бонитету за јавне набавке </w:t>
            </w:r>
            <w:r w:rsidRPr="006C0EC5">
              <w:rPr>
                <w:rFonts w:eastAsia="Calibri" w:cs="Arial"/>
                <w:lang w:val="sr-Cyrl-RS"/>
              </w:rPr>
              <w:t xml:space="preserve">БОН ЈН који издаје </w:t>
            </w:r>
            <w:r w:rsidRPr="006C0EC5">
              <w:rPr>
                <w:rFonts w:eastAsia="Calibri" w:cs="Arial"/>
                <w:lang w:val="ru-RU"/>
              </w:rPr>
              <w:t>Агенција за привредне регистре</w:t>
            </w:r>
            <w:r w:rsidRPr="006C0EC5">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A8FBE81" w14:textId="40795D1A" w:rsidR="00530B30" w:rsidRPr="00990C77" w:rsidRDefault="00530B30" w:rsidP="00C862E0">
            <w:pPr>
              <w:ind w:right="-180"/>
              <w:jc w:val="center"/>
              <w:rPr>
                <w:rFonts w:cs="Arial"/>
                <w:b/>
                <w:lang w:val="ru-RU"/>
              </w:rPr>
            </w:pPr>
          </w:p>
        </w:tc>
      </w:tr>
    </w:tbl>
    <w:p w14:paraId="4AD66BD3" w14:textId="21E95B00" w:rsidR="00B13CD3" w:rsidRPr="00990C77" w:rsidRDefault="00B13CD3" w:rsidP="00B13CD3">
      <w:pPr>
        <w:spacing w:before="0"/>
        <w:rPr>
          <w:rFonts w:cs="Arial"/>
          <w:lang w:val="ru-RU" w:eastAsia="zh-CN"/>
        </w:rPr>
      </w:pPr>
      <w:r w:rsidRPr="00990C77">
        <w:rPr>
          <w:rFonts w:cs="Arial"/>
          <w:lang w:val="ru-RU" w:eastAsia="zh-CN"/>
        </w:rPr>
        <w:t xml:space="preserve">Понуда понуђача који не докаже да испуњава наведене обавезне услове из тачака 1. </w:t>
      </w:r>
      <w:r w:rsidR="007F582B" w:rsidRPr="00990C77">
        <w:rPr>
          <w:rFonts w:cs="Arial"/>
          <w:lang w:val="ru-RU" w:eastAsia="zh-CN"/>
        </w:rPr>
        <w:t>д</w:t>
      </w:r>
      <w:r w:rsidRPr="00990C77">
        <w:rPr>
          <w:rFonts w:cs="Arial"/>
          <w:lang w:val="ru-RU" w:eastAsia="zh-CN"/>
        </w:rPr>
        <w:t>о</w:t>
      </w:r>
      <w:r w:rsidR="00571018" w:rsidRPr="00990C77">
        <w:rPr>
          <w:rFonts w:cs="Arial"/>
          <w:lang w:val="sr-Cyrl-RS" w:eastAsia="zh-CN"/>
        </w:rPr>
        <w:t xml:space="preserve"> </w:t>
      </w:r>
      <w:r w:rsidR="008B6B1B">
        <w:rPr>
          <w:rFonts w:cs="Arial"/>
          <w:lang w:val="sr-Cyrl-RS" w:eastAsia="zh-CN"/>
        </w:rPr>
        <w:t>5</w:t>
      </w:r>
      <w:r w:rsidR="00571018" w:rsidRPr="00990C77">
        <w:rPr>
          <w:rFonts w:cs="Arial"/>
          <w:lang w:val="sr-Cyrl-RS" w:eastAsia="zh-CN"/>
        </w:rPr>
        <w:t>.</w:t>
      </w:r>
      <w:r w:rsidRPr="00990C77">
        <w:rPr>
          <w:rFonts w:cs="Arial"/>
          <w:lang w:val="ru-RU" w:eastAsia="zh-CN"/>
        </w:rPr>
        <w:t xml:space="preserve"> овог обрасца, биће одбијена као неприхватљива.</w:t>
      </w:r>
    </w:p>
    <w:p w14:paraId="22DF53B0" w14:textId="77777777" w:rsidR="00AD081A" w:rsidRPr="00130268" w:rsidRDefault="00AD081A" w:rsidP="00AD081A">
      <w:pPr>
        <w:rPr>
          <w:rFonts w:cs="Arial"/>
          <w:lang w:val="ru-RU"/>
        </w:rPr>
      </w:pPr>
      <w:r w:rsidRPr="00130268">
        <w:rPr>
          <w:rFonts w:cs="Arial"/>
          <w:lang w:val="sr-Cyrl-RS"/>
        </w:rPr>
        <w:t>1.</w:t>
      </w:r>
      <w:r>
        <w:rPr>
          <w:rFonts w:cs="Arial"/>
          <w:lang w:val="ru-RU"/>
        </w:rPr>
        <w:t xml:space="preserve"> </w:t>
      </w:r>
      <w:r w:rsidRPr="00130268">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C9A57A2" w14:textId="77777777" w:rsidR="00AD081A" w:rsidRPr="00130268" w:rsidRDefault="00AD081A" w:rsidP="00AD081A">
      <w:pPr>
        <w:rPr>
          <w:lang w:val="ru-RU"/>
        </w:rPr>
      </w:pPr>
    </w:p>
    <w:p w14:paraId="7820D3BD" w14:textId="77777777" w:rsidR="00AD081A" w:rsidRPr="0079421B" w:rsidRDefault="00AD081A" w:rsidP="00AD081A">
      <w:pPr>
        <w:spacing w:before="0"/>
        <w:rPr>
          <w:rFonts w:cs="Arial"/>
          <w:lang w:val="ru-RU" w:eastAsia="zh-CN"/>
        </w:rPr>
      </w:pPr>
      <w:r w:rsidRPr="0079421B">
        <w:rPr>
          <w:rFonts w:cs="Arial"/>
          <w:lang w:val="sr-Cyrl-RS" w:eastAsia="zh-CN"/>
        </w:rPr>
        <w:t xml:space="preserve">2. </w:t>
      </w:r>
      <w:r w:rsidRPr="0079421B">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ru-RU"/>
        </w:rPr>
        <w:t xml:space="preserve"> </w:t>
      </w:r>
      <w:r w:rsidRPr="0079421B">
        <w:rPr>
          <w:rFonts w:cs="Arial"/>
          <w:lang w:val="ru-RU"/>
        </w:rPr>
        <w:t xml:space="preserve"> </w:t>
      </w:r>
      <w:r w:rsidRPr="0079421B">
        <w:rPr>
          <w:rFonts w:cs="Arial"/>
          <w:lang w:val="ru-RU" w:eastAsia="zh-CN"/>
        </w:rPr>
        <w:t xml:space="preserve">и 4) Закона, што доказује достављањем доказа наведених у овом одељку. </w:t>
      </w:r>
      <w:r w:rsidRPr="007812CB">
        <w:rPr>
          <w:rFonts w:cs="Arial"/>
          <w:lang w:val="ru-RU"/>
        </w:rPr>
        <w:t xml:space="preserve">Услове у вези са капацитетима из члана 76. Закона, </w:t>
      </w:r>
      <w:r>
        <w:rPr>
          <w:rFonts w:cs="Arial"/>
          <w:lang w:val="ru-RU"/>
        </w:rPr>
        <w:t>понуђачи испуњавају заједно, на основу достављених доказа у складу са овим одељком конкурсне документације.</w:t>
      </w:r>
    </w:p>
    <w:p w14:paraId="1E67FD76" w14:textId="77777777" w:rsidR="00AD081A" w:rsidRPr="0079421B" w:rsidRDefault="00AD081A" w:rsidP="00AD081A">
      <w:pPr>
        <w:spacing w:before="0"/>
        <w:rPr>
          <w:rFonts w:cs="Arial"/>
          <w:lang w:val="ru-RU" w:eastAsia="zh-CN"/>
        </w:rPr>
      </w:pPr>
    </w:p>
    <w:p w14:paraId="16735ED4" w14:textId="77777777" w:rsidR="00AD081A" w:rsidRPr="0079421B" w:rsidRDefault="00AD081A" w:rsidP="00AD081A">
      <w:pPr>
        <w:spacing w:before="0"/>
        <w:rPr>
          <w:rFonts w:cs="Arial"/>
          <w:lang w:val="ru-RU" w:eastAsia="zh-CN"/>
        </w:rPr>
      </w:pPr>
      <w:r w:rsidRPr="0079421B">
        <w:rPr>
          <w:rFonts w:cs="Arial"/>
          <w:lang w:val="sr-Cyrl-RS" w:eastAsia="zh-CN"/>
        </w:rPr>
        <w:t xml:space="preserve">3. </w:t>
      </w:r>
      <w:r w:rsidRPr="0079421B">
        <w:rPr>
          <w:rFonts w:cs="Arial"/>
          <w:lang w:val="ru-RU" w:eastAsia="zh-CN"/>
        </w:rPr>
        <w:t>Докази о испуњености услова из члана 77. З</w:t>
      </w:r>
      <w:r w:rsidRPr="0079421B">
        <w:rPr>
          <w:rFonts w:cs="Arial"/>
          <w:lang w:val="sr-Cyrl-RS" w:eastAsia="zh-CN"/>
        </w:rPr>
        <w:t>акона</w:t>
      </w:r>
      <w:r w:rsidRPr="0079421B">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79421B">
        <w:rPr>
          <w:rFonts w:cs="Arial"/>
          <w:lang w:val="ru-RU" w:eastAsia="zh-CN"/>
        </w:rPr>
        <w:lastRenderedPageBreak/>
        <w:t>најповољнија да достави на увид оригинал или оверену копију свих или појединих доказа.</w:t>
      </w:r>
    </w:p>
    <w:p w14:paraId="63099F04" w14:textId="77777777" w:rsidR="00AD081A" w:rsidRPr="0079421B" w:rsidRDefault="00AD081A" w:rsidP="00AD081A">
      <w:pPr>
        <w:spacing w:before="0"/>
        <w:rPr>
          <w:rFonts w:cs="Arial"/>
          <w:lang w:val="ru-RU" w:eastAsia="zh-CN"/>
        </w:rPr>
      </w:pPr>
      <w:r w:rsidRPr="0079421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326388B" w14:textId="77777777" w:rsidR="00AD081A" w:rsidRPr="0079421B" w:rsidRDefault="00AD081A" w:rsidP="00AD081A">
      <w:pPr>
        <w:spacing w:before="0"/>
        <w:rPr>
          <w:rFonts w:cs="Arial"/>
          <w:lang w:val="ru-RU" w:eastAsia="zh-CN"/>
        </w:rPr>
      </w:pPr>
    </w:p>
    <w:p w14:paraId="6C53E909" w14:textId="77777777" w:rsidR="00AD081A" w:rsidRPr="0079421B" w:rsidRDefault="00AD081A" w:rsidP="00AD081A">
      <w:pPr>
        <w:spacing w:before="0"/>
        <w:rPr>
          <w:rFonts w:cs="Arial"/>
          <w:lang w:val="sr-Cyrl-RS" w:eastAsia="zh-CN"/>
        </w:rPr>
      </w:pPr>
      <w:r w:rsidRPr="0079421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A1FF57B" w14:textId="77777777" w:rsidR="00AD081A" w:rsidRDefault="00AD081A" w:rsidP="00AD081A">
      <w:pPr>
        <w:spacing w:before="0"/>
        <w:rPr>
          <w:rFonts w:cs="Arial"/>
          <w:lang w:val="ru-RU" w:eastAsia="zh-CN"/>
        </w:rPr>
      </w:pPr>
      <w:r w:rsidRPr="0079421B">
        <w:rPr>
          <w:rFonts w:cs="Arial"/>
          <w:lang w:val="ru-RU" w:eastAsia="zh-CN"/>
        </w:rPr>
        <w:t>На основу члана 79. став 5. З</w:t>
      </w:r>
      <w:r w:rsidRPr="0079421B">
        <w:rPr>
          <w:rFonts w:cs="Arial"/>
          <w:lang w:val="sr-Cyrl-RS" w:eastAsia="zh-CN"/>
        </w:rPr>
        <w:t>акона</w:t>
      </w:r>
      <w:r w:rsidRPr="0079421B">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7196026" w14:textId="77777777" w:rsidR="00AD081A" w:rsidRPr="0079421B" w:rsidRDefault="00AD081A" w:rsidP="00AD081A">
      <w:pPr>
        <w:spacing w:before="0"/>
        <w:rPr>
          <w:rFonts w:cs="Arial"/>
          <w:lang w:val="ru-RU" w:eastAsia="zh-CN"/>
        </w:rPr>
      </w:pPr>
    </w:p>
    <w:p w14:paraId="538A844B" w14:textId="77777777" w:rsidR="00AD081A" w:rsidRPr="0079421B" w:rsidRDefault="00AD081A" w:rsidP="00AD081A">
      <w:pPr>
        <w:spacing w:before="0" w:line="360" w:lineRule="auto"/>
        <w:ind w:firstLine="720"/>
        <w:rPr>
          <w:rFonts w:cs="Arial"/>
          <w:lang w:val="ru-RU" w:eastAsia="zh-CN"/>
        </w:rPr>
      </w:pPr>
      <w:r w:rsidRPr="0079421B">
        <w:rPr>
          <w:rFonts w:cs="Arial"/>
          <w:lang w:val="ru-RU" w:eastAsia="zh-CN"/>
        </w:rPr>
        <w:t>1)извод из регистра надлежног органа:</w:t>
      </w:r>
    </w:p>
    <w:p w14:paraId="04022012" w14:textId="77777777" w:rsidR="00AD081A" w:rsidRPr="0079421B" w:rsidRDefault="00AD081A" w:rsidP="00AD081A">
      <w:pPr>
        <w:spacing w:before="0" w:line="360" w:lineRule="auto"/>
        <w:ind w:firstLine="720"/>
        <w:rPr>
          <w:rFonts w:cs="Arial"/>
          <w:lang w:val="ru-RU" w:eastAsia="zh-CN"/>
        </w:rPr>
      </w:pPr>
      <w:r w:rsidRPr="0079421B">
        <w:rPr>
          <w:rFonts w:cs="Arial"/>
          <w:lang w:val="ru-RU" w:eastAsia="zh-CN"/>
        </w:rPr>
        <w:t xml:space="preserve">-извод из регистра АПР: </w:t>
      </w:r>
      <w:hyperlink r:id="rId167" w:history="1">
        <w:r w:rsidRPr="0079421B">
          <w:rPr>
            <w:rFonts w:cs="Arial"/>
            <w:lang w:eastAsia="zh-CN"/>
          </w:rPr>
          <w:t>www</w:t>
        </w:r>
        <w:r w:rsidRPr="0079421B">
          <w:rPr>
            <w:rFonts w:cs="Arial"/>
            <w:lang w:val="ru-RU" w:eastAsia="zh-CN"/>
          </w:rPr>
          <w:t>.</w:t>
        </w:r>
        <w:r w:rsidRPr="0079421B">
          <w:rPr>
            <w:rFonts w:cs="Arial"/>
            <w:lang w:eastAsia="zh-CN"/>
          </w:rPr>
          <w:t>apr</w:t>
        </w:r>
        <w:r w:rsidRPr="0079421B">
          <w:rPr>
            <w:rFonts w:cs="Arial"/>
            <w:lang w:val="ru-RU" w:eastAsia="zh-CN"/>
          </w:rPr>
          <w:t>.</w:t>
        </w:r>
        <w:r w:rsidRPr="0079421B">
          <w:rPr>
            <w:rFonts w:cs="Arial"/>
            <w:lang w:eastAsia="zh-CN"/>
          </w:rPr>
          <w:t>gov</w:t>
        </w:r>
        <w:r w:rsidRPr="0079421B">
          <w:rPr>
            <w:rFonts w:cs="Arial"/>
            <w:lang w:val="ru-RU" w:eastAsia="zh-CN"/>
          </w:rPr>
          <w:t>.</w:t>
        </w:r>
        <w:r w:rsidRPr="0079421B">
          <w:rPr>
            <w:rFonts w:cs="Arial"/>
            <w:lang w:eastAsia="zh-CN"/>
          </w:rPr>
          <w:t>rs</w:t>
        </w:r>
      </w:hyperlink>
    </w:p>
    <w:p w14:paraId="6094F873" w14:textId="77777777" w:rsidR="00AD081A" w:rsidRPr="0079421B" w:rsidRDefault="00AD081A" w:rsidP="00AD081A">
      <w:pPr>
        <w:spacing w:before="0" w:line="360" w:lineRule="auto"/>
        <w:ind w:firstLine="720"/>
        <w:rPr>
          <w:rFonts w:cs="Arial"/>
          <w:lang w:val="sr-Cyrl-RS" w:eastAsia="zh-CN"/>
        </w:rPr>
      </w:pPr>
      <w:r w:rsidRPr="0079421B">
        <w:rPr>
          <w:rFonts w:cs="Arial"/>
          <w:lang w:val="ru-RU" w:eastAsia="zh-CN"/>
        </w:rPr>
        <w:t>2)докази из члана 75. став 1. тачка 1) ,2) и 4) З</w:t>
      </w:r>
      <w:r w:rsidRPr="0079421B">
        <w:rPr>
          <w:rFonts w:cs="Arial"/>
          <w:lang w:val="sr-Cyrl-RS" w:eastAsia="zh-CN"/>
        </w:rPr>
        <w:t>акона</w:t>
      </w:r>
    </w:p>
    <w:p w14:paraId="4E0C5088" w14:textId="77777777" w:rsidR="00AD081A" w:rsidRDefault="00AD081A" w:rsidP="00AD081A">
      <w:pPr>
        <w:spacing w:before="0" w:line="360" w:lineRule="auto"/>
        <w:ind w:firstLine="720"/>
        <w:rPr>
          <w:rFonts w:cs="Arial"/>
          <w:lang w:val="sr-Cyrl-CS" w:eastAsia="zh-CN"/>
        </w:rPr>
      </w:pPr>
      <w:r w:rsidRPr="0079421B">
        <w:rPr>
          <w:rFonts w:cs="Arial"/>
          <w:lang w:val="ru-RU" w:eastAsia="zh-CN"/>
        </w:rPr>
        <w:t xml:space="preserve">-регистар понуђача: </w:t>
      </w:r>
      <w:hyperlink r:id="rId168" w:history="1">
        <w:r w:rsidRPr="0079421B">
          <w:rPr>
            <w:rFonts w:cs="Arial"/>
            <w:lang w:eastAsia="zh-CN"/>
          </w:rPr>
          <w:t>www</w:t>
        </w:r>
        <w:r w:rsidRPr="0079421B">
          <w:rPr>
            <w:rFonts w:cs="Arial"/>
            <w:lang w:val="ru-RU" w:eastAsia="zh-CN"/>
          </w:rPr>
          <w:t>.</w:t>
        </w:r>
        <w:r w:rsidRPr="0079421B">
          <w:rPr>
            <w:rFonts w:cs="Arial"/>
            <w:lang w:eastAsia="zh-CN"/>
          </w:rPr>
          <w:t>apr</w:t>
        </w:r>
        <w:r w:rsidRPr="0079421B">
          <w:rPr>
            <w:rFonts w:cs="Arial"/>
            <w:lang w:val="ru-RU" w:eastAsia="zh-CN"/>
          </w:rPr>
          <w:t>.</w:t>
        </w:r>
        <w:r w:rsidRPr="0079421B">
          <w:rPr>
            <w:rFonts w:cs="Arial"/>
            <w:lang w:eastAsia="zh-CN"/>
          </w:rPr>
          <w:t>gov</w:t>
        </w:r>
        <w:r w:rsidRPr="0079421B">
          <w:rPr>
            <w:rFonts w:cs="Arial"/>
            <w:lang w:val="ru-RU" w:eastAsia="zh-CN"/>
          </w:rPr>
          <w:t>.</w:t>
        </w:r>
        <w:r w:rsidRPr="0079421B">
          <w:rPr>
            <w:rFonts w:cs="Arial"/>
            <w:lang w:eastAsia="zh-CN"/>
          </w:rPr>
          <w:t>rs</w:t>
        </w:r>
      </w:hyperlink>
    </w:p>
    <w:p w14:paraId="497A5BCE" w14:textId="77777777" w:rsidR="00AD081A" w:rsidRDefault="00AD081A" w:rsidP="00AD081A">
      <w:pPr>
        <w:spacing w:before="0" w:line="360" w:lineRule="auto"/>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14:paraId="7620C4F9" w14:textId="77777777" w:rsidR="00AD081A" w:rsidRPr="008D0CF5" w:rsidRDefault="00AD081A" w:rsidP="00AD081A">
      <w:pPr>
        <w:spacing w:before="0" w:line="360" w:lineRule="auto"/>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14:paraId="62318E2C" w14:textId="77777777" w:rsidR="00AD081A" w:rsidRPr="0079421B" w:rsidRDefault="00AD081A" w:rsidP="00AD081A">
      <w:pPr>
        <w:spacing w:before="0"/>
        <w:ind w:firstLine="720"/>
        <w:rPr>
          <w:rFonts w:cs="Arial"/>
          <w:lang w:val="ru-RU" w:eastAsia="zh-CN"/>
        </w:rPr>
      </w:pPr>
    </w:p>
    <w:p w14:paraId="222828CB" w14:textId="77777777" w:rsidR="00AD081A" w:rsidRPr="0079421B" w:rsidRDefault="00AD081A" w:rsidP="00AD081A">
      <w:pPr>
        <w:spacing w:before="0"/>
        <w:rPr>
          <w:rFonts w:cs="Arial"/>
          <w:lang w:val="sr-Cyrl-CS" w:eastAsia="zh-CN"/>
        </w:rPr>
      </w:pPr>
      <w:r w:rsidRPr="0079421B">
        <w:rPr>
          <w:rFonts w:cs="Arial"/>
          <w:lang w:val="sr-Cyrl-CS" w:eastAsia="zh-CN"/>
        </w:rPr>
        <w:t>5</w:t>
      </w:r>
      <w:r w:rsidRPr="0079421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9421B">
        <w:rPr>
          <w:rFonts w:cs="Arial"/>
          <w:lang w:val="sr-Cyrl-CS" w:eastAsia="zh-CN"/>
        </w:rPr>
        <w:t>.</w:t>
      </w:r>
    </w:p>
    <w:p w14:paraId="79B1C26B" w14:textId="77777777" w:rsidR="00AD081A" w:rsidRPr="0079421B" w:rsidRDefault="00AD081A" w:rsidP="00AD081A">
      <w:pPr>
        <w:spacing w:before="0"/>
        <w:rPr>
          <w:rFonts w:cs="Arial"/>
          <w:lang w:val="sr-Cyrl-CS" w:eastAsia="zh-CN"/>
        </w:rPr>
      </w:pPr>
    </w:p>
    <w:p w14:paraId="337C786F" w14:textId="77777777" w:rsidR="00AD081A" w:rsidRPr="0079421B" w:rsidRDefault="00AD081A" w:rsidP="00AD081A">
      <w:pPr>
        <w:spacing w:before="0"/>
        <w:rPr>
          <w:rFonts w:cs="Arial"/>
          <w:lang w:val="ru-RU" w:eastAsia="zh-CN"/>
        </w:rPr>
      </w:pPr>
      <w:r w:rsidRPr="0079421B">
        <w:rPr>
          <w:rFonts w:cs="Arial"/>
          <w:lang w:val="sr-Cyrl-CS" w:eastAsia="zh-CN"/>
        </w:rPr>
        <w:t>6</w:t>
      </w:r>
      <w:r w:rsidRPr="0079421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9251403" w14:textId="77777777" w:rsidR="00AD081A" w:rsidRPr="0079421B" w:rsidRDefault="00AD081A" w:rsidP="00AD081A">
      <w:pPr>
        <w:spacing w:before="0"/>
        <w:rPr>
          <w:rFonts w:cs="Arial"/>
          <w:lang w:val="ru-RU" w:eastAsia="zh-CN"/>
        </w:rPr>
      </w:pPr>
    </w:p>
    <w:p w14:paraId="2E7DA131" w14:textId="77777777" w:rsidR="00AD081A" w:rsidRPr="0079421B" w:rsidRDefault="00AD081A" w:rsidP="00AD081A">
      <w:pPr>
        <w:spacing w:before="0"/>
        <w:rPr>
          <w:rFonts w:cs="Arial"/>
          <w:lang w:val="ru-RU" w:eastAsia="zh-CN"/>
        </w:rPr>
      </w:pPr>
      <w:r w:rsidRPr="0079421B">
        <w:rPr>
          <w:rFonts w:cs="Arial"/>
          <w:lang w:val="sr-Cyrl-CS" w:eastAsia="zh-CN"/>
        </w:rPr>
        <w:t>7</w:t>
      </w:r>
      <w:r w:rsidRPr="0079421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9D9012" w14:textId="77777777" w:rsidR="00AD081A" w:rsidRPr="0079421B" w:rsidRDefault="00AD081A" w:rsidP="00AD081A">
      <w:pPr>
        <w:spacing w:before="0"/>
        <w:rPr>
          <w:rFonts w:cs="Arial"/>
          <w:lang w:val="sr-Cyrl-CS" w:eastAsia="zh-CN"/>
        </w:rPr>
      </w:pPr>
    </w:p>
    <w:p w14:paraId="4BACD004" w14:textId="77777777" w:rsidR="00AD081A" w:rsidRPr="0079421B" w:rsidRDefault="00AD081A" w:rsidP="00AD081A">
      <w:pPr>
        <w:spacing w:before="0"/>
        <w:rPr>
          <w:rFonts w:cs="Arial"/>
          <w:lang w:val="ru-RU" w:eastAsia="zh-CN"/>
        </w:rPr>
      </w:pPr>
      <w:r w:rsidRPr="0079421B">
        <w:rPr>
          <w:rFonts w:cs="Arial"/>
          <w:lang w:val="ru-RU" w:eastAsia="zh-CN"/>
        </w:rPr>
        <w:t xml:space="preserve">8. Ако се у држави у којој понуђач има седиште не издају докази из члана 77. </w:t>
      </w:r>
      <w:r w:rsidRPr="0079421B">
        <w:rPr>
          <w:rFonts w:cs="Arial"/>
          <w:lang w:val="sr-Cyrl-CS" w:eastAsia="zh-CN"/>
        </w:rPr>
        <w:t xml:space="preserve">став 1. </w:t>
      </w:r>
      <w:r w:rsidRPr="0079421B">
        <w:rPr>
          <w:rFonts w:cs="Arial"/>
          <w:lang w:val="ru-RU" w:eastAsia="zh-CN"/>
        </w:rPr>
        <w:t>З</w:t>
      </w:r>
      <w:r w:rsidRPr="0079421B">
        <w:rPr>
          <w:rFonts w:cs="Arial"/>
          <w:lang w:val="sr-Cyrl-RS" w:eastAsia="zh-CN"/>
        </w:rPr>
        <w:t>акона</w:t>
      </w:r>
      <w:r w:rsidRPr="0079421B">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FB4FC40" w14:textId="77777777" w:rsidR="00AD081A" w:rsidRPr="0079421B" w:rsidRDefault="00AD081A" w:rsidP="00AD081A">
      <w:pPr>
        <w:spacing w:before="0"/>
        <w:rPr>
          <w:rFonts w:cs="Arial"/>
          <w:lang w:val="sr-Cyrl-CS" w:eastAsia="zh-CN"/>
        </w:rPr>
      </w:pPr>
    </w:p>
    <w:p w14:paraId="1D3DF214" w14:textId="77777777" w:rsidR="00AD081A" w:rsidRPr="0079421B" w:rsidRDefault="00AD081A" w:rsidP="00AD081A">
      <w:pPr>
        <w:spacing w:before="0"/>
        <w:rPr>
          <w:rFonts w:cs="Arial"/>
          <w:lang w:val="sr-Cyrl-CS" w:eastAsia="zh-CN"/>
        </w:rPr>
      </w:pPr>
      <w:r w:rsidRPr="0079421B">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C7CA009" w14:textId="77777777" w:rsidR="00AD081A" w:rsidRPr="00611597" w:rsidRDefault="00AD081A" w:rsidP="00AD081A">
      <w:pPr>
        <w:spacing w:before="0"/>
        <w:rPr>
          <w:rFonts w:cs="Arial"/>
          <w:lang w:val="ru-RU" w:eastAsia="zh-CN"/>
        </w:rPr>
      </w:pPr>
    </w:p>
    <w:p w14:paraId="0193CC6F" w14:textId="77777777" w:rsidR="008E0895" w:rsidRPr="00990C77" w:rsidRDefault="008E0895" w:rsidP="00B13CD3">
      <w:pPr>
        <w:spacing w:before="0"/>
        <w:rPr>
          <w:rFonts w:cs="Arial"/>
          <w:lang w:val="ru-RU" w:eastAsia="zh-CN"/>
        </w:rPr>
      </w:pPr>
    </w:p>
    <w:p w14:paraId="307AF439" w14:textId="77777777" w:rsidR="00261F9C" w:rsidRPr="00990C77" w:rsidRDefault="00261F9C" w:rsidP="00B13CD3">
      <w:pPr>
        <w:spacing w:before="0"/>
        <w:rPr>
          <w:rFonts w:cs="Arial"/>
          <w:lang w:val="ru-RU" w:eastAsia="zh-CN"/>
        </w:rPr>
      </w:pPr>
    </w:p>
    <w:p w14:paraId="5A8F018D" w14:textId="77777777" w:rsidR="00AB001A" w:rsidRPr="00990C77" w:rsidRDefault="00AB001A" w:rsidP="00B13CD3">
      <w:pPr>
        <w:spacing w:before="0"/>
        <w:rPr>
          <w:rFonts w:cs="Arial"/>
          <w:lang w:val="ru-RU" w:eastAsia="zh-CN"/>
        </w:rPr>
      </w:pPr>
    </w:p>
    <w:p w14:paraId="3B3B51EB" w14:textId="77777777" w:rsidR="00AB001A" w:rsidRPr="00990C77" w:rsidRDefault="00AB001A" w:rsidP="00B13CD3">
      <w:pPr>
        <w:spacing w:before="0"/>
        <w:rPr>
          <w:rFonts w:cs="Arial"/>
          <w:lang w:val="ru-RU" w:eastAsia="zh-CN"/>
        </w:rPr>
      </w:pPr>
    </w:p>
    <w:p w14:paraId="77F7ED6B" w14:textId="77777777" w:rsidR="00261F9C" w:rsidRPr="00990C77" w:rsidRDefault="00261F9C" w:rsidP="00B13CD3">
      <w:pPr>
        <w:spacing w:before="0"/>
        <w:rPr>
          <w:rFonts w:cs="Arial"/>
          <w:lang w:val="ru-RU" w:eastAsia="zh-CN"/>
        </w:rPr>
      </w:pPr>
    </w:p>
    <w:p w14:paraId="1E5B9636" w14:textId="42CBB9A4" w:rsidR="00322313" w:rsidRPr="00990C7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90C77">
        <w:rPr>
          <w:rFonts w:cs="Arial"/>
          <w:lang w:val="ru-RU"/>
        </w:rPr>
        <w:lastRenderedPageBreak/>
        <w:t xml:space="preserve">5. </w:t>
      </w:r>
      <w:r w:rsidR="00322313" w:rsidRPr="00990C77">
        <w:rPr>
          <w:rFonts w:cs="Arial"/>
          <w:lang w:val="ru-RU"/>
        </w:rPr>
        <w:t>КРИТЕРИЈУМ ЗА ДОДЕЛУ УГОВОРА</w:t>
      </w:r>
      <w:bookmarkEnd w:id="194"/>
    </w:p>
    <w:p w14:paraId="3A9E596E" w14:textId="77777777" w:rsidR="00621752" w:rsidRPr="00990C77" w:rsidRDefault="00621752" w:rsidP="00874F5B">
      <w:pPr>
        <w:rPr>
          <w:rFonts w:cs="Arial"/>
          <w:lang w:val="ru-RU"/>
        </w:rPr>
      </w:pPr>
    </w:p>
    <w:p w14:paraId="67D99332" w14:textId="77777777" w:rsidR="00621752" w:rsidRPr="00990C77" w:rsidRDefault="00621752" w:rsidP="00621752">
      <w:pPr>
        <w:pStyle w:val="KDKomentar"/>
        <w:spacing w:before="0"/>
        <w:rPr>
          <w:rFonts w:cs="Arial"/>
          <w:b/>
          <w:i w:val="0"/>
          <w:color w:val="auto"/>
          <w:sz w:val="22"/>
          <w:szCs w:val="22"/>
        </w:rPr>
      </w:pPr>
      <w:r w:rsidRPr="00990C77">
        <w:rPr>
          <w:rFonts w:cs="Arial"/>
          <w:i w:val="0"/>
          <w:color w:val="auto"/>
          <w:sz w:val="22"/>
          <w:szCs w:val="22"/>
        </w:rPr>
        <w:t xml:space="preserve">Избор најповољније понуде ће се извршити применом критеријума </w:t>
      </w:r>
      <w:r w:rsidRPr="00990C77">
        <w:rPr>
          <w:rFonts w:cs="Arial"/>
          <w:b/>
          <w:i w:val="0"/>
          <w:color w:val="auto"/>
          <w:sz w:val="22"/>
          <w:szCs w:val="22"/>
        </w:rPr>
        <w:t>„Најнижа понуђена цена“.</w:t>
      </w:r>
    </w:p>
    <w:p w14:paraId="20F0D4E2" w14:textId="77777777" w:rsidR="00621752" w:rsidRPr="00990C77" w:rsidRDefault="00621752" w:rsidP="00621752">
      <w:pPr>
        <w:pStyle w:val="KDKomentar"/>
        <w:spacing w:before="0"/>
        <w:rPr>
          <w:rFonts w:cs="Arial"/>
          <w:i w:val="0"/>
          <w:color w:val="auto"/>
          <w:sz w:val="22"/>
          <w:szCs w:val="22"/>
        </w:rPr>
      </w:pPr>
      <w:r w:rsidRPr="00990C77">
        <w:rPr>
          <w:rFonts w:cs="Arial"/>
          <w:i w:val="0"/>
          <w:color w:val="auto"/>
          <w:sz w:val="22"/>
          <w:szCs w:val="22"/>
        </w:rPr>
        <w:t>Критеријум за оцењивање понуда</w:t>
      </w:r>
      <w:r w:rsidRPr="00990C77">
        <w:rPr>
          <w:rFonts w:cs="Arial"/>
          <w:b/>
          <w:i w:val="0"/>
          <w:color w:val="auto"/>
          <w:sz w:val="22"/>
          <w:szCs w:val="22"/>
        </w:rPr>
        <w:t xml:space="preserve"> Најнижа понуђена цена, </w:t>
      </w:r>
      <w:r w:rsidRPr="00990C77">
        <w:rPr>
          <w:rFonts w:cs="Arial"/>
          <w:i w:val="0"/>
          <w:color w:val="auto"/>
          <w:sz w:val="22"/>
          <w:szCs w:val="22"/>
        </w:rPr>
        <w:t>заснива се на понуђеној цени</w:t>
      </w:r>
      <w:r w:rsidR="00C10575" w:rsidRPr="00990C77">
        <w:rPr>
          <w:rFonts w:cs="Arial"/>
          <w:i w:val="0"/>
          <w:color w:val="auto"/>
          <w:sz w:val="22"/>
          <w:szCs w:val="22"/>
          <w:lang w:val="sr-Cyrl-CS"/>
        </w:rPr>
        <w:t xml:space="preserve"> као једином критеријуму</w:t>
      </w:r>
      <w:r w:rsidRPr="00990C77">
        <w:rPr>
          <w:rFonts w:cs="Arial"/>
          <w:i w:val="0"/>
          <w:color w:val="auto"/>
          <w:sz w:val="22"/>
          <w:szCs w:val="22"/>
        </w:rPr>
        <w:t>.</w:t>
      </w:r>
    </w:p>
    <w:p w14:paraId="2442FFF5" w14:textId="77777777" w:rsidR="00621752" w:rsidRPr="00990C77" w:rsidRDefault="00621752" w:rsidP="00621752">
      <w:pPr>
        <w:pStyle w:val="KDParagraf"/>
        <w:spacing w:before="0"/>
        <w:rPr>
          <w:rFonts w:cs="Arial"/>
          <w:lang w:val="ru-RU"/>
        </w:rPr>
      </w:pPr>
      <w:r w:rsidRPr="00990C7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990C77" w:rsidRDefault="00621752" w:rsidP="00621752">
      <w:pPr>
        <w:pStyle w:val="KDParagraf"/>
        <w:spacing w:before="0"/>
        <w:rPr>
          <w:rFonts w:cs="Arial"/>
          <w:lang w:val="ru-RU"/>
        </w:rPr>
      </w:pPr>
      <w:r w:rsidRPr="00990C77">
        <w:rPr>
          <w:rFonts w:cs="Arial"/>
          <w:lang w:val="ru-RU"/>
        </w:rPr>
        <w:t>У понуђену цену страног понуђача урачунавају се и царинске дажбине.</w:t>
      </w:r>
    </w:p>
    <w:p w14:paraId="0471F96A" w14:textId="332AEEB5" w:rsidR="00621752" w:rsidRPr="00990C77" w:rsidRDefault="00621752" w:rsidP="00621752">
      <w:pPr>
        <w:pStyle w:val="KDParagraf"/>
        <w:spacing w:before="0"/>
        <w:rPr>
          <w:rFonts w:cs="Arial"/>
          <w:lang w:val="ru-RU"/>
        </w:rPr>
      </w:pPr>
      <w:r w:rsidRPr="00990C77">
        <w:rPr>
          <w:rFonts w:cs="Arial"/>
          <w:lang w:val="ru-RU"/>
        </w:rPr>
        <w:t xml:space="preserve">Када понуђач достави доказ да нуди добра домаћег порекла, наручилац </w:t>
      </w:r>
      <w:r w:rsidR="009B3371" w:rsidRPr="00990C77">
        <w:rPr>
          <w:rFonts w:cs="Arial"/>
          <w:lang w:val="sr-Cyrl-RS"/>
        </w:rPr>
        <w:t>ће</w:t>
      </w:r>
      <w:r w:rsidR="00B2237A" w:rsidRPr="00990C77">
        <w:rPr>
          <w:rFonts w:cs="Arial"/>
          <w:lang w:val="sr-Cyrl-RS"/>
        </w:rPr>
        <w:t xml:space="preserve"> </w:t>
      </w:r>
      <w:r w:rsidRPr="00990C77">
        <w:rPr>
          <w:rFonts w:cs="Arial"/>
          <w:lang w:val="ru-RU"/>
        </w:rPr>
        <w:t xml:space="preserve">, пре рангирања понуда, позвати све остале понуђаче чије су понуде оцењене као прихватљиве </w:t>
      </w:r>
      <w:r w:rsidR="001945FA" w:rsidRPr="00990C77">
        <w:rPr>
          <w:rFonts w:cs="Arial"/>
          <w:lang w:val="sr-Cyrl-RS"/>
        </w:rPr>
        <w:t>а код којих није јасно да ли је реч о добрима домаћег или страног порекла,</w:t>
      </w:r>
      <w:r w:rsidRPr="00990C77">
        <w:rPr>
          <w:rFonts w:cs="Arial"/>
          <w:lang w:val="ru-RU"/>
        </w:rPr>
        <w:t>да се изјасне да ли нуде добра домаћег порекла и да доставе доказ.</w:t>
      </w:r>
    </w:p>
    <w:p w14:paraId="237A1C72" w14:textId="52ED81B3" w:rsidR="00621752" w:rsidRPr="00990C77" w:rsidRDefault="00621752" w:rsidP="00621752">
      <w:pPr>
        <w:pStyle w:val="KDParagraf"/>
        <w:spacing w:before="0"/>
        <w:rPr>
          <w:rFonts w:cs="Arial"/>
          <w:lang w:val="ru-RU"/>
        </w:rPr>
      </w:pPr>
      <w:r w:rsidRPr="00990C77">
        <w:rPr>
          <w:rFonts w:cs="Arial"/>
          <w:lang w:val="ru-RU"/>
        </w:rPr>
        <w:t>Предност дата за домаће понуђаче и добра домаћег порекла (члан 86.  став 1. до 4. З</w:t>
      </w:r>
      <w:r w:rsidR="00D16608" w:rsidRPr="00990C77">
        <w:rPr>
          <w:rFonts w:cs="Arial"/>
          <w:lang w:val="sr-Cyrl-RS"/>
        </w:rPr>
        <w:t>акона</w:t>
      </w:r>
      <w:r w:rsidRPr="00990C7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990C77" w:rsidRDefault="00621752" w:rsidP="00621752">
      <w:pPr>
        <w:pStyle w:val="KDParagraf"/>
        <w:spacing w:before="0"/>
        <w:rPr>
          <w:rFonts w:cs="Arial"/>
          <w:lang w:val="ru-RU"/>
        </w:rPr>
      </w:pPr>
      <w:r w:rsidRPr="00990C77">
        <w:rPr>
          <w:rFonts w:cs="Arial"/>
          <w:lang w:val="ru-RU"/>
        </w:rPr>
        <w:t>Предност дата за домаће понуђаче и добра домаћег порекла (члан 86. став 1. до 4. З</w:t>
      </w:r>
      <w:r w:rsidR="00D16608" w:rsidRPr="00990C77">
        <w:rPr>
          <w:rFonts w:cs="Arial"/>
          <w:lang w:val="sr-Cyrl-RS"/>
        </w:rPr>
        <w:t>акона</w:t>
      </w:r>
      <w:r w:rsidRPr="00990C77">
        <w:rPr>
          <w:rFonts w:cs="Arial"/>
          <w:lang w:val="ru-RU"/>
        </w:rPr>
        <w:t xml:space="preserve">) у поступцима јавних набавки у којима учествују </w:t>
      </w:r>
      <w:r w:rsidRPr="00990C7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990C77" w:rsidRDefault="00874F5B" w:rsidP="00621752">
      <w:pPr>
        <w:pStyle w:val="KDParagraf"/>
        <w:spacing w:before="0"/>
        <w:rPr>
          <w:rFonts w:cs="Arial"/>
          <w:lang w:val="ru-RU"/>
        </w:rPr>
      </w:pPr>
    </w:p>
    <w:p w14:paraId="37245629" w14:textId="6790A49A" w:rsidR="00AD081A" w:rsidRDefault="00874F5B" w:rsidP="00AD081A">
      <w:pPr>
        <w:pStyle w:val="Heading10"/>
        <w:ind w:left="284" w:hanging="425"/>
        <w:jc w:val="both"/>
        <w:rPr>
          <w:rFonts w:cs="Arial"/>
        </w:rPr>
      </w:pPr>
      <w:bookmarkStart w:id="200" w:name="_Toc441651548"/>
      <w:bookmarkStart w:id="201" w:name="_Toc442559886"/>
      <w:r w:rsidRPr="00990C77">
        <w:rPr>
          <w:rFonts w:cs="Arial"/>
          <w:lang w:val="ru-RU"/>
        </w:rPr>
        <w:t xml:space="preserve">5.1. </w:t>
      </w:r>
      <w:r w:rsidR="00621752" w:rsidRPr="00990C77">
        <w:rPr>
          <w:rFonts w:cs="Arial"/>
        </w:rPr>
        <w:t>Р</w:t>
      </w:r>
      <w:bookmarkEnd w:id="200"/>
      <w:bookmarkEnd w:id="201"/>
      <w:r w:rsidR="00AD081A" w:rsidRPr="00C26CE9">
        <w:rPr>
          <w:rFonts w:cs="Arial"/>
        </w:rPr>
        <w:t>езервни елементи критеријума, о</w:t>
      </w:r>
      <w:r w:rsidR="00AD081A">
        <w:rPr>
          <w:rFonts w:cs="Arial"/>
        </w:rPr>
        <w:t xml:space="preserve">дносно начин на основу којих ће </w:t>
      </w:r>
      <w:r w:rsidR="00AD081A" w:rsidRPr="00C26CE9">
        <w:rPr>
          <w:rFonts w:cs="Arial"/>
        </w:rPr>
        <w:t>Наручилац доделити уговор у случају када постоје понуде са истом понуђеном ценом</w:t>
      </w:r>
    </w:p>
    <w:p w14:paraId="43F1AEFA" w14:textId="77777777" w:rsidR="003B654D" w:rsidRDefault="00AD081A" w:rsidP="00AD081A">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080A444E" w14:textId="29D28F21" w:rsidR="00AD081A" w:rsidRPr="00287B41" w:rsidRDefault="00AD081A" w:rsidP="00AD081A">
      <w:pPr>
        <w:rPr>
          <w:rFonts w:cs="Arial"/>
          <w:lang w:val="sr-Cyrl-CS"/>
        </w:rPr>
      </w:pPr>
      <w:r w:rsidRPr="00287B41">
        <w:rPr>
          <w:rFonts w:cs="Arial"/>
          <w:lang w:val="ru-RU"/>
        </w:rPr>
        <w:t>У случају истог понуђеног гарантног рока, као најповољнија биће изабрана понуда оног понуђача који је понудио краћи рок испоруке.</w:t>
      </w:r>
    </w:p>
    <w:p w14:paraId="0CEB1CE9" w14:textId="77777777" w:rsidR="00AD081A" w:rsidRPr="00287B41" w:rsidRDefault="00AD081A" w:rsidP="00AD081A">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32C0CF71" w14:textId="77777777" w:rsidR="00AD081A" w:rsidRDefault="00AD081A" w:rsidP="00AD081A">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14:paraId="197B02A1" w14:textId="3FE2F3D1" w:rsidR="00BE7496" w:rsidRPr="00990C77" w:rsidRDefault="008512C6" w:rsidP="00AD081A">
      <w:pPr>
        <w:autoSpaceDE w:val="0"/>
        <w:autoSpaceDN w:val="0"/>
        <w:adjustRightInd w:val="0"/>
        <w:spacing w:before="0"/>
        <w:rPr>
          <w:rFonts w:eastAsia="TimesNewRomanPSMT" w:cs="Arial"/>
          <w:bCs/>
          <w:lang w:val="ru-RU"/>
        </w:rPr>
      </w:pPr>
      <w:r w:rsidRPr="00990C77">
        <w:rPr>
          <w:rFonts w:eastAsia="TimesNewRomanPSMT" w:cs="Arial"/>
          <w:bCs/>
          <w:lang w:val="ru-RU"/>
        </w:rPr>
        <w:br w:type="page"/>
      </w:r>
    </w:p>
    <w:p w14:paraId="1F20A0D9" w14:textId="7C6BC84F" w:rsidR="008D2B23" w:rsidRPr="00990C7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990C77">
        <w:rPr>
          <w:rFonts w:cs="Arial"/>
          <w:lang w:val="sr-Cyrl-RS"/>
        </w:rPr>
        <w:lastRenderedPageBreak/>
        <w:t>6.</w:t>
      </w:r>
      <w:r w:rsidR="003C4E60" w:rsidRPr="00990C77">
        <w:rPr>
          <w:rFonts w:cs="Arial"/>
          <w:lang w:val="sr-Cyrl-RS"/>
        </w:rPr>
        <w:t xml:space="preserve">  </w:t>
      </w:r>
      <w:r w:rsidR="008D2B23" w:rsidRPr="00990C77">
        <w:rPr>
          <w:rFonts w:cs="Arial"/>
          <w:lang w:val="ru-RU"/>
        </w:rPr>
        <w:t>УПУТСТВО ПОНУЂАЧИМА КАКО ДА САЧИНЕ ПОНУДУ</w:t>
      </w:r>
      <w:bookmarkEnd w:id="208"/>
    </w:p>
    <w:p w14:paraId="41C76DD0" w14:textId="77777777" w:rsidR="00645F72" w:rsidRPr="00990C77" w:rsidRDefault="00645F72" w:rsidP="00874F5B">
      <w:pPr>
        <w:rPr>
          <w:rFonts w:cs="Arial"/>
          <w:lang w:val="ru-RU"/>
        </w:rPr>
      </w:pPr>
    </w:p>
    <w:p w14:paraId="1ACC9B42" w14:textId="77777777" w:rsidR="008D2B23" w:rsidRPr="00990C77" w:rsidRDefault="008D2B23" w:rsidP="008D2B23">
      <w:pPr>
        <w:pStyle w:val="KDParagraf"/>
        <w:spacing w:before="0"/>
        <w:rPr>
          <w:rFonts w:cs="Arial"/>
          <w:lang w:val="ru-RU"/>
        </w:rPr>
      </w:pPr>
      <w:r w:rsidRPr="00990C7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990C77" w:rsidRDefault="008D2B23" w:rsidP="008D2B23">
      <w:pPr>
        <w:pStyle w:val="KDParagraf"/>
        <w:spacing w:before="0"/>
        <w:rPr>
          <w:rFonts w:cs="Arial"/>
          <w:lang w:val="ru-RU"/>
        </w:rPr>
      </w:pPr>
      <w:r w:rsidRPr="00990C7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990C77" w:rsidRDefault="008D2B23" w:rsidP="008D2B23">
      <w:pPr>
        <w:pStyle w:val="KDParagraf"/>
        <w:spacing w:before="0"/>
        <w:rPr>
          <w:rFonts w:cs="Arial"/>
          <w:lang w:val="ru-RU"/>
        </w:rPr>
      </w:pPr>
    </w:p>
    <w:p w14:paraId="104CA319" w14:textId="5F1E2D33" w:rsidR="008D2B23" w:rsidRPr="00990C77" w:rsidRDefault="008D2B23" w:rsidP="004471B8">
      <w:pPr>
        <w:pStyle w:val="KDPodnaslov2"/>
        <w:numPr>
          <w:ilvl w:val="1"/>
          <w:numId w:val="20"/>
        </w:numPr>
        <w:spacing w:before="0"/>
        <w:jc w:val="both"/>
        <w:rPr>
          <w:rFonts w:cs="Arial"/>
          <w:lang w:val="ru-RU"/>
        </w:rPr>
      </w:pPr>
      <w:bookmarkStart w:id="209" w:name="_Toc441651577"/>
      <w:bookmarkStart w:id="210" w:name="_Toc442559888"/>
      <w:r w:rsidRPr="00990C77">
        <w:rPr>
          <w:rFonts w:cs="Arial"/>
          <w:lang w:val="ru-RU"/>
        </w:rPr>
        <w:t>Језик на којем понуда мора бити састављена</w:t>
      </w:r>
      <w:bookmarkEnd w:id="209"/>
      <w:bookmarkEnd w:id="210"/>
    </w:p>
    <w:p w14:paraId="6239A805" w14:textId="77777777" w:rsidR="0093116D" w:rsidRPr="0093116D" w:rsidRDefault="0093116D" w:rsidP="0093116D">
      <w:pPr>
        <w:rPr>
          <w:rFonts w:cs="Arial"/>
          <w:lang w:val="sr-Cyrl-RS"/>
        </w:rPr>
      </w:pPr>
      <w:r w:rsidRPr="0093116D">
        <w:rPr>
          <w:rFonts w:cs="Arial"/>
          <w:lang w:val="sr-Cyrl-RS"/>
        </w:rPr>
        <w:t>Наручилац је припремио конкурсну документацију и води поступак јавне набавке на српском језику.</w:t>
      </w:r>
    </w:p>
    <w:p w14:paraId="58EFB98E" w14:textId="77777777" w:rsidR="0093116D" w:rsidRPr="0093116D" w:rsidRDefault="0093116D" w:rsidP="0093116D">
      <w:pPr>
        <w:rPr>
          <w:rFonts w:cs="Arial"/>
          <w:lang w:val="sr-Cyrl-RS"/>
        </w:rPr>
      </w:pPr>
      <w:r w:rsidRPr="0093116D">
        <w:rPr>
          <w:rFonts w:cs="Arial"/>
          <w:lang w:val="sr-Cyrl-CS"/>
        </w:rPr>
        <w:t xml:space="preserve">Понуђач даје понуду на српском језику. </w:t>
      </w:r>
      <w:r w:rsidRPr="0093116D">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7FAE7272" w14:textId="51E6F8BE" w:rsidR="0093116D" w:rsidRPr="0093116D" w:rsidRDefault="0093116D" w:rsidP="0093116D">
      <w:pPr>
        <w:rPr>
          <w:rFonts w:cs="Arial"/>
          <w:lang w:val="sr-Latn-RS" w:eastAsia="sr-Latn-CS"/>
        </w:rPr>
      </w:pPr>
      <w:r w:rsidRPr="0093116D">
        <w:rPr>
          <w:rFonts w:cs="Arial"/>
          <w:lang w:val="sr-Cyrl-RS"/>
        </w:rPr>
        <w:t>Д</w:t>
      </w:r>
      <w:r w:rsidRPr="0093116D">
        <w:rPr>
          <w:rFonts w:cs="Arial"/>
          <w:lang w:val="sr-Latn-RS"/>
        </w:rPr>
        <w:t>е</w:t>
      </w:r>
      <w:r w:rsidRPr="0093116D">
        <w:rPr>
          <w:rFonts w:cs="Arial"/>
          <w:lang w:val="sr-Cyrl-RS"/>
        </w:rPr>
        <w:t>о</w:t>
      </w:r>
      <w:r w:rsidRPr="0093116D">
        <w:rPr>
          <w:rFonts w:cs="Arial"/>
          <w:lang w:val="sr-Latn-RS"/>
        </w:rPr>
        <w:t xml:space="preserve"> понуде који се односи на техничк</w:t>
      </w:r>
      <w:r w:rsidRPr="0093116D">
        <w:rPr>
          <w:rFonts w:cs="Arial"/>
          <w:lang w:val="sr-Cyrl-CS"/>
        </w:rPr>
        <w:t>е</w:t>
      </w:r>
      <w:r w:rsidRPr="0093116D">
        <w:rPr>
          <w:rFonts w:cs="Arial"/>
          <w:lang w:val="sr-Latn-RS"/>
        </w:rPr>
        <w:t xml:space="preserve"> карактеристик</w:t>
      </w:r>
      <w:r w:rsidRPr="0093116D">
        <w:rPr>
          <w:rFonts w:cs="Arial"/>
          <w:lang w:val="sr-Cyrl-CS"/>
        </w:rPr>
        <w:t>е</w:t>
      </w:r>
      <w:r w:rsidRPr="0093116D">
        <w:rPr>
          <w:rFonts w:cs="Arial"/>
          <w:lang w:val="sr-Latn-RS"/>
        </w:rPr>
        <w:t xml:space="preserve">, квалитет и техничку документацију </w:t>
      </w:r>
      <w:r w:rsidRPr="0093116D">
        <w:rPr>
          <w:rFonts w:cs="Arial"/>
          <w:lang w:val="sr-Cyrl-CS"/>
        </w:rPr>
        <w:t xml:space="preserve">(уколико су ови докази захтевани техничком спецификацијом) </w:t>
      </w:r>
      <w:r w:rsidRPr="0093116D">
        <w:rPr>
          <w:rFonts w:cs="Arial"/>
          <w:lang w:val="sr-Latn-RS"/>
        </w:rPr>
        <w:t xml:space="preserve">може бити достављен на енглеском језику. Уколико се приликом стручне оцене понуда утврди да је документа на енглеском језику </w:t>
      </w:r>
      <w:r w:rsidR="00AD081A">
        <w:rPr>
          <w:rFonts w:cs="Arial"/>
          <w:lang w:val="sr-Cyrl-CS"/>
        </w:rPr>
        <w:t xml:space="preserve">или неком другом језику, </w:t>
      </w:r>
      <w:r w:rsidRPr="0093116D">
        <w:rPr>
          <w:rFonts w:cs="Arial"/>
          <w:lang w:val="sr-Latn-RS"/>
        </w:rPr>
        <w:t xml:space="preserve">потребно </w:t>
      </w:r>
      <w:r w:rsidR="00AD081A">
        <w:rPr>
          <w:rFonts w:cs="Arial"/>
          <w:lang w:val="sr-Cyrl-CS"/>
        </w:rPr>
        <w:t xml:space="preserve">их је </w:t>
      </w:r>
      <w:r w:rsidRPr="0093116D">
        <w:rPr>
          <w:rFonts w:cs="Arial"/>
          <w:lang w:val="sr-Latn-RS"/>
        </w:rPr>
        <w:t>превести на српски језик, наручилац ће позвати понуђача да у одређеном року изврши превод тог дела понуде.</w:t>
      </w:r>
    </w:p>
    <w:p w14:paraId="362D15EA" w14:textId="77777777" w:rsidR="008D2B23" w:rsidRPr="00990C77" w:rsidRDefault="008D2B23" w:rsidP="008D2B23">
      <w:pPr>
        <w:pStyle w:val="KDParagraf"/>
        <w:spacing w:before="0"/>
        <w:rPr>
          <w:rFonts w:cs="Arial"/>
          <w:lang w:val="ru-RU" w:eastAsia="sr-Latn-CS"/>
        </w:rPr>
      </w:pPr>
    </w:p>
    <w:p w14:paraId="7AAE78D0" w14:textId="67243086" w:rsidR="008D2B23" w:rsidRPr="00990C77" w:rsidRDefault="008D2B23" w:rsidP="004471B8">
      <w:pPr>
        <w:pStyle w:val="KDPodnaslov2"/>
        <w:numPr>
          <w:ilvl w:val="1"/>
          <w:numId w:val="20"/>
        </w:numPr>
        <w:spacing w:before="0"/>
        <w:jc w:val="both"/>
        <w:rPr>
          <w:rFonts w:cs="Arial"/>
        </w:rPr>
      </w:pPr>
      <w:bookmarkStart w:id="211" w:name="_Toc441651578"/>
      <w:bookmarkStart w:id="212" w:name="_Toc442559889"/>
      <w:r w:rsidRPr="00990C77">
        <w:rPr>
          <w:rFonts w:cs="Arial"/>
        </w:rPr>
        <w:t xml:space="preserve">Начин састављања </w:t>
      </w:r>
      <w:r w:rsidR="00FC355A" w:rsidRPr="00990C77">
        <w:rPr>
          <w:rFonts w:cs="Arial"/>
        </w:rPr>
        <w:t xml:space="preserve">и подношења </w:t>
      </w:r>
      <w:r w:rsidRPr="00990C77">
        <w:rPr>
          <w:rFonts w:cs="Arial"/>
        </w:rPr>
        <w:t>понуде</w:t>
      </w:r>
      <w:bookmarkEnd w:id="211"/>
      <w:bookmarkEnd w:id="212"/>
    </w:p>
    <w:p w14:paraId="125DB65B" w14:textId="3231529C" w:rsidR="008D2B23" w:rsidRPr="00990C77" w:rsidRDefault="008D2B23" w:rsidP="008D2B23">
      <w:pPr>
        <w:pStyle w:val="KDParagraf"/>
        <w:spacing w:before="0"/>
        <w:rPr>
          <w:rFonts w:cs="Arial"/>
          <w:lang w:val="ru-RU"/>
        </w:rPr>
      </w:pPr>
      <w:r w:rsidRPr="00990C77">
        <w:rPr>
          <w:rFonts w:cs="Arial"/>
          <w:lang w:val="ru-RU"/>
        </w:rPr>
        <w:t>Понуђач је обавезан да сачини понуду тако што</w:t>
      </w:r>
      <w:r w:rsidR="00613B13" w:rsidRPr="00990C77">
        <w:rPr>
          <w:rFonts w:cs="Arial"/>
          <w:lang w:val="ru-RU"/>
        </w:rPr>
        <w:t xml:space="preserve"> Понуђач </w:t>
      </w:r>
      <w:r w:rsidRPr="00990C77">
        <w:rPr>
          <w:rFonts w:cs="Arial"/>
          <w:lang w:val="ru-RU"/>
        </w:rPr>
        <w:t>уписује тражене податке у обрасце који су саста</w:t>
      </w:r>
      <w:r w:rsidR="00613B13" w:rsidRPr="00990C77">
        <w:rPr>
          <w:rFonts w:cs="Arial"/>
          <w:lang w:val="ru-RU"/>
        </w:rPr>
        <w:t xml:space="preserve">вни део конкурсне документације </w:t>
      </w:r>
      <w:r w:rsidRPr="00990C7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90C7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990C77" w:rsidRDefault="008D2B23" w:rsidP="008D2B23">
      <w:pPr>
        <w:pStyle w:val="KDParagraf"/>
        <w:spacing w:before="0"/>
        <w:rPr>
          <w:rFonts w:cs="Arial"/>
          <w:lang w:val="ru-RU"/>
        </w:rPr>
      </w:pPr>
      <w:r w:rsidRPr="00990C77">
        <w:rPr>
          <w:rFonts w:cs="Arial"/>
          <w:lang w:val="ru-RU"/>
        </w:rPr>
        <w:t>Препоручује се да сви документи поднети у понуди  буду нумерисани</w:t>
      </w:r>
      <w:r w:rsidRPr="00990C77">
        <w:rPr>
          <w:rFonts w:cs="Arial"/>
          <w:lang w:val="sr-Latn-CS"/>
        </w:rPr>
        <w:t xml:space="preserve"> и</w:t>
      </w:r>
      <w:r w:rsidRPr="00990C7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990C77" w:rsidRDefault="008D2B23" w:rsidP="008D2B23">
      <w:pPr>
        <w:pStyle w:val="KDParagraf"/>
        <w:spacing w:before="0"/>
        <w:rPr>
          <w:rFonts w:cs="Arial"/>
          <w:lang w:val="ru-RU"/>
        </w:rPr>
      </w:pPr>
      <w:r w:rsidRPr="00990C77">
        <w:rPr>
          <w:rFonts w:cs="Arial"/>
          <w:lang w:val="ru-RU"/>
        </w:rPr>
        <w:t xml:space="preserve">Препоручује се да се нумерација поднете документације </w:t>
      </w:r>
      <w:r w:rsidR="00FC355A" w:rsidRPr="00990C77">
        <w:rPr>
          <w:rFonts w:cs="Arial"/>
          <w:lang w:val="ru-RU"/>
        </w:rPr>
        <w:t>и образац</w:t>
      </w:r>
      <w:r w:rsidR="00962DFB" w:rsidRPr="00990C77">
        <w:rPr>
          <w:rFonts w:cs="Arial"/>
          <w:lang w:val="ru-RU"/>
        </w:rPr>
        <w:t>а</w:t>
      </w:r>
      <w:r w:rsidR="00FC355A" w:rsidRPr="00990C77">
        <w:rPr>
          <w:rFonts w:cs="Arial"/>
          <w:lang w:val="ru-RU"/>
        </w:rPr>
        <w:t xml:space="preserve"> у понуди </w:t>
      </w:r>
      <w:r w:rsidRPr="00990C77">
        <w:rPr>
          <w:rFonts w:cs="Arial"/>
          <w:lang w:val="ru-RU"/>
        </w:rPr>
        <w:t>изврши на свако</w:t>
      </w:r>
      <w:r w:rsidRPr="00990C77">
        <w:rPr>
          <w:rFonts w:cs="Arial"/>
        </w:rPr>
        <w:t>j</w:t>
      </w:r>
      <w:r w:rsidRPr="00990C77">
        <w:rPr>
          <w:rFonts w:cs="Arial"/>
          <w:lang w:val="ru-RU"/>
        </w:rPr>
        <w:t xml:space="preserve"> страни на којој има текста, исписивањем </w:t>
      </w:r>
      <w:r w:rsidRPr="00990C77">
        <w:rPr>
          <w:rFonts w:cs="Arial"/>
          <w:i/>
          <w:lang w:val="ru-RU"/>
        </w:rPr>
        <w:t>“1 од н“, „2 од н“</w:t>
      </w:r>
      <w:r w:rsidRPr="00990C77">
        <w:rPr>
          <w:rFonts w:cs="Arial"/>
          <w:lang w:val="ru-RU"/>
        </w:rPr>
        <w:t xml:space="preserve"> и тако све до </w:t>
      </w:r>
      <w:r w:rsidRPr="00990C77">
        <w:rPr>
          <w:rFonts w:cs="Arial"/>
          <w:i/>
          <w:lang w:val="ru-RU"/>
        </w:rPr>
        <w:t>„н од н“</w:t>
      </w:r>
      <w:r w:rsidRPr="00990C77">
        <w:rPr>
          <w:rFonts w:cs="Arial"/>
          <w:lang w:val="ru-RU"/>
        </w:rPr>
        <w:t xml:space="preserve">, с тим да </w:t>
      </w:r>
      <w:r w:rsidRPr="00990C77">
        <w:rPr>
          <w:rFonts w:cs="Arial"/>
          <w:i/>
          <w:lang w:val="ru-RU"/>
        </w:rPr>
        <w:t>„н“</w:t>
      </w:r>
      <w:r w:rsidRPr="00990C77">
        <w:rPr>
          <w:rFonts w:cs="Arial"/>
          <w:lang w:val="ru-RU"/>
        </w:rPr>
        <w:t xml:space="preserve"> представља укупан број страна понуде.</w:t>
      </w:r>
    </w:p>
    <w:p w14:paraId="2F231A22" w14:textId="77777777" w:rsidR="008D2B23" w:rsidRPr="00990C77" w:rsidRDefault="008D2B23" w:rsidP="008D2B23">
      <w:pPr>
        <w:pStyle w:val="KDKomentar"/>
        <w:spacing w:before="0"/>
        <w:rPr>
          <w:rFonts w:cs="Arial"/>
          <w:i w:val="0"/>
          <w:color w:val="auto"/>
          <w:sz w:val="22"/>
          <w:szCs w:val="22"/>
        </w:rPr>
      </w:pPr>
      <w:r w:rsidRPr="00990C7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33BB26C" w:rsidR="008D2B23" w:rsidRPr="00990C77" w:rsidRDefault="008D2B23" w:rsidP="008D2B23">
      <w:pPr>
        <w:pStyle w:val="KDParagraf"/>
        <w:spacing w:before="0"/>
        <w:rPr>
          <w:rFonts w:cs="Arial"/>
          <w:lang w:val="ru-RU"/>
        </w:rPr>
      </w:pPr>
      <w:r w:rsidRPr="00990C77">
        <w:rPr>
          <w:rFonts w:cs="Arial"/>
          <w:lang w:val="ru-RU"/>
        </w:rPr>
        <w:t xml:space="preserve">Понуђач подноси понуду у затвореној коверти или кутији, тако да се </w:t>
      </w:r>
      <w:r w:rsidR="00613B13" w:rsidRPr="00990C77">
        <w:rPr>
          <w:rFonts w:cs="Arial"/>
          <w:lang w:val="ru-RU"/>
        </w:rPr>
        <w:t>при отварању може проверити да ли је затворена, као и када</w:t>
      </w:r>
      <w:r w:rsidRPr="00990C77">
        <w:rPr>
          <w:rFonts w:cs="Arial"/>
          <w:lang w:val="ru-RU"/>
        </w:rPr>
        <w:t>, на адресу: Јавно пред</w:t>
      </w:r>
      <w:r w:rsidR="00C9019C" w:rsidRPr="00990C77">
        <w:rPr>
          <w:rFonts w:cs="Arial"/>
          <w:lang w:val="ru-RU"/>
        </w:rPr>
        <w:t>уз</w:t>
      </w:r>
      <w:r w:rsidR="00374B2A" w:rsidRPr="00990C77">
        <w:rPr>
          <w:rFonts w:cs="Arial"/>
          <w:lang w:val="ru-RU"/>
        </w:rPr>
        <w:t>еће „Електропривреда Србије“ - О</w:t>
      </w:r>
      <w:r w:rsidR="00AB4858" w:rsidRPr="00990C77">
        <w:rPr>
          <w:rFonts w:cs="Arial"/>
          <w:lang w:val="ru-RU"/>
        </w:rPr>
        <w:t>гранак ТЕ-КО Костолац, улица Николе Тесле бр.5-7, 12208 Костолац</w:t>
      </w:r>
      <w:r w:rsidRPr="00990C77">
        <w:rPr>
          <w:rFonts w:cs="Arial"/>
          <w:lang w:val="ru-RU"/>
        </w:rPr>
        <w:t xml:space="preserve"> - са назнак</w:t>
      </w:r>
      <w:r w:rsidR="00AB4858" w:rsidRPr="00990C77">
        <w:rPr>
          <w:rFonts w:cs="Arial"/>
          <w:lang w:val="ru-RU"/>
        </w:rPr>
        <w:t xml:space="preserve">ом: „Понуда за јавну набавку </w:t>
      </w:r>
      <w:r w:rsidRPr="00990C77">
        <w:rPr>
          <w:rFonts w:cs="Arial"/>
          <w:lang w:val="ru-RU"/>
        </w:rPr>
        <w:t xml:space="preserve"> </w:t>
      </w:r>
      <w:r w:rsidR="00AB4858" w:rsidRPr="00990C77">
        <w:rPr>
          <w:rFonts w:cs="Arial"/>
          <w:lang w:val="ru-RU"/>
        </w:rPr>
        <w:t>ЈН/</w:t>
      </w:r>
      <w:r w:rsidR="00660D31">
        <w:rPr>
          <w:rFonts w:cs="Arial"/>
          <w:lang w:val="ru-RU"/>
        </w:rPr>
        <w:t>3100/0072/2019</w:t>
      </w:r>
      <w:r w:rsidRPr="00990C77">
        <w:rPr>
          <w:rFonts w:cs="Arial"/>
          <w:lang w:val="ru-RU"/>
        </w:rPr>
        <w:t xml:space="preserve"> - НЕ ОТВАРАТИ“. </w:t>
      </w:r>
    </w:p>
    <w:p w14:paraId="6DA55934" w14:textId="77777777" w:rsidR="008D2B23" w:rsidRPr="00990C77" w:rsidRDefault="008D2B23" w:rsidP="008D2B23">
      <w:pPr>
        <w:pStyle w:val="KDParagraf"/>
        <w:spacing w:before="0"/>
        <w:rPr>
          <w:rFonts w:cs="Arial"/>
          <w:lang w:val="ru-RU"/>
        </w:rPr>
      </w:pPr>
      <w:r w:rsidRPr="00990C7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990C77" w:rsidRDefault="008D2B23" w:rsidP="008D2B23">
      <w:pPr>
        <w:pStyle w:val="KDParagraf"/>
        <w:spacing w:before="0"/>
        <w:rPr>
          <w:rFonts w:cs="Arial"/>
          <w:lang w:val="ru-RU"/>
        </w:rPr>
      </w:pPr>
      <w:r w:rsidRPr="00990C77">
        <w:rPr>
          <w:rFonts w:eastAsia="TimesNewRomanPSMT" w:cs="Arial"/>
          <w:bCs/>
          <w:lang w:val="ru-RU"/>
        </w:rPr>
        <w:t>У случају да понуду подноси група п</w:t>
      </w:r>
      <w:r w:rsidR="009B3371" w:rsidRPr="00990C77">
        <w:rPr>
          <w:rFonts w:eastAsia="TimesNewRomanPSMT" w:cs="Arial"/>
          <w:bCs/>
          <w:lang w:val="ru-RU"/>
        </w:rPr>
        <w:t xml:space="preserve">онуђача, на полеђини коверте </w:t>
      </w:r>
      <w:r w:rsidRPr="00990C7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990C77">
        <w:rPr>
          <w:rFonts w:cs="Arial"/>
          <w:lang w:val="ru-RU"/>
        </w:rPr>
        <w:t>.</w:t>
      </w:r>
    </w:p>
    <w:p w14:paraId="309D4BF1" w14:textId="77777777" w:rsidR="00613B13" w:rsidRPr="00990C77" w:rsidRDefault="00613B13" w:rsidP="00613B13">
      <w:pPr>
        <w:pStyle w:val="KDParagraf"/>
        <w:spacing w:before="0"/>
        <w:rPr>
          <w:rFonts w:cs="Arial"/>
          <w:lang w:val="ru-RU"/>
        </w:rPr>
      </w:pPr>
      <w:r w:rsidRPr="00990C7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990C77">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990C77" w:rsidRDefault="00613B13" w:rsidP="00613B13">
      <w:pPr>
        <w:pStyle w:val="KDParagraf"/>
        <w:spacing w:before="0"/>
        <w:rPr>
          <w:rFonts w:cs="Arial"/>
          <w:lang w:val="ru-RU"/>
        </w:rPr>
      </w:pPr>
      <w:r w:rsidRPr="00990C7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90C77">
        <w:rPr>
          <w:rFonts w:cs="Arial"/>
          <w:lang w:val="sr-Cyrl-RS"/>
        </w:rPr>
        <w:t>акона</w:t>
      </w:r>
      <w:r w:rsidRPr="00990C77">
        <w:rPr>
          <w:rFonts w:cs="Arial"/>
          <w:lang w:val="ru-RU"/>
        </w:rPr>
        <w:t xml:space="preserve">. </w:t>
      </w:r>
    </w:p>
    <w:p w14:paraId="7EB1170E" w14:textId="77777777" w:rsidR="00613B13" w:rsidRPr="00990C77" w:rsidRDefault="00613B13" w:rsidP="00613B13">
      <w:pPr>
        <w:pStyle w:val="KDParagraf"/>
        <w:spacing w:before="0"/>
        <w:rPr>
          <w:rFonts w:cs="Arial"/>
          <w:lang w:val="ru-RU"/>
        </w:rPr>
      </w:pPr>
      <w:r w:rsidRPr="00990C7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990C77" w:rsidRDefault="00613B13" w:rsidP="00613B13">
      <w:pPr>
        <w:tabs>
          <w:tab w:val="left" w:pos="284"/>
          <w:tab w:val="left" w:pos="330"/>
        </w:tabs>
        <w:ind w:left="284"/>
        <w:rPr>
          <w:rFonts w:eastAsia="TimesNewRomanPSMT" w:cs="Arial"/>
          <w:bCs/>
          <w:lang w:val="sr-Cyrl-RS"/>
        </w:rPr>
      </w:pPr>
    </w:p>
    <w:p w14:paraId="48A8DEB7" w14:textId="77777777" w:rsidR="008D2B23" w:rsidRPr="00990C77" w:rsidRDefault="008D2B23" w:rsidP="004471B8">
      <w:pPr>
        <w:pStyle w:val="KDPodnaslov2"/>
        <w:numPr>
          <w:ilvl w:val="1"/>
          <w:numId w:val="20"/>
        </w:numPr>
        <w:spacing w:before="0"/>
        <w:jc w:val="both"/>
        <w:rPr>
          <w:rFonts w:cs="Arial"/>
        </w:rPr>
      </w:pPr>
      <w:bookmarkStart w:id="213" w:name="_Toc441651579"/>
      <w:bookmarkStart w:id="214" w:name="_Toc442559890"/>
      <w:r w:rsidRPr="00990C77">
        <w:rPr>
          <w:rFonts w:cs="Arial"/>
        </w:rPr>
        <w:t>Обавезна садржина понуде</w:t>
      </w:r>
      <w:bookmarkEnd w:id="213"/>
      <w:bookmarkEnd w:id="214"/>
    </w:p>
    <w:p w14:paraId="1174EC3F" w14:textId="5D49ADEB" w:rsidR="008D2B23" w:rsidRPr="00990C77" w:rsidRDefault="008D2B23" w:rsidP="008D2B23">
      <w:pPr>
        <w:pStyle w:val="KDParagraf"/>
        <w:spacing w:before="0"/>
        <w:rPr>
          <w:rFonts w:cs="Arial"/>
          <w:lang w:val="ru-RU"/>
        </w:rPr>
      </w:pPr>
      <w:r w:rsidRPr="00990C77">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990C77">
        <w:rPr>
          <w:rFonts w:cs="Arial"/>
          <w:lang w:val="sr-Cyrl-RS" w:bidi="en-US"/>
        </w:rPr>
        <w:t xml:space="preserve"> (попуњени, потписани и печатом оверени)</w:t>
      </w:r>
      <w:r w:rsidRPr="00990C77">
        <w:rPr>
          <w:rFonts w:cs="Arial"/>
          <w:lang w:val="ru-RU" w:bidi="en-US"/>
        </w:rPr>
        <w:t xml:space="preserve"> на начин предвиђен следећим ставом ове тачке</w:t>
      </w:r>
      <w:r w:rsidRPr="00990C77">
        <w:rPr>
          <w:rFonts w:cs="Arial"/>
          <w:lang w:val="ru-RU"/>
        </w:rPr>
        <w:t>:</w:t>
      </w:r>
    </w:p>
    <w:p w14:paraId="4D97F797" w14:textId="72D10D29" w:rsidR="00645F72" w:rsidRPr="00990C77" w:rsidRDefault="00645F72" w:rsidP="00645F72">
      <w:pPr>
        <w:pStyle w:val="KDNabrajanje"/>
        <w:spacing w:before="0"/>
        <w:rPr>
          <w:rFonts w:cs="Arial"/>
        </w:rPr>
      </w:pPr>
      <w:r w:rsidRPr="00990C77">
        <w:rPr>
          <w:rFonts w:cs="Arial"/>
        </w:rPr>
        <w:t xml:space="preserve">Образац понуде </w:t>
      </w:r>
    </w:p>
    <w:p w14:paraId="5A02395D" w14:textId="795EA9E5" w:rsidR="00645F72" w:rsidRPr="00990C77" w:rsidRDefault="00645F72" w:rsidP="00645F72">
      <w:pPr>
        <w:pStyle w:val="KDNabrajanje"/>
        <w:spacing w:before="0"/>
        <w:rPr>
          <w:rFonts w:cs="Arial"/>
        </w:rPr>
      </w:pPr>
      <w:r w:rsidRPr="00990C77">
        <w:rPr>
          <w:rFonts w:cs="Arial"/>
        </w:rPr>
        <w:t xml:space="preserve">Структура цене </w:t>
      </w:r>
    </w:p>
    <w:p w14:paraId="225F9900" w14:textId="55D0BDB5" w:rsidR="00645F72" w:rsidRPr="00990C77" w:rsidRDefault="00645F72" w:rsidP="00645F72">
      <w:pPr>
        <w:pStyle w:val="KDNabrajanje"/>
        <w:spacing w:before="0"/>
        <w:rPr>
          <w:rFonts w:cs="Arial"/>
        </w:rPr>
      </w:pPr>
      <w:r w:rsidRPr="00990C77">
        <w:rPr>
          <w:rFonts w:cs="Arial"/>
        </w:rPr>
        <w:t>О</w:t>
      </w:r>
      <w:r w:rsidR="00AB4858" w:rsidRPr="00990C77">
        <w:rPr>
          <w:rFonts w:cs="Arial"/>
        </w:rPr>
        <w:t>бразац трошкова припреме понуде</w:t>
      </w:r>
      <w:r w:rsidRPr="00990C77">
        <w:rPr>
          <w:rFonts w:cs="Arial"/>
        </w:rPr>
        <w:t xml:space="preserve">, </w:t>
      </w:r>
      <w:r w:rsidR="0056571E" w:rsidRPr="00990C77">
        <w:rPr>
          <w:rFonts w:cs="Arial"/>
        </w:rPr>
        <w:t>ако понуђач захтева надокнаду трошкова у складу са чл.88 Закона</w:t>
      </w:r>
    </w:p>
    <w:p w14:paraId="487D6446" w14:textId="37BDE0F4" w:rsidR="008D2B23" w:rsidRPr="00990C77" w:rsidRDefault="008D2B23" w:rsidP="008D2B23">
      <w:pPr>
        <w:pStyle w:val="KDNabrajanje"/>
        <w:spacing w:before="0"/>
        <w:rPr>
          <w:rFonts w:cs="Arial"/>
        </w:rPr>
      </w:pPr>
      <w:r w:rsidRPr="00990C77">
        <w:rPr>
          <w:rFonts w:cs="Arial"/>
        </w:rPr>
        <w:t xml:space="preserve">Изјава о независној понуди </w:t>
      </w:r>
    </w:p>
    <w:p w14:paraId="0D7CB204" w14:textId="0A6BBBF2" w:rsidR="00645F72" w:rsidRPr="00990C77" w:rsidRDefault="00645F72" w:rsidP="00645F72">
      <w:pPr>
        <w:pStyle w:val="KDNabrajanje"/>
        <w:spacing w:before="0"/>
        <w:rPr>
          <w:rFonts w:cs="Arial"/>
        </w:rPr>
      </w:pPr>
      <w:r w:rsidRPr="00990C77">
        <w:rPr>
          <w:rFonts w:cs="Arial"/>
        </w:rPr>
        <w:t>Изјав</w:t>
      </w:r>
      <w:r w:rsidR="001945FA" w:rsidRPr="00990C77">
        <w:rPr>
          <w:rFonts w:cs="Arial"/>
          <w:lang w:val="sr-Cyrl-RS"/>
        </w:rPr>
        <w:t>а</w:t>
      </w:r>
      <w:r w:rsidRPr="00990C77">
        <w:rPr>
          <w:rFonts w:cs="Arial"/>
        </w:rPr>
        <w:t xml:space="preserve"> у складу са чланом 75. став 2. Закона </w:t>
      </w:r>
    </w:p>
    <w:p w14:paraId="11ABD029" w14:textId="499E1F7A" w:rsidR="00EA6178" w:rsidRPr="00990C77" w:rsidRDefault="007267FC" w:rsidP="00EA6178">
      <w:pPr>
        <w:pStyle w:val="KDNabrajanje"/>
        <w:spacing w:before="0"/>
        <w:rPr>
          <w:rFonts w:cs="Arial"/>
        </w:rPr>
      </w:pPr>
      <w:r w:rsidRPr="00990C77">
        <w:rPr>
          <w:rFonts w:cs="Arial"/>
        </w:rPr>
        <w:t>обрасц</w:t>
      </w:r>
      <w:r w:rsidRPr="00990C77">
        <w:rPr>
          <w:rFonts w:cs="Arial"/>
          <w:lang w:val="sr-Cyrl-CS"/>
        </w:rPr>
        <w:t>и</w:t>
      </w:r>
      <w:r w:rsidR="00EA6178" w:rsidRPr="00990C77">
        <w:rPr>
          <w:rFonts w:cs="Arial"/>
        </w:rPr>
        <w:t>, изјаве и доказ</w:t>
      </w:r>
      <w:r w:rsidRPr="00990C77">
        <w:rPr>
          <w:rFonts w:cs="Arial"/>
          <w:lang w:val="sr-Cyrl-CS"/>
        </w:rPr>
        <w:t>и</w:t>
      </w:r>
      <w:r w:rsidRPr="00990C77">
        <w:rPr>
          <w:rFonts w:cs="Arial"/>
        </w:rPr>
        <w:t xml:space="preserve"> одређене тачком </w:t>
      </w:r>
      <w:r w:rsidR="003C4E60" w:rsidRPr="00990C77">
        <w:rPr>
          <w:rFonts w:cs="Arial"/>
          <w:lang w:val="sr-Cyrl-RS"/>
        </w:rPr>
        <w:t>6</w:t>
      </w:r>
      <w:r w:rsidRPr="00990C77">
        <w:rPr>
          <w:rFonts w:cs="Arial"/>
        </w:rPr>
        <w:t>.</w:t>
      </w:r>
      <w:r w:rsidRPr="00990C77">
        <w:rPr>
          <w:rFonts w:cs="Arial"/>
          <w:lang w:val="sr-Cyrl-CS"/>
        </w:rPr>
        <w:t>9</w:t>
      </w:r>
      <w:r w:rsidRPr="00990C77">
        <w:rPr>
          <w:rFonts w:cs="Arial"/>
        </w:rPr>
        <w:t xml:space="preserve"> или </w:t>
      </w:r>
      <w:r w:rsidR="003C4E60" w:rsidRPr="00990C77">
        <w:rPr>
          <w:rFonts w:cs="Arial"/>
          <w:lang w:val="sr-Cyrl-RS"/>
        </w:rPr>
        <w:t>6</w:t>
      </w:r>
      <w:r w:rsidRPr="00990C77">
        <w:rPr>
          <w:rFonts w:cs="Arial"/>
        </w:rPr>
        <w:t>.1</w:t>
      </w:r>
      <w:r w:rsidRPr="00990C77">
        <w:rPr>
          <w:rFonts w:cs="Arial"/>
          <w:lang w:val="sr-Cyrl-CS"/>
        </w:rPr>
        <w:t>0</w:t>
      </w:r>
      <w:r w:rsidR="00EA6178" w:rsidRPr="00990C7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990C77" w:rsidRDefault="008D2B23" w:rsidP="008D2B23">
      <w:pPr>
        <w:pStyle w:val="KDNabrajanje"/>
        <w:spacing w:before="0"/>
        <w:rPr>
          <w:rFonts w:cs="Arial"/>
        </w:rPr>
      </w:pPr>
      <w:r w:rsidRPr="00990C77">
        <w:rPr>
          <w:rFonts w:cs="Arial"/>
        </w:rPr>
        <w:t xml:space="preserve">потписан и печатом оверен образац „Модел уговора“ </w:t>
      </w:r>
      <w:r w:rsidR="003C4E60" w:rsidRPr="00990C77">
        <w:rPr>
          <w:rFonts w:cs="Arial"/>
          <w:lang w:val="sr-Cyrl-RS"/>
        </w:rPr>
        <w:t>(пожељно је да буде попуњен)</w:t>
      </w:r>
    </w:p>
    <w:p w14:paraId="0968F6DC" w14:textId="75FD7618" w:rsidR="008D2B23" w:rsidRPr="00990C77" w:rsidRDefault="008D2B23" w:rsidP="008D2B23">
      <w:pPr>
        <w:pStyle w:val="KDNabrajanje"/>
        <w:spacing w:before="0"/>
        <w:rPr>
          <w:rFonts w:cs="Arial"/>
        </w:rPr>
      </w:pPr>
      <w:r w:rsidRPr="00990C77">
        <w:rPr>
          <w:rFonts w:cs="Arial"/>
        </w:rPr>
        <w:t xml:space="preserve">докази о испуњености услова </w:t>
      </w:r>
      <w:r w:rsidRPr="00990C77">
        <w:rPr>
          <w:rFonts w:cs="Arial"/>
          <w:lang w:bidi="en-US"/>
        </w:rPr>
        <w:t>из чл. 76.</w:t>
      </w:r>
      <w:r w:rsidRPr="00990C77">
        <w:rPr>
          <w:rFonts w:cs="Arial"/>
        </w:rPr>
        <w:t xml:space="preserve"> Закона у складу са чланом 77. Закон и Одељком 4. конкурсне документације </w:t>
      </w:r>
    </w:p>
    <w:p w14:paraId="1A3D4FFB" w14:textId="73E9A8AC" w:rsidR="009B3371" w:rsidRPr="00660D31" w:rsidRDefault="009B3371" w:rsidP="00EE070C">
      <w:pPr>
        <w:pStyle w:val="KDNabrajanje"/>
        <w:rPr>
          <w:rFonts w:cs="Arial"/>
        </w:rPr>
      </w:pPr>
      <w:r w:rsidRPr="00990C77">
        <w:rPr>
          <w:rFonts w:cs="Arial"/>
          <w:lang w:val="sr-Cyrl-RS"/>
        </w:rPr>
        <w:t>Овлашћење за потписника (ако не потписује заступник)</w:t>
      </w:r>
    </w:p>
    <w:p w14:paraId="189990D5" w14:textId="57A96EF0" w:rsidR="00660D31" w:rsidRPr="00660D31" w:rsidRDefault="00660D31" w:rsidP="00660D31">
      <w:pPr>
        <w:pStyle w:val="KDNabrajanje"/>
        <w:rPr>
          <w:noProof/>
          <w:color w:val="00B0F0"/>
        </w:rPr>
      </w:pPr>
      <w:r>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990C77" w:rsidRDefault="00EE070C" w:rsidP="00EE070C">
      <w:pPr>
        <w:pStyle w:val="KDNabrajanje"/>
        <w:numPr>
          <w:ilvl w:val="0"/>
          <w:numId w:val="0"/>
        </w:numPr>
        <w:spacing w:before="0"/>
        <w:ind w:left="270"/>
        <w:rPr>
          <w:rFonts w:cs="Arial"/>
        </w:rPr>
      </w:pPr>
    </w:p>
    <w:p w14:paraId="1AD31C9F" w14:textId="77777777" w:rsidR="008D2B23" w:rsidRPr="00990C77" w:rsidRDefault="008D2B23" w:rsidP="008D2B23">
      <w:pPr>
        <w:pStyle w:val="KDParagraf"/>
        <w:spacing w:before="0"/>
        <w:rPr>
          <w:rFonts w:cs="Arial"/>
          <w:lang w:val="ru-RU"/>
        </w:rPr>
      </w:pPr>
      <w:r w:rsidRPr="00990C7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990C77" w:rsidRDefault="008D2B23" w:rsidP="008D2B23">
      <w:pPr>
        <w:pStyle w:val="KDParagraf"/>
        <w:spacing w:before="0"/>
        <w:rPr>
          <w:rFonts w:cs="Arial"/>
          <w:lang w:val="ru-RU"/>
        </w:rPr>
      </w:pPr>
      <w:r w:rsidRPr="00990C7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990C77" w:rsidRDefault="008D2B23" w:rsidP="008D2B23">
      <w:pPr>
        <w:pStyle w:val="KDParagraf"/>
        <w:spacing w:before="0"/>
        <w:rPr>
          <w:rFonts w:eastAsia="TimesNewRomanPS-BoldMT" w:cs="Arial"/>
          <w:bCs/>
          <w:lang w:val="ru-RU"/>
        </w:rPr>
      </w:pPr>
    </w:p>
    <w:p w14:paraId="034ECF1F" w14:textId="163BEDF6" w:rsidR="008D2B23" w:rsidRPr="00990C77" w:rsidRDefault="003C4E60" w:rsidP="004471B8">
      <w:pPr>
        <w:pStyle w:val="KDPodnaslov2"/>
        <w:numPr>
          <w:ilvl w:val="1"/>
          <w:numId w:val="20"/>
        </w:numPr>
        <w:spacing w:before="0"/>
        <w:jc w:val="both"/>
        <w:rPr>
          <w:rFonts w:cs="Arial"/>
        </w:rPr>
      </w:pPr>
      <w:bookmarkStart w:id="215" w:name="_Toc441651580"/>
      <w:bookmarkStart w:id="216" w:name="_Toc442559891"/>
      <w:r w:rsidRPr="00990C77">
        <w:rPr>
          <w:rFonts w:cs="Arial"/>
          <w:lang w:val="sr-Cyrl-RS"/>
        </w:rPr>
        <w:t>П</w:t>
      </w:r>
      <w:r w:rsidRPr="00990C77">
        <w:rPr>
          <w:rFonts w:cs="Arial"/>
        </w:rPr>
        <w:t>одношење и</w:t>
      </w:r>
      <w:r w:rsidR="008D2B23" w:rsidRPr="00990C77">
        <w:rPr>
          <w:rFonts w:cs="Arial"/>
        </w:rPr>
        <w:t xml:space="preserve"> отварање понуда</w:t>
      </w:r>
      <w:bookmarkEnd w:id="215"/>
      <w:bookmarkEnd w:id="216"/>
    </w:p>
    <w:p w14:paraId="016C99E7" w14:textId="4D813C3A" w:rsidR="00FC355A" w:rsidRPr="00990C77" w:rsidRDefault="00FC355A" w:rsidP="008D2B23">
      <w:pPr>
        <w:pStyle w:val="KDParagraf"/>
        <w:spacing w:before="0"/>
        <w:rPr>
          <w:rFonts w:cs="Arial"/>
          <w:lang w:val="sr-Cyrl-CS"/>
        </w:rPr>
      </w:pPr>
      <w:r w:rsidRPr="00990C7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90C77">
        <w:rPr>
          <w:rFonts w:cs="Arial"/>
          <w:lang w:val="sr-Cyrl-RS"/>
        </w:rPr>
        <w:t>е</w:t>
      </w:r>
      <w:r w:rsidRPr="00990C77">
        <w:rPr>
          <w:rFonts w:cs="Arial"/>
          <w:lang w:val="sr-Cyrl-CS"/>
        </w:rPr>
        <w:t>.</w:t>
      </w:r>
    </w:p>
    <w:p w14:paraId="3E58EAE4" w14:textId="77777777" w:rsidR="00FC355A" w:rsidRPr="00990C77" w:rsidRDefault="008D2B23" w:rsidP="00FC355A">
      <w:pPr>
        <w:pStyle w:val="KDParagraf"/>
        <w:spacing w:before="0"/>
        <w:rPr>
          <w:rFonts w:cs="Arial"/>
          <w:lang w:val="sr-Cyrl-CS"/>
        </w:rPr>
      </w:pPr>
      <w:r w:rsidRPr="00990C7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4FC3CD7" w:rsidR="00FC355A" w:rsidRPr="00990C77" w:rsidRDefault="00FC355A" w:rsidP="008D2B23">
      <w:pPr>
        <w:pStyle w:val="KDParagraf"/>
        <w:spacing w:before="0"/>
        <w:rPr>
          <w:rFonts w:cs="Arial"/>
          <w:lang w:val="sr-Cyrl-RS"/>
        </w:rPr>
      </w:pPr>
      <w:r w:rsidRPr="00990C77">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990C77">
        <w:rPr>
          <w:rFonts w:cs="Arial"/>
          <w:lang w:val="sr-Cyrl-CS"/>
        </w:rPr>
        <w:t xml:space="preserve"> -</w:t>
      </w:r>
      <w:r w:rsidRPr="00990C77">
        <w:rPr>
          <w:rFonts w:cs="Arial"/>
          <w:lang w:val="ru-RU"/>
        </w:rPr>
        <w:t xml:space="preserve"> </w:t>
      </w:r>
      <w:r w:rsidR="00374B2A" w:rsidRPr="00990C77">
        <w:rPr>
          <w:rFonts w:cs="Arial"/>
          <w:lang w:val="sr-Cyrl-RS"/>
        </w:rPr>
        <w:t>О</w:t>
      </w:r>
      <w:r w:rsidR="00AB4858" w:rsidRPr="00990C77">
        <w:rPr>
          <w:rFonts w:cs="Arial"/>
          <w:lang w:val="sr-Cyrl-RS"/>
        </w:rPr>
        <w:t>гранак ТЕ-КО Костолац</w:t>
      </w:r>
      <w:r w:rsidR="003C4E60" w:rsidRPr="00990C77">
        <w:rPr>
          <w:rFonts w:cs="Arial"/>
          <w:lang w:val="sr-Cyrl-RS"/>
        </w:rPr>
        <w:t>,</w:t>
      </w:r>
      <w:r w:rsidR="00AB4858" w:rsidRPr="00990C77">
        <w:rPr>
          <w:rFonts w:cs="Arial"/>
          <w:lang w:val="sr-Cyrl-RS"/>
        </w:rPr>
        <w:t xml:space="preserve"> Костолац</w:t>
      </w:r>
      <w:r w:rsidR="008364F9" w:rsidRPr="00990C77">
        <w:rPr>
          <w:rFonts w:cs="Arial"/>
          <w:lang w:val="sr-Cyrl-RS"/>
        </w:rPr>
        <w:t>, улица Николе Тесле бр.5-7, Сектор за комерцијалне послове, Сала за јавне набавке</w:t>
      </w:r>
      <w:r w:rsidR="00AB4858" w:rsidRPr="00990C77">
        <w:rPr>
          <w:rFonts w:cs="Arial"/>
          <w:lang w:val="sr-Cyrl-RS"/>
        </w:rPr>
        <w:t xml:space="preserve">. </w:t>
      </w:r>
    </w:p>
    <w:p w14:paraId="26081371" w14:textId="4B01F617" w:rsidR="008D2B23" w:rsidRPr="00990C77" w:rsidRDefault="008D2B23" w:rsidP="008D2B23">
      <w:pPr>
        <w:pStyle w:val="KDParagraf"/>
        <w:spacing w:before="0"/>
        <w:rPr>
          <w:rFonts w:cs="Arial"/>
          <w:lang w:val="ru-RU"/>
        </w:rPr>
      </w:pPr>
      <w:r w:rsidRPr="00990C7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990C77">
        <w:rPr>
          <w:rFonts w:cs="Arial"/>
          <w:lang w:val="sr-Cyrl-CS"/>
        </w:rPr>
        <w:t xml:space="preserve"> </w:t>
      </w:r>
      <w:r w:rsidR="009B3371" w:rsidRPr="00990C77">
        <w:rPr>
          <w:rFonts w:cs="Arial"/>
          <w:lang w:val="ru-RU"/>
        </w:rPr>
        <w:t>за учествовање у овом поступку (пожељно да буде издато на меморандуму понуђача)</w:t>
      </w:r>
      <w:r w:rsidRPr="00990C7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990C77" w:rsidRDefault="008D2B23" w:rsidP="008D2B23">
      <w:pPr>
        <w:pStyle w:val="KDParagraf"/>
        <w:spacing w:before="0"/>
        <w:rPr>
          <w:rFonts w:cs="Arial"/>
          <w:lang w:val="ru-RU"/>
        </w:rPr>
      </w:pPr>
      <w:r w:rsidRPr="00990C7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990C77" w:rsidRDefault="008D2B23" w:rsidP="008D2B23">
      <w:pPr>
        <w:pStyle w:val="KDParagraf"/>
        <w:spacing w:before="0"/>
        <w:rPr>
          <w:rFonts w:cs="Arial"/>
          <w:lang w:val="ru-RU"/>
        </w:rPr>
      </w:pPr>
      <w:r w:rsidRPr="00990C7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990C77" w:rsidRDefault="008D2B23" w:rsidP="008D2B23">
      <w:pPr>
        <w:pStyle w:val="KDParagraf"/>
        <w:spacing w:before="0"/>
        <w:rPr>
          <w:rFonts w:cs="Arial"/>
          <w:lang w:val="ru-RU"/>
        </w:rPr>
      </w:pPr>
      <w:r w:rsidRPr="00990C7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990C77" w:rsidRDefault="008D2B23" w:rsidP="008D2B23">
      <w:pPr>
        <w:pStyle w:val="KDParagraf"/>
        <w:spacing w:before="0"/>
        <w:rPr>
          <w:rFonts w:cs="Arial"/>
          <w:lang w:val="ru-RU"/>
        </w:rPr>
      </w:pPr>
    </w:p>
    <w:p w14:paraId="13A197A1" w14:textId="77777777" w:rsidR="008D2B23" w:rsidRPr="00990C77" w:rsidRDefault="008D2B23" w:rsidP="004471B8">
      <w:pPr>
        <w:pStyle w:val="KDPodnaslov2"/>
        <w:numPr>
          <w:ilvl w:val="1"/>
          <w:numId w:val="20"/>
        </w:numPr>
        <w:spacing w:before="0"/>
        <w:jc w:val="both"/>
        <w:rPr>
          <w:rFonts w:cs="Arial"/>
        </w:rPr>
      </w:pPr>
      <w:bookmarkStart w:id="217" w:name="_Toc441651581"/>
      <w:bookmarkStart w:id="218" w:name="_Toc442559892"/>
      <w:r w:rsidRPr="00990C77">
        <w:rPr>
          <w:rFonts w:cs="Arial"/>
        </w:rPr>
        <w:t>Начин подношења понуде</w:t>
      </w:r>
      <w:bookmarkEnd w:id="217"/>
      <w:bookmarkEnd w:id="218"/>
    </w:p>
    <w:p w14:paraId="3942A9B8" w14:textId="77777777" w:rsidR="008D2B23" w:rsidRPr="00990C77" w:rsidRDefault="008D2B23" w:rsidP="008D2B23">
      <w:pPr>
        <w:pStyle w:val="KDParagraf"/>
        <w:spacing w:before="0"/>
        <w:rPr>
          <w:rFonts w:cs="Arial"/>
          <w:lang w:val="ru-RU"/>
        </w:rPr>
      </w:pPr>
      <w:r w:rsidRPr="00990C77">
        <w:rPr>
          <w:rFonts w:cs="Arial"/>
          <w:lang w:val="ru-RU"/>
        </w:rPr>
        <w:t>Понуђач може поднети само једну понуду.</w:t>
      </w:r>
    </w:p>
    <w:p w14:paraId="4D75D474" w14:textId="77777777" w:rsidR="008D2B23" w:rsidRPr="00990C77" w:rsidRDefault="008D2B23" w:rsidP="008D2B23">
      <w:pPr>
        <w:pStyle w:val="KDParagraf"/>
        <w:spacing w:before="0"/>
        <w:rPr>
          <w:rFonts w:cs="Arial"/>
          <w:lang w:val="ru-RU"/>
        </w:rPr>
      </w:pPr>
      <w:r w:rsidRPr="00990C77">
        <w:rPr>
          <w:rFonts w:cs="Arial"/>
          <w:lang w:val="ru-RU"/>
        </w:rPr>
        <w:t>Понуду може поднети понуђач самостално, група понуђача, као и понуђач са подизвођачем.</w:t>
      </w:r>
    </w:p>
    <w:p w14:paraId="3C645376" w14:textId="77777777" w:rsidR="008D2B23" w:rsidRPr="00990C77" w:rsidRDefault="008D2B23" w:rsidP="008D2B23">
      <w:pPr>
        <w:pStyle w:val="KDParagraf"/>
        <w:spacing w:before="0"/>
        <w:rPr>
          <w:rFonts w:cs="Arial"/>
          <w:lang w:val="ru-RU"/>
        </w:rPr>
      </w:pPr>
      <w:r w:rsidRPr="00990C7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990C77" w:rsidRDefault="008D2B23" w:rsidP="008D2B23">
      <w:pPr>
        <w:pStyle w:val="KDParagraf"/>
        <w:spacing w:before="0"/>
        <w:rPr>
          <w:rFonts w:cs="Arial"/>
          <w:lang w:val="ru-RU"/>
        </w:rPr>
      </w:pPr>
      <w:r w:rsidRPr="00990C7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990C77" w:rsidRDefault="008D2B23" w:rsidP="008D2B23">
      <w:pPr>
        <w:pStyle w:val="KDParagraf"/>
        <w:spacing w:before="0"/>
        <w:rPr>
          <w:rFonts w:cs="Arial"/>
          <w:lang w:val="ru-RU"/>
        </w:rPr>
      </w:pPr>
      <w:r w:rsidRPr="00990C7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990C77" w:rsidRDefault="008D2B23" w:rsidP="008D2B23">
      <w:pPr>
        <w:pStyle w:val="KDParagraf"/>
        <w:spacing w:before="0"/>
        <w:rPr>
          <w:rFonts w:cs="Arial"/>
          <w:lang w:val="ru-RU"/>
        </w:rPr>
      </w:pPr>
    </w:p>
    <w:p w14:paraId="0428236E" w14:textId="77777777" w:rsidR="008D2B23" w:rsidRPr="00990C77" w:rsidRDefault="008D2B23" w:rsidP="004471B8">
      <w:pPr>
        <w:pStyle w:val="KDPodnaslov2"/>
        <w:numPr>
          <w:ilvl w:val="1"/>
          <w:numId w:val="20"/>
        </w:numPr>
        <w:spacing w:before="0"/>
        <w:jc w:val="both"/>
        <w:rPr>
          <w:rFonts w:cs="Arial"/>
        </w:rPr>
      </w:pPr>
      <w:bookmarkStart w:id="219" w:name="_Toc441651582"/>
      <w:bookmarkStart w:id="220" w:name="_Toc442559893"/>
      <w:r w:rsidRPr="00990C77">
        <w:rPr>
          <w:rFonts w:cs="Arial"/>
        </w:rPr>
        <w:t>Измена, допуна и опозив понуде</w:t>
      </w:r>
      <w:bookmarkEnd w:id="219"/>
      <w:bookmarkEnd w:id="220"/>
    </w:p>
    <w:p w14:paraId="12E3E1F2" w14:textId="371C5A92" w:rsidR="008D2B23" w:rsidRPr="00990C77" w:rsidRDefault="008D2B23" w:rsidP="008D2B23">
      <w:pPr>
        <w:pStyle w:val="KDParagraf"/>
        <w:spacing w:before="0"/>
        <w:rPr>
          <w:rFonts w:cs="Arial"/>
          <w:lang w:val="ru-RU"/>
        </w:rPr>
      </w:pPr>
      <w:r w:rsidRPr="00990C7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B4858" w:rsidRPr="00990C77">
        <w:rPr>
          <w:rFonts w:cs="Arial"/>
          <w:lang w:val="ru-RU"/>
        </w:rPr>
        <w:t>ЈН/</w:t>
      </w:r>
      <w:r w:rsidR="00660D31">
        <w:rPr>
          <w:rFonts w:cs="Arial"/>
          <w:lang w:val="ru-RU"/>
        </w:rPr>
        <w:t>3100/0072/2019</w:t>
      </w:r>
      <w:r w:rsidRPr="00990C77">
        <w:rPr>
          <w:rFonts w:cs="Arial"/>
          <w:lang w:val="ru-RU"/>
        </w:rPr>
        <w:t xml:space="preserve"> – НЕ ОТВАРАТИ“.</w:t>
      </w:r>
    </w:p>
    <w:p w14:paraId="4B5FB01E" w14:textId="7E209CC7" w:rsidR="008D2B23" w:rsidRPr="00990C77" w:rsidRDefault="008D2B23" w:rsidP="008D2B23">
      <w:pPr>
        <w:pStyle w:val="KDParagraf"/>
        <w:spacing w:before="0"/>
        <w:rPr>
          <w:rFonts w:cs="Arial"/>
          <w:lang w:val="ru-RU"/>
        </w:rPr>
      </w:pPr>
      <w:r w:rsidRPr="00990C7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990C77">
        <w:rPr>
          <w:rFonts w:cs="Arial"/>
          <w:lang w:val="sr-Cyrl-CS"/>
        </w:rPr>
        <w:t xml:space="preserve"> </w:t>
      </w:r>
      <w:r w:rsidRPr="00990C77">
        <w:rPr>
          <w:rFonts w:cs="Arial"/>
          <w:lang w:val="ru-RU"/>
        </w:rPr>
        <w:t>измена или допуна односи.</w:t>
      </w:r>
    </w:p>
    <w:p w14:paraId="30F4595F" w14:textId="774DCEB8" w:rsidR="008D2B23" w:rsidRPr="00990C77" w:rsidRDefault="008D2B23" w:rsidP="008D2B23">
      <w:pPr>
        <w:pStyle w:val="KDParagraf"/>
        <w:spacing w:before="0"/>
        <w:rPr>
          <w:rFonts w:cs="Arial"/>
          <w:lang w:val="ru-RU"/>
        </w:rPr>
      </w:pPr>
      <w:r w:rsidRPr="00990C7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990C77">
        <w:rPr>
          <w:rFonts w:cs="Arial"/>
          <w:lang w:val="ru-RU"/>
        </w:rPr>
        <w:t xml:space="preserve"> ЈН/</w:t>
      </w:r>
      <w:r w:rsidR="00660D31">
        <w:rPr>
          <w:rFonts w:cs="Arial"/>
          <w:lang w:val="ru-RU"/>
        </w:rPr>
        <w:t>3100/0072/2019</w:t>
      </w:r>
      <w:r w:rsidR="00AB4858" w:rsidRPr="00990C77">
        <w:rPr>
          <w:rFonts w:cs="Arial"/>
          <w:lang w:val="ru-RU"/>
        </w:rPr>
        <w:t xml:space="preserve"> </w:t>
      </w:r>
      <w:r w:rsidRPr="00990C77">
        <w:rPr>
          <w:rFonts w:cs="Arial"/>
          <w:lang w:val="ru-RU"/>
        </w:rPr>
        <w:t>– НЕ ОТВАРАТИ“.</w:t>
      </w:r>
    </w:p>
    <w:p w14:paraId="29156FA0" w14:textId="77777777" w:rsidR="008D2B23" w:rsidRPr="00990C77" w:rsidRDefault="008D2B23" w:rsidP="008D2B23">
      <w:pPr>
        <w:pStyle w:val="KDParagraf"/>
        <w:spacing w:before="0"/>
        <w:rPr>
          <w:rFonts w:cs="Arial"/>
          <w:lang w:val="ru-RU"/>
        </w:rPr>
      </w:pPr>
      <w:r w:rsidRPr="00990C7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990C77" w:rsidRDefault="008D2B23" w:rsidP="008D2B23">
      <w:pPr>
        <w:pStyle w:val="KDKomentar"/>
        <w:spacing w:before="0"/>
        <w:rPr>
          <w:rFonts w:cs="Arial"/>
          <w:i w:val="0"/>
          <w:color w:val="auto"/>
          <w:sz w:val="22"/>
          <w:szCs w:val="22"/>
        </w:rPr>
      </w:pPr>
      <w:r w:rsidRPr="00990C7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990C77">
        <w:rPr>
          <w:rFonts w:cs="Arial"/>
          <w:i w:val="0"/>
          <w:color w:val="auto"/>
          <w:sz w:val="22"/>
          <w:szCs w:val="22"/>
          <w:lang w:val="sr-Cyrl-RS"/>
        </w:rPr>
        <w:t>.</w:t>
      </w:r>
    </w:p>
    <w:p w14:paraId="4FBADC4E" w14:textId="77777777" w:rsidR="00EA6178" w:rsidRPr="00990C77" w:rsidRDefault="00EA6178" w:rsidP="008D2B23">
      <w:pPr>
        <w:pStyle w:val="KDKomentar"/>
        <w:spacing w:before="0"/>
        <w:rPr>
          <w:rFonts w:cs="Arial"/>
          <w:i w:val="0"/>
          <w:color w:val="auto"/>
          <w:sz w:val="22"/>
          <w:szCs w:val="22"/>
        </w:rPr>
      </w:pPr>
    </w:p>
    <w:p w14:paraId="4EA27FEA" w14:textId="77777777" w:rsidR="008D2B23" w:rsidRPr="00990C77" w:rsidRDefault="008D2B23" w:rsidP="004471B8">
      <w:pPr>
        <w:pStyle w:val="KDPodnaslov2"/>
        <w:numPr>
          <w:ilvl w:val="1"/>
          <w:numId w:val="20"/>
        </w:numPr>
        <w:spacing w:before="0"/>
        <w:jc w:val="both"/>
        <w:rPr>
          <w:rFonts w:cs="Arial"/>
        </w:rPr>
      </w:pPr>
      <w:bookmarkStart w:id="221" w:name="_Toc441651583"/>
      <w:bookmarkStart w:id="222" w:name="_Toc442559894"/>
      <w:r w:rsidRPr="00990C77">
        <w:rPr>
          <w:rFonts w:cs="Arial"/>
          <w:lang w:val="ru-RU"/>
        </w:rPr>
        <w:t>П</w:t>
      </w:r>
      <w:r w:rsidRPr="00990C77">
        <w:rPr>
          <w:rFonts w:cs="Arial"/>
        </w:rPr>
        <w:t>артије</w:t>
      </w:r>
      <w:bookmarkEnd w:id="221"/>
      <w:bookmarkEnd w:id="222"/>
    </w:p>
    <w:p w14:paraId="4B121D35" w14:textId="77777777" w:rsidR="00FC355A" w:rsidRPr="00990C77" w:rsidRDefault="00FC355A" w:rsidP="00FC355A">
      <w:pPr>
        <w:pStyle w:val="KDParagraf"/>
        <w:spacing w:before="0"/>
        <w:rPr>
          <w:rFonts w:cs="Arial"/>
          <w:lang w:val="ru-RU"/>
        </w:rPr>
      </w:pPr>
      <w:r w:rsidRPr="00990C77">
        <w:rPr>
          <w:rFonts w:cs="Arial"/>
          <w:lang w:val="ru-RU"/>
        </w:rPr>
        <w:t>Набавка није обликована по партијама.</w:t>
      </w:r>
    </w:p>
    <w:p w14:paraId="6363CE02" w14:textId="77777777" w:rsidR="00660E4F" w:rsidRPr="00990C77" w:rsidRDefault="00660E4F" w:rsidP="008D2B23">
      <w:pPr>
        <w:spacing w:before="0"/>
        <w:rPr>
          <w:rFonts w:cs="Arial"/>
          <w:lang w:val="ru-RU"/>
        </w:rPr>
      </w:pPr>
    </w:p>
    <w:p w14:paraId="4777FBFE" w14:textId="68C8433A" w:rsidR="008D2B23" w:rsidRPr="00990C77" w:rsidRDefault="00011DCA" w:rsidP="004471B8">
      <w:pPr>
        <w:pStyle w:val="KDPodnaslov2"/>
        <w:numPr>
          <w:ilvl w:val="1"/>
          <w:numId w:val="20"/>
        </w:numPr>
        <w:spacing w:before="0"/>
        <w:jc w:val="both"/>
        <w:rPr>
          <w:rFonts w:cs="Arial"/>
        </w:rPr>
      </w:pPr>
      <w:bookmarkStart w:id="223" w:name="_Toc441651584"/>
      <w:bookmarkStart w:id="224" w:name="_Toc442559895"/>
      <w:r w:rsidRPr="00990C77">
        <w:rPr>
          <w:rFonts w:cs="Arial"/>
          <w:lang w:val="sr-Cyrl-RS"/>
        </w:rPr>
        <w:t xml:space="preserve"> </w:t>
      </w:r>
      <w:r w:rsidR="008D2B23" w:rsidRPr="00990C77">
        <w:rPr>
          <w:rFonts w:cs="Arial"/>
        </w:rPr>
        <w:t>Понуда са варијантама</w:t>
      </w:r>
      <w:bookmarkEnd w:id="223"/>
      <w:bookmarkEnd w:id="224"/>
    </w:p>
    <w:p w14:paraId="610B10A5" w14:textId="77777777" w:rsidR="008D2B23" w:rsidRPr="00990C77" w:rsidRDefault="008D2B23" w:rsidP="008D2B23">
      <w:pPr>
        <w:tabs>
          <w:tab w:val="num" w:pos="993"/>
        </w:tabs>
        <w:spacing w:before="0"/>
        <w:rPr>
          <w:rFonts w:cs="Arial"/>
          <w:lang w:val="ru-RU"/>
        </w:rPr>
      </w:pPr>
      <w:r w:rsidRPr="00990C77">
        <w:rPr>
          <w:rFonts w:cs="Arial"/>
          <w:lang w:val="ru-RU"/>
        </w:rPr>
        <w:t>Понуда са варијантама није дозвољена.</w:t>
      </w:r>
    </w:p>
    <w:p w14:paraId="008A6DD3" w14:textId="77777777" w:rsidR="008D2B23" w:rsidRPr="00990C77" w:rsidRDefault="008D2B23" w:rsidP="008D2B23">
      <w:pPr>
        <w:tabs>
          <w:tab w:val="num" w:pos="993"/>
        </w:tabs>
        <w:spacing w:before="0"/>
        <w:rPr>
          <w:rFonts w:cs="Arial"/>
          <w:lang w:val="ru-RU"/>
        </w:rPr>
      </w:pPr>
    </w:p>
    <w:p w14:paraId="59A3EFFF" w14:textId="3B989CE8" w:rsidR="008D2B23" w:rsidRPr="00990C77" w:rsidRDefault="00011DCA" w:rsidP="004471B8">
      <w:pPr>
        <w:pStyle w:val="KDPodnaslov2"/>
        <w:numPr>
          <w:ilvl w:val="1"/>
          <w:numId w:val="20"/>
        </w:numPr>
        <w:spacing w:before="0"/>
        <w:jc w:val="both"/>
        <w:rPr>
          <w:rFonts w:cs="Arial"/>
        </w:rPr>
      </w:pPr>
      <w:bookmarkStart w:id="225" w:name="_Toc441651585"/>
      <w:bookmarkStart w:id="226" w:name="_Toc442559896"/>
      <w:r w:rsidRPr="00990C77">
        <w:rPr>
          <w:rFonts w:cs="Arial"/>
          <w:lang w:val="sr-Cyrl-RS"/>
        </w:rPr>
        <w:lastRenderedPageBreak/>
        <w:t xml:space="preserve"> </w:t>
      </w:r>
      <w:r w:rsidR="008D2B23" w:rsidRPr="00990C77">
        <w:rPr>
          <w:rFonts w:cs="Arial"/>
        </w:rPr>
        <w:t>Подношење понуде са подизвођачима</w:t>
      </w:r>
      <w:bookmarkEnd w:id="225"/>
      <w:bookmarkEnd w:id="226"/>
    </w:p>
    <w:p w14:paraId="04E082B8" w14:textId="77777777" w:rsidR="00EE070C" w:rsidRPr="00990C77" w:rsidRDefault="00EE070C" w:rsidP="00EE070C">
      <w:pPr>
        <w:pStyle w:val="KDParagraf"/>
        <w:spacing w:before="0"/>
        <w:rPr>
          <w:rFonts w:cs="Arial"/>
          <w:lang w:val="ru-RU"/>
        </w:rPr>
      </w:pPr>
      <w:r w:rsidRPr="00990C7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990C77" w:rsidRDefault="00EE070C" w:rsidP="00EE070C">
      <w:pPr>
        <w:pStyle w:val="KDParagraf"/>
        <w:spacing w:before="0"/>
        <w:rPr>
          <w:rFonts w:cs="Arial"/>
          <w:lang w:val="ru-RU"/>
        </w:rPr>
      </w:pPr>
      <w:r w:rsidRPr="00990C7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990C77" w:rsidRDefault="00EE070C" w:rsidP="00EE070C">
      <w:pPr>
        <w:pStyle w:val="KDParagraf"/>
        <w:spacing w:before="0"/>
        <w:rPr>
          <w:rFonts w:cs="Arial"/>
          <w:lang w:val="ru-RU"/>
        </w:rPr>
      </w:pPr>
      <w:r w:rsidRPr="00990C7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990C77" w:rsidRDefault="00EE070C" w:rsidP="00EE070C">
      <w:pPr>
        <w:pStyle w:val="KDParagraf"/>
        <w:spacing w:before="0"/>
        <w:rPr>
          <w:rFonts w:cs="Arial"/>
          <w:lang w:val="ru-RU"/>
        </w:rPr>
      </w:pPr>
      <w:r w:rsidRPr="00990C7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990C77" w:rsidRDefault="00EE070C" w:rsidP="008D2B23">
      <w:pPr>
        <w:pStyle w:val="KDParagraf"/>
        <w:spacing w:before="0"/>
        <w:rPr>
          <w:rFonts w:cs="Arial"/>
          <w:lang w:val="sr-Cyrl-RS"/>
        </w:rPr>
      </w:pPr>
      <w:r w:rsidRPr="00990C77">
        <w:rPr>
          <w:rFonts w:cs="Arial"/>
          <w:lang w:val="sr-Cyrl-RS"/>
        </w:rPr>
        <w:t xml:space="preserve">Обавеза понуђача је да за </w:t>
      </w:r>
      <w:r w:rsidR="008D2B23" w:rsidRPr="00990C77">
        <w:rPr>
          <w:rFonts w:cs="Arial"/>
          <w:lang w:val="ru-RU"/>
        </w:rPr>
        <w:t>подизвођач</w:t>
      </w:r>
      <w:r w:rsidRPr="00990C77">
        <w:rPr>
          <w:rFonts w:cs="Arial"/>
          <w:lang w:val="sr-Cyrl-RS"/>
        </w:rPr>
        <w:t>а достави доказе о испуњености</w:t>
      </w:r>
      <w:r w:rsidR="008D2B23" w:rsidRPr="00990C77">
        <w:rPr>
          <w:rFonts w:cs="Arial"/>
          <w:lang w:val="ru-RU"/>
        </w:rPr>
        <w:t xml:space="preserve"> обавезн</w:t>
      </w:r>
      <w:r w:rsidRPr="00990C77">
        <w:rPr>
          <w:rFonts w:cs="Arial"/>
          <w:lang w:val="sr-Cyrl-RS"/>
        </w:rPr>
        <w:t>их</w:t>
      </w:r>
      <w:r w:rsidR="008D2B23" w:rsidRPr="00990C77">
        <w:rPr>
          <w:rFonts w:cs="Arial"/>
          <w:lang w:val="ru-RU"/>
        </w:rPr>
        <w:t xml:space="preserve"> услов</w:t>
      </w:r>
      <w:r w:rsidRPr="00990C77">
        <w:rPr>
          <w:rFonts w:cs="Arial"/>
          <w:lang w:val="sr-Cyrl-RS"/>
        </w:rPr>
        <w:t>а</w:t>
      </w:r>
      <w:r w:rsidR="008D2B23" w:rsidRPr="00990C77">
        <w:rPr>
          <w:rFonts w:cs="Arial"/>
          <w:lang w:val="ru-RU"/>
        </w:rPr>
        <w:t xml:space="preserve"> из члана 75. став 1. тачка 1), 2) и 4) Закона</w:t>
      </w:r>
      <w:r w:rsidRPr="00990C77">
        <w:rPr>
          <w:rFonts w:cs="Arial"/>
          <w:lang w:val="ru-RU"/>
        </w:rPr>
        <w:t xml:space="preserve"> </w:t>
      </w:r>
      <w:r w:rsidR="008D2B23" w:rsidRPr="00990C77">
        <w:rPr>
          <w:rFonts w:cs="Arial"/>
          <w:lang w:val="ru-RU"/>
        </w:rPr>
        <w:t>наведен</w:t>
      </w:r>
      <w:r w:rsidRPr="00990C77">
        <w:rPr>
          <w:rFonts w:cs="Arial"/>
          <w:lang w:val="sr-Cyrl-RS"/>
        </w:rPr>
        <w:t>их</w:t>
      </w:r>
      <w:r w:rsidR="008D2B23" w:rsidRPr="00990C77">
        <w:rPr>
          <w:rFonts w:cs="Arial"/>
          <w:lang w:val="ru-RU"/>
        </w:rPr>
        <w:t xml:space="preserve"> у одељку Услови за учешће из члана 75. и 76. Закона и Упутство како се доказује испуњеност тих услова</w:t>
      </w:r>
      <w:r w:rsidR="00D425EB" w:rsidRPr="00990C77">
        <w:rPr>
          <w:rFonts w:cs="Arial"/>
          <w:lang w:val="sr-Cyrl-CS"/>
        </w:rPr>
        <w:t xml:space="preserve">. </w:t>
      </w:r>
    </w:p>
    <w:p w14:paraId="2E7F993D" w14:textId="3811E36F" w:rsidR="008D2B23" w:rsidRPr="00990C77" w:rsidRDefault="008D2B23" w:rsidP="008D2B23">
      <w:pPr>
        <w:pStyle w:val="KDParagraf"/>
        <w:spacing w:before="0"/>
        <w:rPr>
          <w:rFonts w:cs="Arial"/>
          <w:lang w:val="ru-RU"/>
        </w:rPr>
      </w:pPr>
      <w:r w:rsidRPr="00990C77">
        <w:rPr>
          <w:rFonts w:cs="Arial"/>
          <w:lang w:val="ru-RU"/>
        </w:rPr>
        <w:t xml:space="preserve">Све обрасце у понуди потписује и оверава понуђач, изузев </w:t>
      </w:r>
      <w:r w:rsidR="00EE070C" w:rsidRPr="00990C77">
        <w:rPr>
          <w:rFonts w:cs="Arial"/>
          <w:lang w:val="sr-Cyrl-RS"/>
        </w:rPr>
        <w:t>образаца под пуном материјалном и кривичном одговорношћу,</w:t>
      </w:r>
      <w:r w:rsidRPr="00990C77">
        <w:rPr>
          <w:rFonts w:cs="Arial"/>
          <w:lang w:val="ru-RU"/>
        </w:rPr>
        <w:t>које попуњава, потписује и оверава сваки подизвођач у своје име.</w:t>
      </w:r>
    </w:p>
    <w:p w14:paraId="0F1C6421" w14:textId="77777777" w:rsidR="008D2B23" w:rsidRPr="00990C77" w:rsidRDefault="008D2B23" w:rsidP="008D2B23">
      <w:pPr>
        <w:pStyle w:val="KDParagraf"/>
        <w:spacing w:before="0"/>
        <w:rPr>
          <w:rFonts w:cs="Arial"/>
          <w:lang w:val="ru-RU"/>
        </w:rPr>
      </w:pPr>
      <w:r w:rsidRPr="00990C7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990C77" w:rsidRDefault="00011DCA" w:rsidP="00011DCA">
      <w:pPr>
        <w:pStyle w:val="KDParagraf"/>
        <w:spacing w:before="0"/>
        <w:rPr>
          <w:rFonts w:cs="Arial"/>
          <w:lang w:val="ru-RU"/>
        </w:rPr>
      </w:pPr>
      <w:r w:rsidRPr="00990C7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990C77" w:rsidRDefault="008D2B23" w:rsidP="008D2B23">
      <w:pPr>
        <w:pStyle w:val="KDParagraf"/>
        <w:spacing w:before="0"/>
        <w:rPr>
          <w:rFonts w:cs="Arial"/>
          <w:lang w:val="ru-RU" w:bidi="en-US"/>
        </w:rPr>
      </w:pPr>
    </w:p>
    <w:p w14:paraId="6F66DBEB" w14:textId="40A29446" w:rsidR="008D2B23" w:rsidRPr="00990C77" w:rsidRDefault="008D2B23" w:rsidP="004471B8">
      <w:pPr>
        <w:pStyle w:val="KDPodnaslov2"/>
        <w:numPr>
          <w:ilvl w:val="1"/>
          <w:numId w:val="20"/>
        </w:numPr>
        <w:spacing w:before="0"/>
        <w:jc w:val="both"/>
        <w:rPr>
          <w:rFonts w:cs="Arial"/>
        </w:rPr>
      </w:pPr>
      <w:bookmarkStart w:id="227" w:name="_Toc441651586"/>
      <w:bookmarkStart w:id="228" w:name="_Toc442559897"/>
      <w:r w:rsidRPr="00990C77">
        <w:rPr>
          <w:rFonts w:cs="Arial"/>
        </w:rPr>
        <w:t>Подношење заједничке понуде</w:t>
      </w:r>
      <w:bookmarkEnd w:id="227"/>
      <w:bookmarkEnd w:id="228"/>
    </w:p>
    <w:p w14:paraId="580FBDF5" w14:textId="77777777" w:rsidR="008D2B23" w:rsidRPr="00990C77" w:rsidRDefault="008D2B23" w:rsidP="008D2B23">
      <w:pPr>
        <w:pStyle w:val="KDParagraf"/>
        <w:spacing w:before="0"/>
        <w:rPr>
          <w:rFonts w:cs="Arial"/>
          <w:lang w:val="ru-RU"/>
        </w:rPr>
      </w:pPr>
      <w:r w:rsidRPr="00990C7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990C77" w:rsidRDefault="008D2B23" w:rsidP="008D2B23">
      <w:pPr>
        <w:pStyle w:val="KDNabrajanje"/>
        <w:spacing w:before="0"/>
        <w:rPr>
          <w:rFonts w:cs="Arial"/>
        </w:rPr>
      </w:pPr>
      <w:r w:rsidRPr="00990C77">
        <w:rPr>
          <w:rFonts w:cs="Arial"/>
          <w:lang w:val="sr-Cyrl-CS"/>
        </w:rPr>
        <w:t xml:space="preserve">податке о </w:t>
      </w:r>
      <w:r w:rsidRPr="00990C77">
        <w:rPr>
          <w:rFonts w:cs="Arial"/>
        </w:rPr>
        <w:t xml:space="preserve">члану групе који ће бити </w:t>
      </w:r>
      <w:r w:rsidRPr="00990C77">
        <w:rPr>
          <w:rFonts w:cs="Arial"/>
          <w:lang w:val="sr-Cyrl-CS"/>
        </w:rPr>
        <w:t>Н</w:t>
      </w:r>
      <w:r w:rsidRPr="00990C77">
        <w:rPr>
          <w:rFonts w:cs="Arial"/>
        </w:rPr>
        <w:t xml:space="preserve">осилац посла, односно који ће поднети понуду и који ће заступати групу понуђача пред </w:t>
      </w:r>
      <w:r w:rsidRPr="00990C77">
        <w:rPr>
          <w:rFonts w:cs="Arial"/>
          <w:lang w:val="sr-Cyrl-CS"/>
        </w:rPr>
        <w:t>Н</w:t>
      </w:r>
      <w:r w:rsidRPr="00990C77">
        <w:rPr>
          <w:rFonts w:cs="Arial"/>
        </w:rPr>
        <w:t>аручиоцем;</w:t>
      </w:r>
    </w:p>
    <w:p w14:paraId="1CDD6BDE" w14:textId="77777777" w:rsidR="008D2B23" w:rsidRPr="00990C77" w:rsidRDefault="008D2B23" w:rsidP="008D2B23">
      <w:pPr>
        <w:pStyle w:val="KDNabrajanje"/>
        <w:spacing w:before="0"/>
        <w:rPr>
          <w:rFonts w:cs="Arial"/>
        </w:rPr>
      </w:pPr>
      <w:r w:rsidRPr="00990C77">
        <w:rPr>
          <w:rFonts w:cs="Arial"/>
        </w:rPr>
        <w:t>опис послова сваког од понуђача из групе понуђача у извршењу уговора.</w:t>
      </w:r>
    </w:p>
    <w:p w14:paraId="2D3C3FD5" w14:textId="26172D2F" w:rsidR="00011DCA" w:rsidRPr="00990C77" w:rsidRDefault="008D2B23" w:rsidP="008D2B23">
      <w:pPr>
        <w:pStyle w:val="KDParagraf"/>
        <w:spacing w:before="0"/>
        <w:rPr>
          <w:rFonts w:cs="Arial"/>
          <w:lang w:val="sr-Cyrl-RS"/>
        </w:rPr>
      </w:pPr>
      <w:r w:rsidRPr="00990C7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990C77">
        <w:rPr>
          <w:rFonts w:cs="Arial"/>
          <w:lang w:val="sr-Cyrl-RS"/>
        </w:rPr>
        <w:t>.</w:t>
      </w:r>
      <w:r w:rsidRPr="00990C77">
        <w:rPr>
          <w:rFonts w:cs="Arial"/>
          <w:lang w:val="ru-RU"/>
        </w:rPr>
        <w:t xml:space="preserve"> Услове у вези са капацитетима, у складу са чланом 76. Закона, понуђачи из групе испуњавају заједно</w:t>
      </w:r>
      <w:r w:rsidR="008364F9" w:rsidRPr="00990C77">
        <w:rPr>
          <w:rFonts w:cs="Arial"/>
          <w:lang w:val="sr-Cyrl-CS"/>
        </w:rPr>
        <w:t>, на основу достављених доказа дефинисаних конкурсном документацијом.</w:t>
      </w:r>
      <w:r w:rsidR="00D425EB" w:rsidRPr="00990C77">
        <w:rPr>
          <w:rFonts w:cs="Arial"/>
          <w:lang w:val="sr-Cyrl-CS"/>
        </w:rPr>
        <w:t xml:space="preserve">. </w:t>
      </w:r>
    </w:p>
    <w:p w14:paraId="22156AD3" w14:textId="7E22362E" w:rsidR="00011DCA" w:rsidRPr="00990C77" w:rsidRDefault="00011DCA" w:rsidP="008D2B23">
      <w:pPr>
        <w:pStyle w:val="KDParagraf"/>
        <w:spacing w:before="0"/>
        <w:rPr>
          <w:rFonts w:cs="Arial"/>
          <w:lang w:val="sr-Cyrl-RS"/>
        </w:rPr>
      </w:pPr>
      <w:r w:rsidRPr="00990C7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990C77" w:rsidRDefault="008D2B23" w:rsidP="008D2B23">
      <w:pPr>
        <w:pStyle w:val="KDParagraf"/>
        <w:spacing w:before="0"/>
        <w:rPr>
          <w:rFonts w:cs="Arial"/>
          <w:lang w:val="sr-Cyrl-RS" w:bidi="en-US"/>
        </w:rPr>
      </w:pPr>
      <w:r w:rsidRPr="00990C77">
        <w:rPr>
          <w:rFonts w:cs="Arial"/>
          <w:lang w:val="ru-RU" w:bidi="en-US"/>
        </w:rPr>
        <w:t xml:space="preserve">У случају заједничке понуде групе понуђача </w:t>
      </w:r>
      <w:r w:rsidR="00011DCA" w:rsidRPr="00990C77">
        <w:rPr>
          <w:rFonts w:cs="Arial"/>
          <w:lang w:val="sr-Cyrl-CS" w:bidi="en-US"/>
        </w:rPr>
        <w:t xml:space="preserve">обрасце под пуном материјалном и кривичном одговорношћу </w:t>
      </w:r>
      <w:r w:rsidRPr="00990C77">
        <w:rPr>
          <w:rFonts w:cs="Arial"/>
          <w:lang w:val="ru-RU" w:bidi="en-US"/>
        </w:rPr>
        <w:t>попуњава, потписује и оверава сваки члан групе понуђача у своје име.</w:t>
      </w:r>
      <w:r w:rsidR="00B20A6C" w:rsidRPr="00990C77">
        <w:rPr>
          <w:rFonts w:cs="Arial"/>
          <w:lang w:val="sr-Cyrl-RS" w:bidi="en-US"/>
        </w:rPr>
        <w:t>( Образац Изјаве о независној понуди и Образац изјаве у складу са чланом 75. став 2. Закона)</w:t>
      </w:r>
    </w:p>
    <w:p w14:paraId="167F0E53" w14:textId="0898634C" w:rsidR="008D7F91" w:rsidRPr="00990C77" w:rsidRDefault="00011DCA" w:rsidP="008D2B23">
      <w:pPr>
        <w:pStyle w:val="KDParagraf"/>
        <w:spacing w:before="0"/>
        <w:rPr>
          <w:rFonts w:cs="Arial"/>
          <w:lang w:val="sr-Cyrl-RS" w:bidi="en-US"/>
        </w:rPr>
      </w:pPr>
      <w:r w:rsidRPr="00990C77">
        <w:rPr>
          <w:rFonts w:cs="Arial"/>
          <w:lang w:val="sr-Cyrl-RS" w:bidi="en-US"/>
        </w:rPr>
        <w:t>Понуђачи из групе понуђача одговорају неогран</w:t>
      </w:r>
      <w:r w:rsidR="0093116D">
        <w:rPr>
          <w:rFonts w:cs="Arial"/>
          <w:lang w:val="sr-Cyrl-RS" w:bidi="en-US"/>
        </w:rPr>
        <w:t>ичено солидарно према наручиоцу.</w:t>
      </w:r>
    </w:p>
    <w:p w14:paraId="235546AB" w14:textId="77777777" w:rsidR="008D7F91" w:rsidRPr="00990C77" w:rsidRDefault="008D7F91" w:rsidP="008D2B23">
      <w:pPr>
        <w:pStyle w:val="KDParagraf"/>
        <w:spacing w:before="0"/>
        <w:rPr>
          <w:rFonts w:cs="Arial"/>
          <w:lang w:val="sr-Cyrl-RS" w:bidi="en-US"/>
        </w:rPr>
      </w:pPr>
    </w:p>
    <w:p w14:paraId="215FEAFD" w14:textId="77777777" w:rsidR="008D2B23" w:rsidRPr="00990C77" w:rsidRDefault="008D2B23" w:rsidP="004471B8">
      <w:pPr>
        <w:pStyle w:val="KDPodnaslov2"/>
        <w:numPr>
          <w:ilvl w:val="1"/>
          <w:numId w:val="20"/>
        </w:numPr>
        <w:spacing w:before="0"/>
        <w:jc w:val="both"/>
        <w:rPr>
          <w:rFonts w:cs="Arial"/>
        </w:rPr>
      </w:pPr>
      <w:bookmarkStart w:id="229" w:name="_Toc441651587"/>
      <w:bookmarkStart w:id="230" w:name="_Toc442559898"/>
      <w:r w:rsidRPr="00990C77">
        <w:rPr>
          <w:rFonts w:cs="Arial"/>
        </w:rPr>
        <w:t>Понуђена цена</w:t>
      </w:r>
      <w:bookmarkEnd w:id="229"/>
      <w:bookmarkEnd w:id="230"/>
    </w:p>
    <w:p w14:paraId="77C6A8D3" w14:textId="4C224C1D" w:rsidR="008D2B23" w:rsidRPr="00990C77" w:rsidRDefault="008D2B23" w:rsidP="008D2B23">
      <w:pPr>
        <w:pStyle w:val="KDParagraf"/>
        <w:spacing w:before="0"/>
        <w:rPr>
          <w:rFonts w:cs="Arial"/>
          <w:lang w:val="ru-RU"/>
        </w:rPr>
      </w:pPr>
      <w:r w:rsidRPr="00990C77">
        <w:rPr>
          <w:rFonts w:cs="Arial"/>
          <w:lang w:val="ru-RU"/>
        </w:rPr>
        <w:t>Цена се исказује у динарима, без пореза на додату вредност.</w:t>
      </w:r>
    </w:p>
    <w:p w14:paraId="1B479A58" w14:textId="0D1A6DC4" w:rsidR="008D2B23" w:rsidRPr="00990C77" w:rsidRDefault="008D2B23" w:rsidP="008D2B23">
      <w:pPr>
        <w:pStyle w:val="KDParagraf"/>
        <w:spacing w:before="0"/>
        <w:rPr>
          <w:rFonts w:cs="Arial"/>
          <w:lang w:val="ru-RU"/>
        </w:rPr>
      </w:pPr>
      <w:r w:rsidRPr="00990C77">
        <w:rPr>
          <w:rFonts w:cs="Arial"/>
          <w:lang w:val="ru-RU"/>
        </w:rPr>
        <w:t>У случају да у достављеној понуди није назначено да ли је понуђена цена са или без пореза</w:t>
      </w:r>
      <w:r w:rsidR="00D16608" w:rsidRPr="00990C77">
        <w:rPr>
          <w:rFonts w:cs="Arial"/>
          <w:lang w:val="sr-Cyrl-RS"/>
        </w:rPr>
        <w:t xml:space="preserve"> на додату вредност</w:t>
      </w:r>
      <w:r w:rsidRPr="00990C77">
        <w:rPr>
          <w:rFonts w:cs="Arial"/>
          <w:lang w:val="ru-RU"/>
        </w:rPr>
        <w:t>, сматраће се сагласно Закону, да је иста без пореза</w:t>
      </w:r>
      <w:r w:rsidR="00D16608" w:rsidRPr="00990C77">
        <w:rPr>
          <w:rFonts w:cs="Arial"/>
          <w:lang w:val="sr-Cyrl-RS"/>
        </w:rPr>
        <w:t xml:space="preserve"> на додату вредност</w:t>
      </w:r>
      <w:r w:rsidRPr="00990C77">
        <w:rPr>
          <w:rFonts w:cs="Arial"/>
          <w:lang w:val="ru-RU"/>
        </w:rPr>
        <w:t xml:space="preserve">. </w:t>
      </w:r>
    </w:p>
    <w:p w14:paraId="36D79626" w14:textId="77777777" w:rsidR="00011DCA" w:rsidRPr="00990C77" w:rsidRDefault="00011DCA" w:rsidP="00011DCA">
      <w:pPr>
        <w:pStyle w:val="KDParagraf"/>
        <w:spacing w:before="0"/>
        <w:rPr>
          <w:rFonts w:cs="Arial"/>
          <w:lang w:val="ru-RU"/>
        </w:rPr>
      </w:pPr>
      <w:r w:rsidRPr="00990C7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990C77" w:rsidRDefault="002E2F11" w:rsidP="002E2F11">
      <w:pPr>
        <w:pStyle w:val="KDParagraf"/>
        <w:spacing w:before="0"/>
        <w:rPr>
          <w:rFonts w:cs="Arial"/>
          <w:lang w:val="ru-RU"/>
        </w:rPr>
      </w:pPr>
      <w:r w:rsidRPr="00990C77">
        <w:rPr>
          <w:rFonts w:cs="Arial"/>
          <w:lang w:val="ru-RU"/>
        </w:rPr>
        <w:t>Понуда која је изражена у две валуте, сматраће се неприхватљивом.</w:t>
      </w:r>
    </w:p>
    <w:p w14:paraId="29328315" w14:textId="0FC21045" w:rsidR="002E2F11" w:rsidRPr="00990C77" w:rsidRDefault="002E2F11" w:rsidP="002E2F11">
      <w:pPr>
        <w:pStyle w:val="KDParagraf"/>
        <w:spacing w:before="0"/>
        <w:rPr>
          <w:rFonts w:cs="Arial"/>
          <w:lang w:val="ru-RU"/>
        </w:rPr>
      </w:pPr>
      <w:r w:rsidRPr="00990C7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990C77">
        <w:rPr>
          <w:rFonts w:cs="Arial"/>
          <w:lang w:val="ru-RU"/>
        </w:rPr>
        <w:t xml:space="preserve"> транспорта, осигурања, </w:t>
      </w:r>
      <w:r w:rsidRPr="00990C77">
        <w:rPr>
          <w:rFonts w:cs="Arial"/>
          <w:lang w:val="ru-RU"/>
        </w:rPr>
        <w:t>трошкови прибављања средстав</w:t>
      </w:r>
      <w:r w:rsidR="00C9019C" w:rsidRPr="00990C77">
        <w:rPr>
          <w:rFonts w:cs="Arial"/>
          <w:lang w:val="ru-RU"/>
        </w:rPr>
        <w:t>а финансијског обезбеђења и др.</w:t>
      </w:r>
    </w:p>
    <w:p w14:paraId="7EBB48B0" w14:textId="77777777" w:rsidR="009977EB" w:rsidRPr="00990C77" w:rsidRDefault="009977EB" w:rsidP="009977EB">
      <w:pPr>
        <w:pStyle w:val="KDParagraf"/>
        <w:spacing w:before="0"/>
        <w:rPr>
          <w:rFonts w:eastAsia="Calibri" w:cs="Arial"/>
          <w:lang w:val="ru-RU"/>
        </w:rPr>
      </w:pPr>
      <w:r w:rsidRPr="00990C7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990C77" w:rsidRDefault="002E2F11" w:rsidP="002E2F11">
      <w:pPr>
        <w:pStyle w:val="KDParagraf"/>
        <w:spacing w:before="0"/>
        <w:rPr>
          <w:rFonts w:cs="Arial"/>
        </w:rPr>
      </w:pPr>
      <w:r w:rsidRPr="00990C77">
        <w:rPr>
          <w:rFonts w:cs="Arial"/>
          <w:lang w:val="ru-RU"/>
        </w:rPr>
        <w:t xml:space="preserve">Ако је у понуди исказана неуобичајено ниска цена, Наручилац ће поступити у складу са чланом 92. </w:t>
      </w:r>
      <w:r w:rsidRPr="00990C77">
        <w:rPr>
          <w:rFonts w:cs="Arial"/>
        </w:rPr>
        <w:t>З</w:t>
      </w:r>
      <w:r w:rsidR="00D16608" w:rsidRPr="00990C77">
        <w:rPr>
          <w:rFonts w:cs="Arial"/>
          <w:lang w:val="sr-Cyrl-RS"/>
        </w:rPr>
        <w:t>акона</w:t>
      </w:r>
      <w:r w:rsidRPr="00990C77">
        <w:rPr>
          <w:rFonts w:cs="Arial"/>
        </w:rPr>
        <w:t>.</w:t>
      </w:r>
    </w:p>
    <w:p w14:paraId="41B0F2A6" w14:textId="77777777" w:rsidR="00D425EB" w:rsidRPr="00990C77" w:rsidRDefault="00D425EB" w:rsidP="002E2F11">
      <w:pPr>
        <w:pStyle w:val="KDParagraf"/>
        <w:spacing w:before="0"/>
        <w:rPr>
          <w:rFonts w:cs="Arial"/>
        </w:rPr>
      </w:pPr>
    </w:p>
    <w:p w14:paraId="37E925F2" w14:textId="44BDD4AD" w:rsidR="0056571E" w:rsidRPr="00990C77" w:rsidRDefault="002E2F11" w:rsidP="004471B8">
      <w:pPr>
        <w:pStyle w:val="KDPodnaslov2"/>
        <w:numPr>
          <w:ilvl w:val="1"/>
          <w:numId w:val="20"/>
        </w:numPr>
        <w:spacing w:before="0"/>
        <w:jc w:val="both"/>
        <w:rPr>
          <w:rFonts w:cs="Arial"/>
        </w:rPr>
      </w:pPr>
      <w:r w:rsidRPr="00990C77">
        <w:rPr>
          <w:rFonts w:cs="Arial"/>
        </w:rPr>
        <w:t>Корекција цене</w:t>
      </w:r>
    </w:p>
    <w:p w14:paraId="59B069E1" w14:textId="0AFAA552" w:rsidR="006C6FDF" w:rsidRPr="00990C77" w:rsidRDefault="0056571E" w:rsidP="00B77262">
      <w:pPr>
        <w:pStyle w:val="KDParagraf"/>
        <w:spacing w:before="0"/>
        <w:rPr>
          <w:rFonts w:cs="Arial"/>
          <w:lang w:val="ru-RU" w:eastAsia="sr-Latn-CS"/>
        </w:rPr>
      </w:pPr>
      <w:r w:rsidRPr="00990C77">
        <w:rPr>
          <w:rFonts w:eastAsia="Calibri" w:cs="Arial"/>
          <w:lang w:val="ru-RU"/>
        </w:rPr>
        <w:t>Цена је фиксна за цео уговорени период и не подлеже никаквој промени</w:t>
      </w:r>
      <w:r w:rsidR="00B77262" w:rsidRPr="00990C77">
        <w:rPr>
          <w:rFonts w:eastAsia="Calibri" w:cs="Arial"/>
          <w:lang w:val="ru-RU"/>
        </w:rPr>
        <w:t xml:space="preserve">. </w:t>
      </w:r>
    </w:p>
    <w:p w14:paraId="64ED4334" w14:textId="77777777" w:rsidR="00F87D84" w:rsidRPr="00990C77" w:rsidRDefault="00F87D84" w:rsidP="0054056C">
      <w:pPr>
        <w:pStyle w:val="KDParagraf"/>
        <w:spacing w:before="0"/>
        <w:rPr>
          <w:rFonts w:cs="Arial"/>
          <w:lang w:val="ru-RU" w:eastAsia="sr-Latn-CS"/>
        </w:rPr>
      </w:pPr>
    </w:p>
    <w:p w14:paraId="0F411D11" w14:textId="318A6F1A" w:rsidR="006C6FDF" w:rsidRPr="00990C77" w:rsidRDefault="006C6FDF" w:rsidP="004471B8">
      <w:pPr>
        <w:pStyle w:val="Heading10"/>
        <w:numPr>
          <w:ilvl w:val="1"/>
          <w:numId w:val="20"/>
        </w:numPr>
        <w:rPr>
          <w:rFonts w:cs="Arial"/>
          <w:lang w:val="en-US"/>
        </w:rPr>
      </w:pPr>
      <w:bookmarkStart w:id="231" w:name="_Toc441651588"/>
      <w:bookmarkStart w:id="232" w:name="_Toc442559899"/>
      <w:r w:rsidRPr="00990C77">
        <w:rPr>
          <w:rFonts w:cs="Arial"/>
          <w:lang w:val="ru-RU"/>
        </w:rPr>
        <w:t xml:space="preserve"> </w:t>
      </w:r>
      <w:r w:rsidRPr="00990C77">
        <w:rPr>
          <w:rFonts w:cs="Arial"/>
          <w:lang w:val="en-US"/>
        </w:rPr>
        <w:t>Рок испоруке добара</w:t>
      </w:r>
    </w:p>
    <w:p w14:paraId="6E52AECB" w14:textId="1E16F57E" w:rsidR="009B3371" w:rsidRPr="00990C77"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990C77">
        <w:rPr>
          <w:rFonts w:ascii="Arial" w:hAnsi="Arial" w:cs="Arial"/>
          <w:lang w:val="sr-Cyrl-RS"/>
        </w:rPr>
        <w:t>Изабрани понуђач је обавезан да испоруку добар</w:t>
      </w:r>
      <w:r w:rsidR="00F87D84" w:rsidRPr="00990C77">
        <w:rPr>
          <w:rFonts w:ascii="Arial" w:hAnsi="Arial" w:cs="Arial"/>
          <w:lang w:val="sr-Cyrl-RS"/>
        </w:rPr>
        <w:t>а</w:t>
      </w:r>
      <w:r w:rsidRPr="00990C77">
        <w:rPr>
          <w:rFonts w:ascii="Arial" w:hAnsi="Arial" w:cs="Arial"/>
          <w:lang w:val="sr-Cyrl-RS"/>
        </w:rPr>
        <w:t xml:space="preserve"> изврши </w:t>
      </w:r>
      <w:r w:rsidR="00F87D84" w:rsidRPr="00990C77">
        <w:rPr>
          <w:rFonts w:ascii="Arial" w:hAnsi="Arial" w:cs="Arial"/>
          <w:lang w:val="sr-Cyrl-RS"/>
        </w:rPr>
        <w:t>до</w:t>
      </w:r>
      <w:r w:rsidR="008D7F91" w:rsidRPr="00990C77">
        <w:rPr>
          <w:rFonts w:ascii="Arial" w:hAnsi="Arial" w:cs="Arial"/>
          <w:lang w:val="sr-Cyrl-RS"/>
        </w:rPr>
        <w:t xml:space="preserve"> </w:t>
      </w:r>
      <w:r w:rsidR="003F611D">
        <w:rPr>
          <w:rFonts w:ascii="Arial" w:hAnsi="Arial" w:cs="Arial"/>
          <w:lang w:val="sr-Cyrl-RS"/>
        </w:rPr>
        <w:t>45</w:t>
      </w:r>
      <w:r w:rsidR="00AD081A">
        <w:rPr>
          <w:rFonts w:ascii="Arial" w:hAnsi="Arial" w:cs="Arial"/>
          <w:lang w:val="sr-Cyrl-RS"/>
        </w:rPr>
        <w:t xml:space="preserve"> календарских </w:t>
      </w:r>
      <w:r w:rsidR="000F5FC7" w:rsidRPr="00990C77">
        <w:rPr>
          <w:rFonts w:ascii="Arial" w:hAnsi="Arial" w:cs="Arial"/>
          <w:lang w:val="ru-RU"/>
        </w:rPr>
        <w:t xml:space="preserve"> </w:t>
      </w:r>
      <w:r w:rsidR="000F5FC7" w:rsidRPr="00990C77">
        <w:rPr>
          <w:rFonts w:ascii="Arial" w:hAnsi="Arial" w:cs="Arial"/>
          <w:lang w:val="sr-Cyrl-RS"/>
        </w:rPr>
        <w:t>дана од дана ступања уговора на снагу</w:t>
      </w:r>
      <w:r w:rsidR="00F87D84" w:rsidRPr="00990C77">
        <w:rPr>
          <w:rFonts w:ascii="Arial" w:hAnsi="Arial" w:cs="Arial"/>
          <w:lang w:val="sr-Cyrl-RS"/>
        </w:rPr>
        <w:t xml:space="preserve"> </w:t>
      </w:r>
    </w:p>
    <w:p w14:paraId="3BB5F0D8" w14:textId="626E65CC" w:rsidR="006C6FDF" w:rsidRPr="00990C77" w:rsidRDefault="006C6FDF" w:rsidP="004471B8">
      <w:pPr>
        <w:pStyle w:val="Heading10"/>
        <w:numPr>
          <w:ilvl w:val="1"/>
          <w:numId w:val="20"/>
        </w:numPr>
        <w:rPr>
          <w:rFonts w:cs="Arial"/>
          <w:lang w:val="en-US"/>
        </w:rPr>
      </w:pPr>
      <w:r w:rsidRPr="00990C77">
        <w:rPr>
          <w:rFonts w:cs="Arial"/>
          <w:lang w:val="en-US"/>
        </w:rPr>
        <w:t>Гарантни рок</w:t>
      </w:r>
    </w:p>
    <w:p w14:paraId="4DE556C6" w14:textId="04FF16A1" w:rsidR="006C6FDF" w:rsidRPr="00990C77" w:rsidRDefault="006C6FDF" w:rsidP="006C6FDF">
      <w:pPr>
        <w:spacing w:before="0"/>
        <w:rPr>
          <w:rFonts w:cs="Arial"/>
          <w:lang w:val="ru-RU" w:eastAsia="zh-CN"/>
        </w:rPr>
      </w:pPr>
      <w:r w:rsidRPr="00990C77">
        <w:rPr>
          <w:rFonts w:cs="Arial"/>
          <w:lang w:val="ru-RU" w:eastAsia="zh-CN"/>
        </w:rPr>
        <w:t xml:space="preserve">Гарантни рок за предмет набавке је </w:t>
      </w:r>
      <w:r w:rsidR="003F611D">
        <w:rPr>
          <w:rFonts w:cs="Arial"/>
          <w:lang w:val="sr-Cyrl-CS" w:eastAsia="zh-CN"/>
        </w:rPr>
        <w:t>12</w:t>
      </w:r>
      <w:r w:rsidRPr="00990C77">
        <w:rPr>
          <w:rFonts w:cs="Arial"/>
          <w:lang w:val="sr-Cyrl-CS" w:eastAsia="zh-CN"/>
        </w:rPr>
        <w:t xml:space="preserve"> месеци</w:t>
      </w:r>
      <w:r w:rsidRPr="00990C77">
        <w:rPr>
          <w:rFonts w:cs="Arial"/>
          <w:lang w:val="ru-RU" w:eastAsia="zh-CN"/>
        </w:rPr>
        <w:t xml:space="preserve"> од</w:t>
      </w:r>
      <w:r w:rsidRPr="00990C77">
        <w:rPr>
          <w:rFonts w:cs="Arial"/>
          <w:lang w:val="sr-Cyrl-RS" w:eastAsia="zh-CN"/>
        </w:rPr>
        <w:t xml:space="preserve"> дана </w:t>
      </w:r>
      <w:r w:rsidR="008F18BC" w:rsidRPr="00990C77">
        <w:rPr>
          <w:rFonts w:cs="Arial"/>
          <w:lang w:val="sr-Cyrl-RS" w:eastAsia="zh-CN"/>
        </w:rPr>
        <w:t xml:space="preserve">испоруке и потписивања Записника о </w:t>
      </w:r>
      <w:r w:rsidRPr="00990C77">
        <w:rPr>
          <w:rFonts w:cs="Arial"/>
          <w:lang w:val="ru-RU" w:eastAsia="zh-CN"/>
        </w:rPr>
        <w:t xml:space="preserve"> квантитативн</w:t>
      </w:r>
      <w:r w:rsidR="008F18BC" w:rsidRPr="00990C77">
        <w:rPr>
          <w:rFonts w:cs="Arial"/>
          <w:lang w:val="sr-Cyrl-RS" w:eastAsia="zh-CN"/>
        </w:rPr>
        <w:t>ом</w:t>
      </w:r>
      <w:r w:rsidRPr="00990C77">
        <w:rPr>
          <w:rFonts w:cs="Arial"/>
          <w:lang w:val="ru-RU" w:eastAsia="zh-CN"/>
        </w:rPr>
        <w:t xml:space="preserve"> и квалитативн</w:t>
      </w:r>
      <w:r w:rsidR="008F18BC" w:rsidRPr="00990C77">
        <w:rPr>
          <w:rFonts w:cs="Arial"/>
          <w:lang w:val="sr-Cyrl-RS" w:eastAsia="zh-CN"/>
        </w:rPr>
        <w:t>ом</w:t>
      </w:r>
      <w:r w:rsidRPr="00990C77">
        <w:rPr>
          <w:rFonts w:cs="Arial"/>
          <w:lang w:val="ru-RU" w:eastAsia="zh-CN"/>
        </w:rPr>
        <w:t xml:space="preserve"> пријем</w:t>
      </w:r>
      <w:r w:rsidR="008F18BC" w:rsidRPr="00990C77">
        <w:rPr>
          <w:rFonts w:cs="Arial"/>
          <w:lang w:val="sr-Cyrl-RS" w:eastAsia="zh-CN"/>
        </w:rPr>
        <w:t>у</w:t>
      </w:r>
      <w:r w:rsidRPr="00990C77">
        <w:rPr>
          <w:rFonts w:cs="Arial"/>
          <w:lang w:val="ru-RU" w:eastAsia="zh-CN"/>
        </w:rPr>
        <w:t xml:space="preserve">  добара.</w:t>
      </w:r>
    </w:p>
    <w:p w14:paraId="6E89FB7C" w14:textId="77777777" w:rsidR="006C6FDF" w:rsidRPr="00990C77" w:rsidRDefault="006C6FDF" w:rsidP="006C6FDF">
      <w:pPr>
        <w:spacing w:before="0"/>
        <w:rPr>
          <w:rFonts w:cs="Arial"/>
          <w:lang w:val="ru-RU" w:eastAsia="zh-CN"/>
        </w:rPr>
      </w:pPr>
      <w:r w:rsidRPr="00990C77">
        <w:rPr>
          <w:rFonts w:cs="Arial"/>
          <w:lang w:val="sr-Cyrl-CS" w:eastAsia="zh-CN"/>
        </w:rPr>
        <w:t xml:space="preserve">Изабрани </w:t>
      </w:r>
      <w:r w:rsidRPr="00990C77">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990C77" w:rsidRDefault="009B3371" w:rsidP="006C6FDF">
      <w:pPr>
        <w:spacing w:before="0"/>
        <w:rPr>
          <w:rFonts w:cs="Arial"/>
          <w:i/>
          <w:lang w:val="ru-RU" w:eastAsia="zh-CN"/>
        </w:rPr>
      </w:pPr>
    </w:p>
    <w:p w14:paraId="73749A96" w14:textId="26D507CC" w:rsidR="008D2B23" w:rsidRPr="00990C77" w:rsidRDefault="006C6FDF" w:rsidP="006C6FDF">
      <w:pPr>
        <w:pStyle w:val="KDPodnaslov2"/>
        <w:spacing w:before="0"/>
        <w:ind w:left="450"/>
        <w:jc w:val="both"/>
        <w:rPr>
          <w:rFonts w:cs="Arial"/>
          <w:lang w:val="ru-RU"/>
        </w:rPr>
      </w:pPr>
      <w:r w:rsidRPr="00990C77">
        <w:rPr>
          <w:rFonts w:cs="Arial"/>
          <w:lang w:val="ru-RU"/>
        </w:rPr>
        <w:t xml:space="preserve">6.15 </w:t>
      </w:r>
      <w:r w:rsidR="008D2B23" w:rsidRPr="00990C77">
        <w:rPr>
          <w:rFonts w:cs="Arial"/>
          <w:lang w:val="ru-RU"/>
        </w:rPr>
        <w:t>Начин и услови плаћања</w:t>
      </w:r>
      <w:bookmarkEnd w:id="231"/>
      <w:bookmarkEnd w:id="232"/>
    </w:p>
    <w:p w14:paraId="5BB51DE9" w14:textId="38F245A8" w:rsidR="00821916" w:rsidRPr="00990C77" w:rsidRDefault="005A3029" w:rsidP="005A3029">
      <w:pPr>
        <w:pStyle w:val="KDParagraf"/>
        <w:spacing w:before="0"/>
        <w:rPr>
          <w:rFonts w:eastAsia="Calibri" w:cs="Arial"/>
          <w:lang w:val="ru-RU"/>
        </w:rPr>
      </w:pPr>
      <w:r w:rsidRPr="00990C77">
        <w:rPr>
          <w:rFonts w:eastAsia="Calibri" w:cs="Arial"/>
          <w:lang w:val="ru-RU"/>
        </w:rPr>
        <w:t>Плаћање доба</w:t>
      </w:r>
      <w:r w:rsidR="008F18BC" w:rsidRPr="00990C77">
        <w:rPr>
          <w:rFonts w:eastAsia="Calibri" w:cs="Arial"/>
          <w:lang w:val="ru-RU"/>
        </w:rPr>
        <w:t>ра која су предмет ове набавке Н</w:t>
      </w:r>
      <w:r w:rsidRPr="00990C77">
        <w:rPr>
          <w:rFonts w:eastAsia="Calibri" w:cs="Arial"/>
          <w:lang w:val="ru-RU"/>
        </w:rPr>
        <w:t>аручилац ће из</w:t>
      </w:r>
      <w:r w:rsidR="00C53FA0" w:rsidRPr="00990C77">
        <w:rPr>
          <w:rFonts w:eastAsia="Calibri" w:cs="Arial"/>
          <w:lang w:val="ru-RU"/>
        </w:rPr>
        <w:t>вршити на текући рачун понуђача</w:t>
      </w:r>
      <w:r w:rsidRPr="00990C7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990C77">
        <w:rPr>
          <w:rFonts w:eastAsia="Calibri" w:cs="Arial"/>
          <w:lang w:val="sr-Cyrl-RS"/>
        </w:rPr>
        <w:t>Наручиоца</w:t>
      </w:r>
      <w:r w:rsidRPr="00990C77">
        <w:rPr>
          <w:rFonts w:eastAsia="Calibri" w:cs="Arial"/>
          <w:lang w:val="ru-RU"/>
        </w:rPr>
        <w:t xml:space="preserve"> и </w:t>
      </w:r>
      <w:r w:rsidR="008F18BC" w:rsidRPr="00990C77">
        <w:rPr>
          <w:rFonts w:eastAsia="Calibri" w:cs="Arial"/>
          <w:lang w:val="sr-Cyrl-RS"/>
        </w:rPr>
        <w:t xml:space="preserve">Понуђача </w:t>
      </w:r>
      <w:r w:rsidR="003508B5" w:rsidRPr="00990C77">
        <w:rPr>
          <w:rFonts w:eastAsia="Calibri" w:cs="Arial"/>
          <w:lang w:val="sr-Cyrl-RS"/>
        </w:rPr>
        <w:t>-</w:t>
      </w:r>
      <w:r w:rsidR="00F87D84" w:rsidRPr="00990C77">
        <w:rPr>
          <w:rFonts w:eastAsia="Calibri" w:cs="Arial"/>
          <w:lang w:val="sr-Cyrl-RS"/>
        </w:rPr>
        <w:t xml:space="preserve"> </w:t>
      </w:r>
      <w:r w:rsidRPr="00990C77">
        <w:rPr>
          <w:rFonts w:eastAsia="Calibri" w:cs="Arial"/>
          <w:lang w:val="ru-RU"/>
        </w:rPr>
        <w:t>без примедби,</w:t>
      </w:r>
      <w:r w:rsidR="00F87D84" w:rsidRPr="00990C77">
        <w:rPr>
          <w:rFonts w:eastAsia="Calibri" w:cs="Arial"/>
          <w:lang w:val="sr-Cyrl-CS"/>
        </w:rPr>
        <w:t xml:space="preserve"> </w:t>
      </w:r>
      <w:r w:rsidRPr="00990C77">
        <w:rPr>
          <w:rFonts w:eastAsia="Calibri" w:cs="Arial"/>
          <w:lang w:val="ru-RU"/>
        </w:rPr>
        <w:t>у року</w:t>
      </w:r>
      <w:r w:rsidR="008F18BC" w:rsidRPr="00990C77">
        <w:rPr>
          <w:rFonts w:eastAsia="Calibri" w:cs="Arial"/>
          <w:lang w:val="sr-Cyrl-RS"/>
        </w:rPr>
        <w:t xml:space="preserve"> до 45 дана</w:t>
      </w:r>
      <w:r w:rsidR="001A72BF" w:rsidRPr="00990C77">
        <w:rPr>
          <w:rFonts w:eastAsia="Calibri" w:cs="Arial"/>
          <w:lang w:val="sr-Cyrl-RS"/>
        </w:rPr>
        <w:t xml:space="preserve"> и по пријему </w:t>
      </w:r>
      <w:r w:rsidR="003508B5" w:rsidRPr="00990C77">
        <w:rPr>
          <w:rFonts w:eastAsia="Calibri" w:cs="Arial"/>
          <w:lang w:val="sr-Cyrl-RS"/>
        </w:rPr>
        <w:t>исправног рачуна</w:t>
      </w:r>
      <w:r w:rsidRPr="00990C77">
        <w:rPr>
          <w:rFonts w:eastAsia="Calibri" w:cs="Arial"/>
          <w:lang w:val="ru-RU"/>
        </w:rPr>
        <w:t>.</w:t>
      </w:r>
    </w:p>
    <w:p w14:paraId="7FD11B5D" w14:textId="0DC9A475" w:rsidR="003508B5" w:rsidRPr="00990C77" w:rsidRDefault="005A3029" w:rsidP="005A3029">
      <w:pPr>
        <w:pStyle w:val="KDParagraf"/>
        <w:spacing w:before="0"/>
        <w:rPr>
          <w:rFonts w:cs="Arial"/>
          <w:lang w:val="sr-Cyrl-CS"/>
        </w:rPr>
      </w:pPr>
      <w:r w:rsidRPr="00990C77">
        <w:rPr>
          <w:rFonts w:cs="Arial"/>
          <w:lang w:val="ru-RU"/>
        </w:rPr>
        <w:t>Рачун</w:t>
      </w:r>
      <w:r w:rsidR="008F18BC" w:rsidRPr="00990C77">
        <w:rPr>
          <w:rFonts w:cs="Arial"/>
          <w:lang w:val="ru-RU"/>
        </w:rPr>
        <w:t xml:space="preserve"> мора бити достављен на адресу Н</w:t>
      </w:r>
      <w:r w:rsidRPr="00990C77">
        <w:rPr>
          <w:rFonts w:cs="Arial"/>
          <w:lang w:val="ru-RU"/>
        </w:rPr>
        <w:t>аручиоца: Јавно предузеће „</w:t>
      </w:r>
      <w:r w:rsidR="00F87D84" w:rsidRPr="00990C77">
        <w:rPr>
          <w:rFonts w:cs="Arial"/>
          <w:lang w:val="ru-RU"/>
        </w:rPr>
        <w:t>Еле</w:t>
      </w:r>
      <w:r w:rsidR="00E06D10" w:rsidRPr="00990C77">
        <w:rPr>
          <w:rFonts w:cs="Arial"/>
          <w:lang w:val="ru-RU"/>
        </w:rPr>
        <w:t>ктропривреда Србије“ Београд</w:t>
      </w:r>
      <w:r w:rsidR="003B654D">
        <w:rPr>
          <w:rFonts w:cs="Arial"/>
          <w:lang w:val="ru-RU"/>
        </w:rPr>
        <w:t xml:space="preserve">, Балканска бр. 13 </w:t>
      </w:r>
      <w:r w:rsidR="00E06D10" w:rsidRPr="00990C77">
        <w:rPr>
          <w:rFonts w:cs="Arial"/>
          <w:lang w:val="ru-RU"/>
        </w:rPr>
        <w:t xml:space="preserve"> – о</w:t>
      </w:r>
      <w:r w:rsidR="00F87D84" w:rsidRPr="00990C77">
        <w:rPr>
          <w:rFonts w:cs="Arial"/>
          <w:lang w:val="ru-RU"/>
        </w:rPr>
        <w:t xml:space="preserve">гранак </w:t>
      </w:r>
      <w:r w:rsidR="00F87D84" w:rsidRPr="00990C77">
        <w:rPr>
          <w:rFonts w:cs="Arial"/>
          <w:lang w:val="sr-Cyrl-CS"/>
        </w:rPr>
        <w:t>ТЕ-КО Костолац, улица Николе Тесле 5-7, 12208 Костолац</w:t>
      </w:r>
      <w:r w:rsidR="00F87D84" w:rsidRPr="00990C77">
        <w:rPr>
          <w:rFonts w:cs="Arial"/>
          <w:lang w:val="ru-RU"/>
        </w:rPr>
        <w:t>, ПИБ: 103920327</w:t>
      </w:r>
      <w:r w:rsidRPr="00990C77">
        <w:rPr>
          <w:rFonts w:cs="Arial"/>
          <w:lang w:val="ru-RU"/>
        </w:rPr>
        <w:t xml:space="preserve">, са обавезним прилозима и то: Записник о квалитативном </w:t>
      </w:r>
      <w:r w:rsidR="00E06D10" w:rsidRPr="00990C77">
        <w:rPr>
          <w:rFonts w:cs="Arial"/>
          <w:lang w:val="sr-Cyrl-CS"/>
        </w:rPr>
        <w:t xml:space="preserve">и </w:t>
      </w:r>
      <w:r w:rsidR="00E06D10" w:rsidRPr="00990C77">
        <w:rPr>
          <w:rFonts w:cs="Arial"/>
          <w:lang w:val="ru-RU"/>
        </w:rPr>
        <w:t xml:space="preserve">квантитативном </w:t>
      </w:r>
      <w:r w:rsidRPr="00990C77">
        <w:rPr>
          <w:rFonts w:cs="Arial"/>
          <w:lang w:val="ru-RU"/>
        </w:rPr>
        <w:t xml:space="preserve">пријему </w:t>
      </w:r>
      <w:r w:rsidR="00E06D10" w:rsidRPr="00990C77">
        <w:rPr>
          <w:rFonts w:cs="Arial"/>
          <w:lang w:val="sr-Cyrl-CS"/>
        </w:rPr>
        <w:t xml:space="preserve">добара </w:t>
      </w:r>
      <w:r w:rsidRPr="00990C7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00DD1C46" w:rsidRPr="00990C77">
        <w:rPr>
          <w:rFonts w:cs="Arial"/>
          <w:lang w:val="ru-RU"/>
        </w:rPr>
        <w:t xml:space="preserve"> </w:t>
      </w:r>
      <w:r w:rsidR="00B62011" w:rsidRPr="00990C77">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990C77" w:rsidRDefault="00B00642" w:rsidP="00B00642">
      <w:pPr>
        <w:pStyle w:val="KDParagraf"/>
        <w:spacing w:before="0"/>
        <w:rPr>
          <w:rFonts w:cs="Arial"/>
          <w:i/>
          <w:lang w:val="sr-Cyrl-RS"/>
        </w:rPr>
      </w:pPr>
      <w:r w:rsidRPr="00990C77">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990C77">
        <w:rPr>
          <w:rFonts w:cs="Arial"/>
          <w:lang w:val="sr-Cyrl-RS"/>
        </w:rPr>
        <w:t>Рачуни који</w:t>
      </w:r>
      <w:r w:rsidRPr="00990C7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90C77">
        <w:rPr>
          <w:rFonts w:cs="Arial"/>
          <w:lang w:val="sr-Cyrl-RS"/>
        </w:rPr>
        <w:t>зива из рачуна</w:t>
      </w:r>
      <w:r w:rsidRPr="00990C77">
        <w:rPr>
          <w:rFonts w:cs="Arial"/>
          <w:lang w:val="sr-Cyrl-RS"/>
        </w:rPr>
        <w:t xml:space="preserve"> са захтеваним називима из конкурсне документације и прихваћене понуде.</w:t>
      </w:r>
    </w:p>
    <w:p w14:paraId="334ADC91" w14:textId="77777777" w:rsidR="008D2B23" w:rsidRPr="00990C77" w:rsidRDefault="008D2B23" w:rsidP="008D2B23">
      <w:pPr>
        <w:autoSpaceDE w:val="0"/>
        <w:autoSpaceDN w:val="0"/>
        <w:adjustRightInd w:val="0"/>
        <w:spacing w:before="0"/>
        <w:ind w:right="-426"/>
        <w:rPr>
          <w:rFonts w:eastAsia="Calibri" w:cs="Arial"/>
          <w:i/>
          <w:lang w:val="ru-RU"/>
        </w:rPr>
      </w:pPr>
    </w:p>
    <w:p w14:paraId="2ADE1F4F" w14:textId="77777777" w:rsidR="008D7F91" w:rsidRPr="00990C77" w:rsidRDefault="008D7F91" w:rsidP="008D2B23">
      <w:pPr>
        <w:autoSpaceDE w:val="0"/>
        <w:autoSpaceDN w:val="0"/>
        <w:adjustRightInd w:val="0"/>
        <w:spacing w:before="0"/>
        <w:ind w:right="-426"/>
        <w:rPr>
          <w:rFonts w:eastAsia="Calibri" w:cs="Arial"/>
          <w:i/>
          <w:lang w:val="ru-RU"/>
        </w:rPr>
      </w:pPr>
    </w:p>
    <w:p w14:paraId="2663EB5F" w14:textId="77777777" w:rsidR="008D7F91" w:rsidRPr="00990C77" w:rsidRDefault="008D7F91" w:rsidP="008D2B23">
      <w:pPr>
        <w:autoSpaceDE w:val="0"/>
        <w:autoSpaceDN w:val="0"/>
        <w:adjustRightInd w:val="0"/>
        <w:spacing w:before="0"/>
        <w:ind w:right="-426"/>
        <w:rPr>
          <w:rFonts w:eastAsia="Calibri" w:cs="Arial"/>
          <w:i/>
          <w:lang w:val="ru-RU"/>
        </w:rPr>
      </w:pPr>
    </w:p>
    <w:p w14:paraId="59FC78B9" w14:textId="01DCB986" w:rsidR="008D2B23" w:rsidRPr="00990C77" w:rsidRDefault="008D2B23" w:rsidP="004471B8">
      <w:pPr>
        <w:pStyle w:val="KDPodnaslov2"/>
        <w:numPr>
          <w:ilvl w:val="1"/>
          <w:numId w:val="22"/>
        </w:numPr>
        <w:spacing w:before="0"/>
        <w:jc w:val="both"/>
        <w:rPr>
          <w:rFonts w:cs="Arial"/>
          <w:lang w:val="ru-RU"/>
        </w:rPr>
      </w:pPr>
      <w:bookmarkStart w:id="233" w:name="_Toc441651589"/>
      <w:bookmarkStart w:id="234" w:name="_Toc442559900"/>
      <w:r w:rsidRPr="00990C77">
        <w:rPr>
          <w:rFonts w:cs="Arial"/>
        </w:rPr>
        <w:lastRenderedPageBreak/>
        <w:t>Рок важења понуде</w:t>
      </w:r>
      <w:bookmarkEnd w:id="233"/>
      <w:bookmarkEnd w:id="234"/>
    </w:p>
    <w:p w14:paraId="45B02713" w14:textId="5F666BD9" w:rsidR="008D2B23" w:rsidRPr="00990C77" w:rsidRDefault="008D2B23" w:rsidP="008D2B23">
      <w:pPr>
        <w:spacing w:before="0"/>
        <w:rPr>
          <w:rFonts w:cs="Arial"/>
          <w:lang w:val="ru-RU"/>
        </w:rPr>
      </w:pPr>
      <w:r w:rsidRPr="00990C77">
        <w:rPr>
          <w:rFonts w:cs="Arial"/>
          <w:lang w:val="ru-RU"/>
        </w:rPr>
        <w:t xml:space="preserve">Понуда мора да важи најмање </w:t>
      </w:r>
      <w:r w:rsidR="0039065C" w:rsidRPr="00990C77">
        <w:rPr>
          <w:rFonts w:cs="Arial"/>
          <w:lang w:val="sr-Latn-RS"/>
        </w:rPr>
        <w:t>60</w:t>
      </w:r>
      <w:r w:rsidRPr="00990C77">
        <w:rPr>
          <w:rFonts w:cs="Arial"/>
          <w:lang w:val="ru-RU"/>
        </w:rPr>
        <w:t xml:space="preserve"> (словима:</w:t>
      </w:r>
      <w:r w:rsidR="0039065C" w:rsidRPr="00990C77">
        <w:rPr>
          <w:rFonts w:cs="Arial"/>
          <w:lang w:val="ru-RU"/>
        </w:rPr>
        <w:t>шездесет)</w:t>
      </w:r>
      <w:r w:rsidRPr="00990C77">
        <w:rPr>
          <w:rFonts w:cs="Arial"/>
          <w:lang w:val="ru-RU"/>
        </w:rPr>
        <w:t xml:space="preserve"> дана од дана отварања понуда. </w:t>
      </w:r>
    </w:p>
    <w:p w14:paraId="11D7E3E3" w14:textId="77777777" w:rsidR="008D2B23" w:rsidRPr="00990C77" w:rsidRDefault="008D2B23" w:rsidP="008D2B23">
      <w:pPr>
        <w:spacing w:before="0"/>
        <w:rPr>
          <w:rFonts w:cs="Arial"/>
          <w:lang w:val="ru-RU"/>
        </w:rPr>
      </w:pPr>
      <w:r w:rsidRPr="00990C77">
        <w:rPr>
          <w:rFonts w:cs="Arial"/>
          <w:lang w:val="ru-RU"/>
        </w:rPr>
        <w:t xml:space="preserve">У случају да понуђач наведе краћи рок важења понуде, понуда ће бити одбијена, као неприхватљива. </w:t>
      </w:r>
    </w:p>
    <w:p w14:paraId="3229CB01" w14:textId="77777777" w:rsidR="00F066DE" w:rsidRPr="00990C77" w:rsidRDefault="00F066DE" w:rsidP="00C84CBA">
      <w:pPr>
        <w:spacing w:before="0"/>
        <w:ind w:left="1571"/>
        <w:rPr>
          <w:rFonts w:cs="Arial"/>
          <w:lang w:val="ru-RU"/>
        </w:rPr>
      </w:pPr>
    </w:p>
    <w:p w14:paraId="3E5DE9C2" w14:textId="77777777" w:rsidR="0085348E" w:rsidRPr="00990C77" w:rsidRDefault="0085348E" w:rsidP="004471B8">
      <w:pPr>
        <w:pStyle w:val="KDPodnaslov2"/>
        <w:numPr>
          <w:ilvl w:val="1"/>
          <w:numId w:val="22"/>
        </w:numPr>
        <w:spacing w:before="0"/>
        <w:jc w:val="both"/>
        <w:rPr>
          <w:rFonts w:cs="Arial"/>
          <w:lang w:val="ru-RU"/>
        </w:rPr>
      </w:pPr>
      <w:r w:rsidRPr="00990C77">
        <w:rPr>
          <w:rFonts w:cs="Arial"/>
          <w:lang w:val="ru-RU"/>
        </w:rPr>
        <w:t>Начин означавања поверљивих података у понуди</w:t>
      </w:r>
    </w:p>
    <w:p w14:paraId="33DD7B96" w14:textId="77777777" w:rsidR="0085348E" w:rsidRPr="00990C77" w:rsidRDefault="0085348E" w:rsidP="0085348E">
      <w:pPr>
        <w:pStyle w:val="KDParagraf"/>
        <w:spacing w:before="0"/>
        <w:rPr>
          <w:rFonts w:cs="Arial"/>
          <w:lang w:val="ru-RU"/>
        </w:rPr>
      </w:pPr>
      <w:r w:rsidRPr="00990C7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990C77" w:rsidRDefault="0085348E" w:rsidP="0085348E">
      <w:pPr>
        <w:pStyle w:val="KDParagraf"/>
        <w:spacing w:before="0"/>
        <w:rPr>
          <w:rFonts w:cs="Arial"/>
          <w:lang w:val="ru-RU"/>
        </w:rPr>
      </w:pPr>
      <w:r w:rsidRPr="00990C7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990C77" w:rsidRDefault="0085348E" w:rsidP="0085348E">
      <w:pPr>
        <w:pStyle w:val="KDParagraf"/>
        <w:spacing w:before="0"/>
        <w:rPr>
          <w:rFonts w:cs="Arial"/>
          <w:lang w:val="ru-RU"/>
        </w:rPr>
      </w:pPr>
      <w:r w:rsidRPr="00990C7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990C77" w:rsidRDefault="0085348E" w:rsidP="0085348E">
      <w:pPr>
        <w:pStyle w:val="KDParagraf"/>
        <w:spacing w:before="0"/>
        <w:rPr>
          <w:rFonts w:cs="Arial"/>
          <w:lang w:val="ru-RU"/>
        </w:rPr>
      </w:pPr>
      <w:r w:rsidRPr="00990C7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990C77" w:rsidRDefault="0085348E" w:rsidP="0085348E">
      <w:pPr>
        <w:pStyle w:val="KDParagraf"/>
        <w:spacing w:before="0"/>
        <w:rPr>
          <w:rFonts w:cs="Arial"/>
          <w:lang w:val="ru-RU"/>
        </w:rPr>
      </w:pPr>
      <w:r w:rsidRPr="00990C7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990C77" w:rsidRDefault="0085348E" w:rsidP="0085348E">
      <w:pPr>
        <w:pStyle w:val="KDParagraf"/>
        <w:spacing w:before="0"/>
        <w:rPr>
          <w:rFonts w:cs="Arial"/>
          <w:lang w:val="ru-RU"/>
        </w:rPr>
      </w:pPr>
      <w:r w:rsidRPr="00990C7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990C77" w:rsidRDefault="0085348E" w:rsidP="0085348E">
      <w:pPr>
        <w:pStyle w:val="KDParagraf"/>
        <w:spacing w:before="0"/>
        <w:rPr>
          <w:rFonts w:cs="Arial"/>
          <w:lang w:val="ru-RU"/>
        </w:rPr>
      </w:pPr>
      <w:r w:rsidRPr="00990C7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990C77" w:rsidRDefault="0085348E" w:rsidP="0085348E">
      <w:pPr>
        <w:pStyle w:val="KDParagraf"/>
        <w:spacing w:before="0"/>
        <w:rPr>
          <w:rFonts w:cs="Arial"/>
          <w:lang w:val="ru-RU"/>
        </w:rPr>
      </w:pPr>
      <w:r w:rsidRPr="00990C7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990C77" w:rsidRDefault="0085348E" w:rsidP="0085348E">
      <w:pPr>
        <w:pStyle w:val="KDParagraf"/>
        <w:spacing w:before="0"/>
        <w:rPr>
          <w:rFonts w:cs="Arial"/>
          <w:lang w:val="ru-RU"/>
        </w:rPr>
      </w:pPr>
      <w:r w:rsidRPr="00990C7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990C77" w:rsidRDefault="0085348E" w:rsidP="0085348E">
      <w:pPr>
        <w:autoSpaceDE w:val="0"/>
        <w:autoSpaceDN w:val="0"/>
        <w:adjustRightInd w:val="0"/>
        <w:spacing w:before="0"/>
        <w:rPr>
          <w:rFonts w:eastAsia="TimesNewRomanPSMT" w:cs="Arial"/>
          <w:bCs/>
          <w:lang w:val="ru-RU"/>
        </w:rPr>
      </w:pPr>
    </w:p>
    <w:p w14:paraId="3A60F447" w14:textId="77777777" w:rsidR="0085348E" w:rsidRPr="00990C77" w:rsidRDefault="0085348E" w:rsidP="004471B8">
      <w:pPr>
        <w:pStyle w:val="KDPodnaslov2"/>
        <w:numPr>
          <w:ilvl w:val="1"/>
          <w:numId w:val="22"/>
        </w:numPr>
        <w:spacing w:before="0"/>
        <w:jc w:val="both"/>
        <w:rPr>
          <w:rFonts w:cs="Arial"/>
          <w:lang w:val="ru-RU"/>
        </w:rPr>
      </w:pPr>
      <w:r w:rsidRPr="00990C77">
        <w:rPr>
          <w:rFonts w:cs="Arial"/>
          <w:lang w:val="ru-RU"/>
        </w:rPr>
        <w:t>Поштовање обавеза које произлазе из прописа о заштити на раду и других прописа</w:t>
      </w:r>
    </w:p>
    <w:p w14:paraId="3488290D" w14:textId="032AA2BF" w:rsidR="0085348E" w:rsidRPr="00990C77" w:rsidRDefault="0085348E" w:rsidP="0085348E">
      <w:pPr>
        <w:pStyle w:val="KDParagraf"/>
        <w:spacing w:before="0"/>
        <w:rPr>
          <w:rFonts w:cs="Arial"/>
          <w:lang w:val="ru-RU"/>
        </w:rPr>
      </w:pPr>
      <w:r w:rsidRPr="00990C7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990C77">
        <w:rPr>
          <w:rFonts w:cs="Arial"/>
          <w:lang w:val="ru-RU"/>
        </w:rPr>
        <w:t>Образац бр.4</w:t>
      </w:r>
      <w:r w:rsidRPr="00990C77">
        <w:rPr>
          <w:rFonts w:cs="Arial"/>
          <w:lang w:val="ru-RU"/>
        </w:rPr>
        <w:t xml:space="preserve"> из конкурсне документације).</w:t>
      </w:r>
    </w:p>
    <w:p w14:paraId="669BA8B8" w14:textId="77777777" w:rsidR="0085348E" w:rsidRPr="00990C77" w:rsidRDefault="0085348E" w:rsidP="0085348E">
      <w:pPr>
        <w:pStyle w:val="KDParagraf"/>
        <w:spacing w:before="0"/>
        <w:rPr>
          <w:rFonts w:cs="Arial"/>
          <w:lang w:val="ru-RU"/>
        </w:rPr>
      </w:pPr>
    </w:p>
    <w:p w14:paraId="7CA4823E" w14:textId="77777777" w:rsidR="0085348E" w:rsidRPr="00990C77" w:rsidRDefault="0085348E" w:rsidP="004471B8">
      <w:pPr>
        <w:pStyle w:val="KDPodnaslov2"/>
        <w:numPr>
          <w:ilvl w:val="1"/>
          <w:numId w:val="22"/>
        </w:numPr>
        <w:spacing w:before="0"/>
        <w:jc w:val="both"/>
        <w:rPr>
          <w:rFonts w:cs="Arial"/>
        </w:rPr>
      </w:pPr>
      <w:r w:rsidRPr="00990C77">
        <w:rPr>
          <w:rFonts w:cs="Arial"/>
        </w:rPr>
        <w:t>Накнада за коришћење патената</w:t>
      </w:r>
    </w:p>
    <w:p w14:paraId="4E2577D6" w14:textId="77777777" w:rsidR="0085348E" w:rsidRPr="00990C77" w:rsidRDefault="0085348E" w:rsidP="0085348E">
      <w:pPr>
        <w:pStyle w:val="KDParagraf"/>
        <w:spacing w:before="0"/>
        <w:rPr>
          <w:rFonts w:cs="Arial"/>
          <w:lang w:val="ru-RU" w:eastAsia="sr-Latn-CS"/>
        </w:rPr>
      </w:pPr>
      <w:r w:rsidRPr="00990C7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990C77" w:rsidRDefault="008F774C" w:rsidP="0085348E">
      <w:pPr>
        <w:pStyle w:val="KDParagraf"/>
        <w:spacing w:before="0"/>
        <w:rPr>
          <w:rFonts w:cs="Arial"/>
          <w:lang w:val="ru-RU" w:eastAsia="sr-Latn-CS"/>
        </w:rPr>
      </w:pPr>
    </w:p>
    <w:p w14:paraId="1935C1F1" w14:textId="05608E23" w:rsidR="0085348E" w:rsidRPr="00990C77" w:rsidRDefault="008F774C" w:rsidP="004471B8">
      <w:pPr>
        <w:pStyle w:val="KDPodnaslov2"/>
        <w:numPr>
          <w:ilvl w:val="1"/>
          <w:numId w:val="22"/>
        </w:numPr>
        <w:spacing w:before="0"/>
        <w:jc w:val="both"/>
        <w:rPr>
          <w:rFonts w:cs="Arial"/>
          <w:lang w:val="ru-RU"/>
        </w:rPr>
      </w:pPr>
      <w:r w:rsidRPr="00990C77">
        <w:rPr>
          <w:rFonts w:cs="Arial"/>
          <w:lang w:val="ru-RU"/>
        </w:rPr>
        <w:t>Начело заштите животне средине и обезбеђивања енергетске ефикасности</w:t>
      </w:r>
    </w:p>
    <w:p w14:paraId="29029429" w14:textId="35FC3944" w:rsidR="008F774C" w:rsidRPr="00990C77" w:rsidRDefault="008F774C" w:rsidP="008F774C">
      <w:pPr>
        <w:pStyle w:val="KDParagraf"/>
        <w:spacing w:before="0"/>
        <w:rPr>
          <w:rFonts w:cs="Arial"/>
          <w:lang w:val="ru-RU" w:eastAsia="sr-Latn-CS"/>
        </w:rPr>
      </w:pPr>
      <w:r w:rsidRPr="00990C7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990C77" w:rsidRDefault="008D2B23" w:rsidP="008D2B23">
      <w:pPr>
        <w:spacing w:before="0"/>
        <w:ind w:left="851"/>
        <w:rPr>
          <w:rFonts w:eastAsia="TimesNewRomanPSMT" w:cs="Arial"/>
          <w:bCs/>
          <w:iCs/>
          <w:lang w:val="ru-RU"/>
        </w:rPr>
      </w:pPr>
    </w:p>
    <w:p w14:paraId="5F992540" w14:textId="77777777" w:rsidR="008D2B23" w:rsidRPr="00990C77" w:rsidRDefault="008D2B23" w:rsidP="004471B8">
      <w:pPr>
        <w:pStyle w:val="KDPodnaslov2"/>
        <w:numPr>
          <w:ilvl w:val="1"/>
          <w:numId w:val="22"/>
        </w:numPr>
        <w:spacing w:before="0"/>
        <w:jc w:val="both"/>
        <w:rPr>
          <w:rFonts w:cs="Arial"/>
        </w:rPr>
      </w:pPr>
      <w:bookmarkStart w:id="235" w:name="_Toc441651602"/>
      <w:bookmarkStart w:id="236" w:name="_Toc442559913"/>
      <w:r w:rsidRPr="00990C77">
        <w:rPr>
          <w:rFonts w:cs="Arial"/>
        </w:rPr>
        <w:t>Додатне информације и објашњења</w:t>
      </w:r>
      <w:bookmarkEnd w:id="235"/>
      <w:bookmarkEnd w:id="236"/>
    </w:p>
    <w:p w14:paraId="1136E431" w14:textId="48FA247A" w:rsidR="008D2B23" w:rsidRPr="00990C77" w:rsidRDefault="008D2B23" w:rsidP="008D2B23">
      <w:pPr>
        <w:widowControl w:val="0"/>
        <w:spacing w:before="0"/>
        <w:rPr>
          <w:rFonts w:cs="Arial"/>
          <w:lang w:val="ru-RU"/>
        </w:rPr>
      </w:pPr>
      <w:r w:rsidRPr="00990C77">
        <w:rPr>
          <w:rFonts w:cs="Arial"/>
          <w:lang w:val="ru-RU"/>
        </w:rPr>
        <w:t xml:space="preserve">Заинтерсовано лице може, у писаном облику, тражити </w:t>
      </w:r>
      <w:r w:rsidR="00B505E8" w:rsidRPr="00990C77">
        <w:rPr>
          <w:rFonts w:cs="Arial"/>
          <w:lang w:val="ru-RU"/>
        </w:rPr>
        <w:t xml:space="preserve">од Наручиоца </w:t>
      </w:r>
      <w:r w:rsidRPr="00990C77">
        <w:rPr>
          <w:rFonts w:cs="Arial"/>
          <w:lang w:val="ru-RU"/>
        </w:rPr>
        <w:t>додатне информације или појашњења у вези са припрем</w:t>
      </w:r>
      <w:r w:rsidR="00B505E8" w:rsidRPr="00990C77">
        <w:rPr>
          <w:rFonts w:cs="Arial"/>
          <w:lang w:val="ru-RU"/>
        </w:rPr>
        <w:t>ањем</w:t>
      </w:r>
      <w:r w:rsidRPr="00990C77">
        <w:rPr>
          <w:rFonts w:cs="Arial"/>
          <w:lang w:val="ru-RU"/>
        </w:rPr>
        <w:t xml:space="preserve"> понуде,</w:t>
      </w:r>
      <w:r w:rsidR="003E0D90" w:rsidRPr="00990C77">
        <w:rPr>
          <w:rFonts w:cs="Arial"/>
          <w:lang w:val="ru-RU"/>
        </w:rPr>
        <w:t xml:space="preserve"> </w:t>
      </w:r>
      <w:r w:rsidR="00B505E8" w:rsidRPr="00990C77">
        <w:rPr>
          <w:rFonts w:cs="Arial"/>
          <w:lang w:val="ru-RU"/>
        </w:rPr>
        <w:t>при чему може да укаже Наручиоцу и на евентуално уочене недостатке и неправилности у конкурсној документацији,</w:t>
      </w:r>
      <w:r w:rsidRPr="00990C7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990C77">
        <w:rPr>
          <w:rFonts w:cs="Arial"/>
          <w:lang w:val="ru-RU"/>
        </w:rPr>
        <w:t xml:space="preserve"> ЈН/</w:t>
      </w:r>
      <w:r w:rsidR="00660D31">
        <w:rPr>
          <w:rFonts w:cs="Arial"/>
          <w:lang w:val="ru-RU"/>
        </w:rPr>
        <w:t>3100/0072/2019</w:t>
      </w:r>
      <w:r w:rsidRPr="00990C77">
        <w:rPr>
          <w:rFonts w:cs="Arial"/>
          <w:lang w:val="ru-RU"/>
        </w:rPr>
        <w:t>“ или електронским путем на е-</w:t>
      </w:r>
      <w:r w:rsidRPr="00990C77">
        <w:rPr>
          <w:rFonts w:cs="Arial"/>
        </w:rPr>
        <w:t>mail</w:t>
      </w:r>
      <w:r w:rsidRPr="00990C77">
        <w:rPr>
          <w:rFonts w:cs="Arial"/>
          <w:lang w:val="ru-RU"/>
        </w:rPr>
        <w:t xml:space="preserve"> адресу:</w:t>
      </w:r>
      <w:r w:rsidR="00C84CBA" w:rsidRPr="00990C77">
        <w:rPr>
          <w:rFonts w:cs="Arial"/>
          <w:lang w:val="ru-RU"/>
        </w:rPr>
        <w:t xml:space="preserve"> </w:t>
      </w:r>
      <w:hyperlink r:id="rId170" w:history="1">
        <w:r w:rsidR="00660D31" w:rsidRPr="003B654D">
          <w:rPr>
            <w:rStyle w:val="Hyperlink"/>
            <w:rFonts w:cs="Arial"/>
            <w:b/>
            <w:color w:val="auto"/>
            <w:lang w:val="sr-Latn-RS"/>
          </w:rPr>
          <w:t>nevena.vasic</w:t>
        </w:r>
        <w:r w:rsidR="00295EF6" w:rsidRPr="003B654D">
          <w:rPr>
            <w:rStyle w:val="Hyperlink"/>
            <w:rFonts w:cs="Arial"/>
            <w:b/>
            <w:color w:val="auto"/>
            <w:lang w:val="sr-Latn-RS"/>
          </w:rPr>
          <w:t>@te-ko.rs</w:t>
        </w:r>
      </w:hyperlink>
      <w:r w:rsidR="00D03107" w:rsidRPr="00990C77">
        <w:rPr>
          <w:rFonts w:cs="Arial"/>
          <w:lang w:val="ru-RU"/>
        </w:rPr>
        <w:t xml:space="preserve"> </w:t>
      </w:r>
      <w:r w:rsidRPr="00990C77">
        <w:rPr>
          <w:rFonts w:cs="Arial"/>
          <w:lang w:val="ru-RU"/>
        </w:rPr>
        <w:lastRenderedPageBreak/>
        <w:t>,радним данима (понедељак – петак) у времену од 0</w:t>
      </w:r>
      <w:r w:rsidR="009C14DB" w:rsidRPr="00990C77">
        <w:rPr>
          <w:rFonts w:cs="Arial"/>
          <w:lang w:val="ru-RU"/>
        </w:rPr>
        <w:t>7</w:t>
      </w:r>
      <w:r w:rsidRPr="00990C77">
        <w:rPr>
          <w:rFonts w:cs="Arial"/>
          <w:lang w:val="ru-RU"/>
        </w:rPr>
        <w:t xml:space="preserve"> до 1</w:t>
      </w:r>
      <w:r w:rsidR="00270B2B" w:rsidRPr="00990C77">
        <w:rPr>
          <w:rFonts w:cs="Arial"/>
          <w:lang w:val="ru-RU"/>
        </w:rPr>
        <w:t>5</w:t>
      </w:r>
      <w:r w:rsidRPr="00990C7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990C77" w:rsidRDefault="008D2B23" w:rsidP="008D2B23">
      <w:pPr>
        <w:spacing w:before="0"/>
        <w:rPr>
          <w:rFonts w:cs="Arial"/>
          <w:lang w:val="ru-RU"/>
        </w:rPr>
      </w:pPr>
      <w:r w:rsidRPr="00990C7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990C77" w:rsidRDefault="008D2B23" w:rsidP="008D2B23">
      <w:pPr>
        <w:pStyle w:val="KDMojTekst"/>
        <w:spacing w:before="0"/>
        <w:rPr>
          <w:rFonts w:cs="Arial"/>
          <w:i w:val="0"/>
          <w:color w:val="auto"/>
          <w:sz w:val="22"/>
          <w:szCs w:val="22"/>
        </w:rPr>
      </w:pPr>
      <w:r w:rsidRPr="00990C77">
        <w:rPr>
          <w:rFonts w:cs="Arial"/>
          <w:i w:val="0"/>
          <w:color w:val="auto"/>
          <w:sz w:val="22"/>
          <w:szCs w:val="22"/>
        </w:rPr>
        <w:t>Тражење додатних информација и појашњења телефоном није дозвољено.</w:t>
      </w:r>
    </w:p>
    <w:p w14:paraId="53D62DD3" w14:textId="77777777" w:rsidR="00C14152" w:rsidRPr="00990C77" w:rsidRDefault="00C14152" w:rsidP="00C14152">
      <w:pPr>
        <w:spacing w:before="0"/>
        <w:rPr>
          <w:rFonts w:cs="Arial"/>
          <w:lang w:val="ru-RU"/>
        </w:rPr>
      </w:pPr>
      <w:r w:rsidRPr="00990C7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990C77" w:rsidRDefault="00C14152" w:rsidP="00C14152">
      <w:pPr>
        <w:spacing w:before="0"/>
        <w:rPr>
          <w:rFonts w:cs="Arial"/>
          <w:lang w:val="ru-RU"/>
        </w:rPr>
      </w:pPr>
      <w:r w:rsidRPr="00990C7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990C77" w:rsidRDefault="00C14152" w:rsidP="00C14152">
      <w:pPr>
        <w:spacing w:before="0"/>
        <w:rPr>
          <w:rFonts w:cs="Arial"/>
          <w:lang w:val="ru-RU"/>
        </w:rPr>
      </w:pPr>
      <w:r w:rsidRPr="00990C7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990C77" w:rsidRDefault="00C14152" w:rsidP="00C14152">
      <w:pPr>
        <w:spacing w:before="0"/>
        <w:rPr>
          <w:rFonts w:cs="Arial"/>
          <w:lang w:val="ru-RU"/>
        </w:rPr>
      </w:pPr>
      <w:r w:rsidRPr="00990C7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990C77" w:rsidRDefault="008D2B23" w:rsidP="00D31828">
      <w:pPr>
        <w:pStyle w:val="KDMojTekst"/>
        <w:spacing w:before="0"/>
        <w:rPr>
          <w:rFonts w:cs="Arial"/>
          <w:i w:val="0"/>
          <w:color w:val="auto"/>
          <w:sz w:val="22"/>
          <w:szCs w:val="22"/>
          <w:lang w:val="sr-Cyrl-CS"/>
        </w:rPr>
      </w:pPr>
      <w:r w:rsidRPr="00990C77">
        <w:rPr>
          <w:rFonts w:cs="Arial"/>
          <w:i w:val="0"/>
          <w:color w:val="auto"/>
          <w:sz w:val="22"/>
          <w:szCs w:val="22"/>
        </w:rPr>
        <w:t>Комуникација у поступку јавне н</w:t>
      </w:r>
      <w:r w:rsidR="00EA1925" w:rsidRPr="00990C77">
        <w:rPr>
          <w:rFonts w:cs="Arial"/>
          <w:i w:val="0"/>
          <w:color w:val="auto"/>
          <w:sz w:val="22"/>
          <w:szCs w:val="22"/>
        </w:rPr>
        <w:t xml:space="preserve">абавке се врши на начин </w:t>
      </w:r>
      <w:r w:rsidRPr="00990C77">
        <w:rPr>
          <w:rFonts w:cs="Arial"/>
          <w:i w:val="0"/>
          <w:color w:val="auto"/>
          <w:sz w:val="22"/>
          <w:szCs w:val="22"/>
        </w:rPr>
        <w:t>чланом 20. Закона.</w:t>
      </w:r>
    </w:p>
    <w:p w14:paraId="7311C9CF" w14:textId="77777777" w:rsidR="00D31828" w:rsidRPr="00990C77" w:rsidRDefault="00D31828" w:rsidP="00D31828">
      <w:pPr>
        <w:pStyle w:val="KDParagraf"/>
        <w:spacing w:before="0"/>
        <w:rPr>
          <w:rFonts w:cs="Arial"/>
          <w:lang w:val="ru-RU"/>
        </w:rPr>
      </w:pPr>
      <w:r w:rsidRPr="00990C7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990C77">
          <w:rPr>
            <w:rStyle w:val="Hyperlink"/>
            <w:rFonts w:cs="Arial"/>
            <w:color w:val="auto"/>
          </w:rPr>
          <w:t>www</w:t>
        </w:r>
        <w:r w:rsidR="000B45FD" w:rsidRPr="00990C77">
          <w:rPr>
            <w:rStyle w:val="Hyperlink"/>
            <w:rFonts w:cs="Arial"/>
            <w:color w:val="auto"/>
            <w:lang w:val="ru-RU"/>
          </w:rPr>
          <w:t>.</w:t>
        </w:r>
        <w:r w:rsidR="000B45FD" w:rsidRPr="00990C77">
          <w:rPr>
            <w:rStyle w:val="Hyperlink"/>
            <w:rFonts w:cs="Arial"/>
            <w:color w:val="auto"/>
            <w:lang w:val="sr-Cyrl-CS"/>
          </w:rPr>
          <w:t>к</w:t>
        </w:r>
        <w:r w:rsidR="000B45FD" w:rsidRPr="00990C77">
          <w:rPr>
            <w:rStyle w:val="Hyperlink"/>
            <w:rFonts w:cs="Arial"/>
            <w:color w:val="auto"/>
          </w:rPr>
          <w:t>jn</w:t>
        </w:r>
        <w:r w:rsidR="000B45FD" w:rsidRPr="00990C77">
          <w:rPr>
            <w:rStyle w:val="Hyperlink"/>
            <w:rFonts w:cs="Arial"/>
            <w:color w:val="auto"/>
            <w:lang w:val="ru-RU"/>
          </w:rPr>
          <w:t>.</w:t>
        </w:r>
        <w:r w:rsidR="000B45FD" w:rsidRPr="00990C77">
          <w:rPr>
            <w:rStyle w:val="Hyperlink"/>
            <w:rFonts w:cs="Arial"/>
            <w:color w:val="auto"/>
          </w:rPr>
          <w:t>gov</w:t>
        </w:r>
        <w:r w:rsidR="000B45FD" w:rsidRPr="00990C77">
          <w:rPr>
            <w:rStyle w:val="Hyperlink"/>
            <w:rFonts w:cs="Arial"/>
            <w:color w:val="auto"/>
            <w:lang w:val="ru-RU"/>
          </w:rPr>
          <w:t>.</w:t>
        </w:r>
        <w:r w:rsidR="000B45FD" w:rsidRPr="00990C77">
          <w:rPr>
            <w:rStyle w:val="Hyperlink"/>
            <w:rFonts w:cs="Arial"/>
            <w:color w:val="auto"/>
          </w:rPr>
          <w:t>rs</w:t>
        </w:r>
      </w:hyperlink>
      <w:r w:rsidRPr="00990C77">
        <w:rPr>
          <w:rFonts w:cs="Arial"/>
          <w:lang w:val="ru-RU"/>
        </w:rPr>
        <w:t>).</w:t>
      </w:r>
    </w:p>
    <w:p w14:paraId="0C77F1FA" w14:textId="77777777" w:rsidR="008D2B23" w:rsidRPr="00990C77" w:rsidRDefault="008D2B23" w:rsidP="008D2B23">
      <w:pPr>
        <w:pStyle w:val="KDMojTekst"/>
        <w:spacing w:before="0"/>
        <w:rPr>
          <w:rFonts w:cs="Arial"/>
          <w:i w:val="0"/>
          <w:color w:val="auto"/>
          <w:sz w:val="22"/>
          <w:szCs w:val="22"/>
        </w:rPr>
      </w:pPr>
    </w:p>
    <w:p w14:paraId="708ACD53" w14:textId="77777777" w:rsidR="008D2B23" w:rsidRPr="00990C77" w:rsidRDefault="008D2B23" w:rsidP="004471B8">
      <w:pPr>
        <w:pStyle w:val="KDPodnaslov2"/>
        <w:numPr>
          <w:ilvl w:val="1"/>
          <w:numId w:val="22"/>
        </w:numPr>
        <w:spacing w:before="0"/>
        <w:jc w:val="both"/>
        <w:rPr>
          <w:rFonts w:cs="Arial"/>
        </w:rPr>
      </w:pPr>
      <w:bookmarkStart w:id="237" w:name="_Toc441651603"/>
      <w:bookmarkStart w:id="238" w:name="_Toc442559914"/>
      <w:r w:rsidRPr="00990C77">
        <w:rPr>
          <w:rFonts w:cs="Arial"/>
        </w:rPr>
        <w:t>Трошкови понуде</w:t>
      </w:r>
      <w:bookmarkEnd w:id="237"/>
      <w:bookmarkEnd w:id="238"/>
    </w:p>
    <w:p w14:paraId="17F3CA43" w14:textId="7024290F" w:rsidR="008D2B23" w:rsidRPr="00990C77" w:rsidRDefault="008D2B23" w:rsidP="008D2B23">
      <w:pPr>
        <w:pStyle w:val="KDParagraf"/>
        <w:spacing w:before="0"/>
        <w:rPr>
          <w:rFonts w:cs="Arial"/>
          <w:lang w:val="ru-RU"/>
        </w:rPr>
      </w:pPr>
      <w:r w:rsidRPr="00990C77">
        <w:rPr>
          <w:rFonts w:cs="Arial"/>
          <w:lang w:val="ru-RU"/>
        </w:rPr>
        <w:t>Трошкове припреме и подношења понуде сноси искључив</w:t>
      </w:r>
      <w:r w:rsidR="002479F9" w:rsidRPr="00990C77">
        <w:rPr>
          <w:rFonts w:cs="Arial"/>
          <w:lang w:val="ru-RU"/>
        </w:rPr>
        <w:t>о Понуђач и не може тражити од Н</w:t>
      </w:r>
      <w:r w:rsidRPr="00990C77">
        <w:rPr>
          <w:rFonts w:cs="Arial"/>
          <w:lang w:val="ru-RU"/>
        </w:rPr>
        <w:t>аручиоца накнаду трошкова.</w:t>
      </w:r>
    </w:p>
    <w:p w14:paraId="7EA32F66" w14:textId="77777777" w:rsidR="008D2B23" w:rsidRPr="00990C77" w:rsidRDefault="008D2B23" w:rsidP="008D2B23">
      <w:pPr>
        <w:pStyle w:val="KDParagraf"/>
        <w:spacing w:before="0"/>
        <w:rPr>
          <w:rFonts w:cs="Arial"/>
          <w:lang w:val="ru-RU"/>
        </w:rPr>
      </w:pPr>
      <w:r w:rsidRPr="00990C7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990C77" w:rsidRDefault="008D2B23" w:rsidP="008D2B23">
      <w:pPr>
        <w:pStyle w:val="KDParagraf"/>
        <w:spacing w:before="0"/>
        <w:rPr>
          <w:rFonts w:cs="Arial"/>
          <w:lang w:val="ru-RU"/>
        </w:rPr>
      </w:pPr>
      <w:r w:rsidRPr="00990C77">
        <w:rPr>
          <w:rFonts w:cs="Arial"/>
          <w:lang w:val="ru-RU"/>
        </w:rPr>
        <w:t xml:space="preserve">Ако је поступак јавне набавке обустављен из разлога који су на страни </w:t>
      </w:r>
      <w:r w:rsidR="002479F9" w:rsidRPr="00990C77">
        <w:rPr>
          <w:rFonts w:cs="Arial"/>
          <w:lang w:val="sr-Cyrl-RS"/>
        </w:rPr>
        <w:t>Н</w:t>
      </w:r>
      <w:r w:rsidR="002479F9" w:rsidRPr="00990C77">
        <w:rPr>
          <w:rFonts w:cs="Arial"/>
          <w:lang w:val="ru-RU"/>
        </w:rPr>
        <w:t>аручиоца, Наручилац је дужан да П</w:t>
      </w:r>
      <w:r w:rsidRPr="00990C77">
        <w:rPr>
          <w:rFonts w:cs="Arial"/>
          <w:lang w:val="ru-RU"/>
        </w:rPr>
        <w:t>онуђачу надокнади трошкове израде узорка или модела, ако су израђени у склад</w:t>
      </w:r>
      <w:r w:rsidR="002479F9" w:rsidRPr="00990C77">
        <w:rPr>
          <w:rFonts w:cs="Arial"/>
          <w:lang w:val="ru-RU"/>
        </w:rPr>
        <w:t>у са техничким спецификацијама Н</w:t>
      </w:r>
      <w:r w:rsidRPr="00990C77">
        <w:rPr>
          <w:rFonts w:cs="Arial"/>
          <w:lang w:val="ru-RU"/>
        </w:rPr>
        <w:t>аручиоца и трошкове прибављања средства</w:t>
      </w:r>
      <w:r w:rsidR="002479F9" w:rsidRPr="00990C77">
        <w:rPr>
          <w:rFonts w:cs="Arial"/>
          <w:lang w:val="ru-RU"/>
        </w:rPr>
        <w:t xml:space="preserve"> обезбеђења, под условом да је П</w:t>
      </w:r>
      <w:r w:rsidRPr="00990C77">
        <w:rPr>
          <w:rFonts w:cs="Arial"/>
          <w:lang w:val="ru-RU"/>
        </w:rPr>
        <w:t>онуђач тражио накнаду тих трошкова у својој понуди.</w:t>
      </w:r>
    </w:p>
    <w:p w14:paraId="1D8ADE62" w14:textId="77777777" w:rsidR="008D2B23" w:rsidRPr="00990C77" w:rsidRDefault="008D2B23" w:rsidP="008D2B23">
      <w:pPr>
        <w:pStyle w:val="KDParagraf"/>
        <w:spacing w:before="0"/>
        <w:rPr>
          <w:rFonts w:cs="Arial"/>
          <w:lang w:val="ru-RU"/>
        </w:rPr>
      </w:pPr>
    </w:p>
    <w:p w14:paraId="60F3FE26" w14:textId="77777777" w:rsidR="00C14152" w:rsidRPr="00990C77" w:rsidRDefault="00C14152" w:rsidP="004471B8">
      <w:pPr>
        <w:pStyle w:val="KDPodnaslov2"/>
        <w:numPr>
          <w:ilvl w:val="1"/>
          <w:numId w:val="22"/>
        </w:numPr>
        <w:spacing w:before="0"/>
        <w:jc w:val="both"/>
        <w:rPr>
          <w:rFonts w:cs="Arial"/>
          <w:lang w:val="ru-RU"/>
        </w:rPr>
      </w:pPr>
      <w:r w:rsidRPr="00990C77">
        <w:rPr>
          <w:rFonts w:cs="Arial"/>
          <w:lang w:val="ru-RU"/>
        </w:rPr>
        <w:t>Д</w:t>
      </w:r>
      <w:r w:rsidRPr="00990C77">
        <w:rPr>
          <w:rFonts w:cs="Arial"/>
          <w:lang w:val="sr-Latn-CS"/>
        </w:rPr>
        <w:t>одатн</w:t>
      </w:r>
      <w:r w:rsidRPr="00990C77">
        <w:rPr>
          <w:rFonts w:cs="Arial"/>
          <w:lang w:val="ru-RU"/>
        </w:rPr>
        <w:t>а</w:t>
      </w:r>
      <w:r w:rsidRPr="00990C77">
        <w:rPr>
          <w:rFonts w:cs="Arial"/>
          <w:lang w:val="sr-Latn-CS"/>
        </w:rPr>
        <w:t xml:space="preserve"> објашњења</w:t>
      </w:r>
      <w:r w:rsidRPr="00990C77">
        <w:rPr>
          <w:rFonts w:cs="Arial"/>
          <w:lang w:val="ru-RU"/>
        </w:rPr>
        <w:t>, контрола и допуштене исправке</w:t>
      </w:r>
    </w:p>
    <w:p w14:paraId="0B69DFA9" w14:textId="77777777" w:rsidR="00C14152" w:rsidRPr="00990C77" w:rsidRDefault="00C14152" w:rsidP="00C14152">
      <w:pPr>
        <w:pStyle w:val="KDParagraf"/>
        <w:spacing w:before="0"/>
        <w:rPr>
          <w:rFonts w:eastAsia="TimesNewRomanPSMT" w:cs="Arial"/>
          <w:lang w:val="ru-RU"/>
        </w:rPr>
      </w:pPr>
      <w:r w:rsidRPr="00990C7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990C77" w:rsidRDefault="00C14152" w:rsidP="00C14152">
      <w:pPr>
        <w:pStyle w:val="KDParagraf"/>
        <w:spacing w:before="0"/>
        <w:rPr>
          <w:rFonts w:eastAsia="TimesNewRomanPSMT" w:cs="Arial"/>
          <w:lang w:val="ru-RU"/>
        </w:rPr>
      </w:pPr>
      <w:r w:rsidRPr="00990C77">
        <w:rPr>
          <w:rFonts w:eastAsia="TimesNewRomanPSMT" w:cs="Arial"/>
          <w:lang w:val="ru-RU"/>
        </w:rPr>
        <w:t>Уколико је потр</w:t>
      </w:r>
      <w:r w:rsidR="002479F9" w:rsidRPr="00990C77">
        <w:rPr>
          <w:rFonts w:eastAsia="TimesNewRomanPSMT" w:cs="Arial"/>
          <w:lang w:val="ru-RU"/>
        </w:rPr>
        <w:t>ебно вршити додатна објашњења, Наручилац ће П</w:t>
      </w:r>
      <w:r w:rsidRPr="00990C77">
        <w:rPr>
          <w:rFonts w:eastAsia="TimesNewRomanPSMT" w:cs="Arial"/>
          <w:lang w:val="ru-RU"/>
        </w:rPr>
        <w:t>онуђачу оставити прим</w:t>
      </w:r>
      <w:r w:rsidR="002479F9" w:rsidRPr="00990C7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990C77">
        <w:rPr>
          <w:rFonts w:eastAsia="TimesNewRomanPSMT" w:cs="Arial"/>
          <w:lang w:val="ru-RU"/>
        </w:rPr>
        <w:t>одизвођача.</w:t>
      </w:r>
    </w:p>
    <w:p w14:paraId="1C3B51FB" w14:textId="702AFDFD" w:rsidR="00C14152" w:rsidRPr="00990C77" w:rsidRDefault="002479F9" w:rsidP="00C14152">
      <w:pPr>
        <w:pStyle w:val="KDParagraf"/>
        <w:spacing w:before="0"/>
        <w:rPr>
          <w:rFonts w:eastAsia="TimesNewRomanPSMT" w:cs="Arial"/>
          <w:lang w:val="ru-RU"/>
        </w:rPr>
      </w:pPr>
      <w:r w:rsidRPr="00990C77">
        <w:rPr>
          <w:rFonts w:eastAsia="TimesNewRomanPSMT" w:cs="Arial"/>
          <w:lang w:val="ru-RU"/>
        </w:rPr>
        <w:t>Наручилац може, уз сагласност П</w:t>
      </w:r>
      <w:r w:rsidR="00C14152" w:rsidRPr="00990C7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990C77" w:rsidRDefault="00C14152" w:rsidP="00C14152">
      <w:pPr>
        <w:pStyle w:val="KDParagraf"/>
        <w:spacing w:before="0"/>
        <w:rPr>
          <w:rFonts w:eastAsia="TimesNewRomanPSMT" w:cs="Arial"/>
          <w:lang w:val="ru-RU"/>
        </w:rPr>
      </w:pPr>
      <w:r w:rsidRPr="00990C77">
        <w:rPr>
          <w:rFonts w:eastAsia="TimesNewRomanPSMT" w:cs="Arial"/>
          <w:lang w:val="ru-RU"/>
        </w:rPr>
        <w:t>У случају разлике између јединичне цене и укупне цене, мерод</w:t>
      </w:r>
      <w:r w:rsidR="002479F9" w:rsidRPr="00990C77">
        <w:rPr>
          <w:rFonts w:eastAsia="TimesNewRomanPSMT" w:cs="Arial"/>
          <w:lang w:val="ru-RU"/>
        </w:rPr>
        <w:t>авна је јединична цена. Ако се П</w:t>
      </w:r>
      <w:r w:rsidRPr="00990C7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990C77" w:rsidRDefault="008D2B23" w:rsidP="008D2B23">
      <w:pPr>
        <w:spacing w:before="0"/>
        <w:rPr>
          <w:rFonts w:cs="Arial"/>
          <w:lang w:val="ru-RU"/>
        </w:rPr>
      </w:pPr>
    </w:p>
    <w:p w14:paraId="31C562D4" w14:textId="77777777" w:rsidR="00B20A6C" w:rsidRPr="00990C77" w:rsidRDefault="00B20A6C" w:rsidP="004471B8">
      <w:pPr>
        <w:pStyle w:val="KDPodnaslov2"/>
        <w:numPr>
          <w:ilvl w:val="1"/>
          <w:numId w:val="22"/>
        </w:numPr>
        <w:spacing w:before="0"/>
        <w:jc w:val="both"/>
        <w:rPr>
          <w:rFonts w:cs="Arial"/>
        </w:rPr>
      </w:pPr>
      <w:bookmarkStart w:id="239" w:name="_Toc442559917"/>
      <w:bookmarkStart w:id="240" w:name="_Toc441651606"/>
      <w:r w:rsidRPr="00990C77">
        <w:rPr>
          <w:rFonts w:cs="Arial"/>
        </w:rPr>
        <w:t>Разлози за одбијање понуде</w:t>
      </w:r>
      <w:bookmarkEnd w:id="239"/>
      <w:r w:rsidRPr="00990C77">
        <w:rPr>
          <w:rFonts w:cs="Arial"/>
        </w:rPr>
        <w:t xml:space="preserve"> </w:t>
      </w:r>
      <w:bookmarkEnd w:id="240"/>
    </w:p>
    <w:p w14:paraId="7C6D352E" w14:textId="77777777" w:rsidR="00B20A6C" w:rsidRPr="00990C77" w:rsidRDefault="00B20A6C" w:rsidP="00B20A6C">
      <w:pPr>
        <w:autoSpaceDE w:val="0"/>
        <w:autoSpaceDN w:val="0"/>
        <w:adjustRightInd w:val="0"/>
        <w:spacing w:before="0"/>
        <w:rPr>
          <w:rFonts w:eastAsia="TimesNewRomanPSMT" w:cs="Arial"/>
          <w:bCs/>
          <w:iCs/>
          <w:lang w:val="ru-RU"/>
        </w:rPr>
      </w:pPr>
      <w:r w:rsidRPr="00990C77">
        <w:rPr>
          <w:rFonts w:eastAsia="TimesNewRomanPSMT" w:cs="Arial"/>
          <w:bCs/>
          <w:iCs/>
          <w:lang w:val="ru-RU"/>
        </w:rPr>
        <w:t>Понуда ће бити одбијена ако:</w:t>
      </w:r>
    </w:p>
    <w:p w14:paraId="049E2192" w14:textId="77777777" w:rsidR="00B20A6C" w:rsidRPr="00990C77" w:rsidRDefault="00B20A6C" w:rsidP="004471B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990C77">
        <w:rPr>
          <w:rFonts w:ascii="Arial" w:eastAsia="TimesNewRomanPSMT" w:hAnsi="Arial" w:cs="Arial"/>
          <w:bCs/>
          <w:iCs/>
          <w:lang w:val="ru-RU"/>
        </w:rPr>
        <w:t>је неблаговремена, неприхватљива или неодговарајућа;</w:t>
      </w:r>
    </w:p>
    <w:p w14:paraId="417A9B41" w14:textId="77777777" w:rsidR="00B20A6C" w:rsidRPr="00990C77" w:rsidRDefault="00B20A6C" w:rsidP="004471B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990C7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990C77" w:rsidRDefault="00B20A6C" w:rsidP="004471B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90C77">
        <w:rPr>
          <w:rFonts w:ascii="Arial" w:eastAsia="TimesNewRomanPSMT" w:hAnsi="Arial" w:cs="Arial"/>
          <w:bCs/>
          <w:iCs/>
          <w:lang w:val="ru-RU"/>
        </w:rPr>
        <w:t xml:space="preserve">ако има битне недостатке сходно члану 106. </w:t>
      </w:r>
      <w:r w:rsidRPr="00990C77">
        <w:rPr>
          <w:rFonts w:ascii="Arial" w:eastAsia="TimesNewRomanPSMT" w:hAnsi="Arial" w:cs="Arial"/>
          <w:bCs/>
          <w:iCs/>
        </w:rPr>
        <w:t>ЗЈН</w:t>
      </w:r>
    </w:p>
    <w:p w14:paraId="61BD074D" w14:textId="77777777" w:rsidR="00B20A6C" w:rsidRPr="00990C7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90C77">
        <w:rPr>
          <w:rFonts w:ascii="Arial" w:eastAsia="TimesNewRomanPSMT" w:hAnsi="Arial" w:cs="Arial"/>
          <w:bCs/>
          <w:iCs/>
        </w:rPr>
        <w:lastRenderedPageBreak/>
        <w:t>односно ако:</w:t>
      </w:r>
    </w:p>
    <w:p w14:paraId="2BCDED8A" w14:textId="77777777" w:rsidR="00B20A6C" w:rsidRPr="00990C77" w:rsidRDefault="00B20A6C" w:rsidP="004471B8">
      <w:pPr>
        <w:pStyle w:val="KDNabrajanje"/>
        <w:numPr>
          <w:ilvl w:val="0"/>
          <w:numId w:val="19"/>
        </w:numPr>
        <w:spacing w:before="0"/>
        <w:ind w:left="714" w:hanging="357"/>
        <w:rPr>
          <w:rFonts w:cs="Arial"/>
        </w:rPr>
      </w:pPr>
      <w:r w:rsidRPr="00990C77">
        <w:rPr>
          <w:rFonts w:cs="Arial"/>
        </w:rPr>
        <w:t xml:space="preserve">Понуђач не докаже да </w:t>
      </w:r>
      <w:r w:rsidRPr="00990C77">
        <w:rPr>
          <w:rFonts w:eastAsia="TimesNewRomanPSMT" w:cs="Arial"/>
          <w:bCs/>
          <w:iCs/>
        </w:rPr>
        <w:t>испуњава обавезне услове за учешће;</w:t>
      </w:r>
    </w:p>
    <w:p w14:paraId="161E9570" w14:textId="77777777" w:rsidR="00B20A6C" w:rsidRPr="00990C77" w:rsidRDefault="00B20A6C" w:rsidP="004471B8">
      <w:pPr>
        <w:pStyle w:val="KDNabrajanje"/>
        <w:numPr>
          <w:ilvl w:val="0"/>
          <w:numId w:val="19"/>
        </w:numPr>
        <w:spacing w:before="0"/>
        <w:ind w:left="714" w:hanging="357"/>
        <w:rPr>
          <w:rFonts w:cs="Arial"/>
        </w:rPr>
      </w:pPr>
      <w:r w:rsidRPr="00990C77">
        <w:rPr>
          <w:rFonts w:eastAsia="TimesNewRomanPSMT" w:cs="Arial"/>
          <w:bCs/>
          <w:iCs/>
        </w:rPr>
        <w:t>понуђач не докаже да испуњава додатне услове;</w:t>
      </w:r>
    </w:p>
    <w:p w14:paraId="2E57960C" w14:textId="77777777" w:rsidR="00B20A6C" w:rsidRPr="00990C77" w:rsidRDefault="00B20A6C" w:rsidP="004471B8">
      <w:pPr>
        <w:pStyle w:val="KDNabrajanje"/>
        <w:numPr>
          <w:ilvl w:val="0"/>
          <w:numId w:val="19"/>
        </w:numPr>
        <w:spacing w:before="0"/>
        <w:ind w:left="714" w:hanging="357"/>
        <w:rPr>
          <w:rFonts w:cs="Arial"/>
        </w:rPr>
      </w:pPr>
      <w:r w:rsidRPr="00990C77">
        <w:rPr>
          <w:rFonts w:eastAsia="TimesNewRomanPSMT" w:cs="Arial"/>
          <w:bCs/>
          <w:iCs/>
        </w:rPr>
        <w:t>понуђач није доставио тражено средство обезбеђења;</w:t>
      </w:r>
    </w:p>
    <w:p w14:paraId="71241237" w14:textId="77777777" w:rsidR="00B20A6C" w:rsidRPr="00990C77" w:rsidRDefault="00B20A6C" w:rsidP="004471B8">
      <w:pPr>
        <w:pStyle w:val="KDNabrajanje"/>
        <w:numPr>
          <w:ilvl w:val="0"/>
          <w:numId w:val="19"/>
        </w:numPr>
        <w:spacing w:before="0"/>
        <w:ind w:left="714" w:hanging="357"/>
        <w:rPr>
          <w:rFonts w:eastAsia="TimesNewRomanPSMT" w:cs="Arial"/>
        </w:rPr>
      </w:pPr>
      <w:r w:rsidRPr="00990C77">
        <w:rPr>
          <w:rFonts w:eastAsia="TimesNewRomanPSMT" w:cs="Arial"/>
        </w:rPr>
        <w:t>је понуђени рок важења понуде краћи од прописаног;</w:t>
      </w:r>
    </w:p>
    <w:p w14:paraId="0FDBA93E" w14:textId="77777777" w:rsidR="00B20A6C" w:rsidRPr="00990C77" w:rsidRDefault="00B20A6C" w:rsidP="004471B8">
      <w:pPr>
        <w:pStyle w:val="KDNabrajanje"/>
        <w:numPr>
          <w:ilvl w:val="0"/>
          <w:numId w:val="19"/>
        </w:numPr>
        <w:spacing w:before="0"/>
        <w:ind w:left="714" w:hanging="357"/>
        <w:rPr>
          <w:rFonts w:cs="Arial"/>
        </w:rPr>
      </w:pPr>
      <w:r w:rsidRPr="00990C7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990C77" w:rsidRDefault="00B20A6C" w:rsidP="00B20A6C">
      <w:pPr>
        <w:spacing w:before="0"/>
        <w:rPr>
          <w:rFonts w:cs="Arial"/>
          <w:lang w:val="sr-Cyrl-CS"/>
        </w:rPr>
      </w:pPr>
    </w:p>
    <w:p w14:paraId="6AAD57AC" w14:textId="77777777" w:rsidR="00B20A6C" w:rsidRPr="00990C77" w:rsidRDefault="00B20A6C" w:rsidP="00B20A6C">
      <w:pPr>
        <w:spacing w:before="0"/>
        <w:rPr>
          <w:rFonts w:cs="Arial"/>
        </w:rPr>
      </w:pPr>
      <w:r w:rsidRPr="00990C77">
        <w:rPr>
          <w:rFonts w:cs="Arial"/>
          <w:lang w:val="ru-RU"/>
        </w:rPr>
        <w:t xml:space="preserve">Наручилац ће донети одлуку о обустави поступка јавне набавке у складу са чланом 109. </w:t>
      </w:r>
      <w:r w:rsidRPr="00990C77">
        <w:rPr>
          <w:rFonts w:cs="Arial"/>
        </w:rPr>
        <w:t>Закона.</w:t>
      </w:r>
    </w:p>
    <w:p w14:paraId="17094CB6" w14:textId="77777777" w:rsidR="00B20A6C" w:rsidRPr="00990C7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129FA3C4" w:rsidR="008D2B23" w:rsidRPr="00990C77" w:rsidRDefault="00C14152" w:rsidP="004471B8">
      <w:pPr>
        <w:pStyle w:val="KDPodnaslov2"/>
        <w:numPr>
          <w:ilvl w:val="1"/>
          <w:numId w:val="22"/>
        </w:numPr>
        <w:spacing w:before="0"/>
        <w:jc w:val="both"/>
        <w:rPr>
          <w:rFonts w:cs="Arial"/>
          <w:lang w:val="ru-RU"/>
        </w:rPr>
      </w:pPr>
      <w:r w:rsidRPr="00990C77">
        <w:rPr>
          <w:rFonts w:cs="Arial"/>
          <w:lang w:val="ru-RU"/>
        </w:rPr>
        <w:t>Рок за доношење Одлуке о додели уговора/обустави</w:t>
      </w:r>
      <w:r w:rsidR="00342568" w:rsidRPr="00990C77">
        <w:rPr>
          <w:rFonts w:cs="Arial"/>
          <w:lang w:val="sr-Cyrl-CS"/>
        </w:rPr>
        <w:t xml:space="preserve"> поступка</w:t>
      </w:r>
    </w:p>
    <w:p w14:paraId="63A2E6A6" w14:textId="00201A1A" w:rsidR="003F611D" w:rsidRPr="00990C77" w:rsidRDefault="00C14152" w:rsidP="00C14152">
      <w:pPr>
        <w:pStyle w:val="KDParagraf"/>
        <w:spacing w:before="0"/>
        <w:rPr>
          <w:rFonts w:eastAsia="TimesNewRomanPSMT" w:cs="Arial"/>
          <w:lang w:val="ru-RU"/>
        </w:rPr>
      </w:pPr>
      <w:r w:rsidRPr="00990C77">
        <w:rPr>
          <w:rFonts w:eastAsia="TimesNewRomanPSMT" w:cs="Arial"/>
          <w:lang w:val="ru-RU"/>
        </w:rPr>
        <w:t xml:space="preserve">Наручилац ће одлуку о додели уговора/обустави поступка донети у року од максимално </w:t>
      </w:r>
      <w:r w:rsidR="0008263C" w:rsidRPr="00990C77">
        <w:rPr>
          <w:rFonts w:eastAsia="TimesNewRomanPSMT" w:cs="Arial"/>
          <w:lang w:val="sr-Cyrl-RS"/>
        </w:rPr>
        <w:t>25</w:t>
      </w:r>
      <w:r w:rsidRPr="00990C77">
        <w:rPr>
          <w:rFonts w:eastAsia="TimesNewRomanPSMT" w:cs="Arial"/>
          <w:lang w:val="ru-RU"/>
        </w:rPr>
        <w:t xml:space="preserve"> (</w:t>
      </w:r>
      <w:r w:rsidR="0008263C" w:rsidRPr="00990C77">
        <w:rPr>
          <w:rFonts w:eastAsia="TimesNewRomanPSMT" w:cs="Arial"/>
          <w:lang w:val="sr-Cyrl-RS"/>
        </w:rPr>
        <w:t>два</w:t>
      </w:r>
      <w:r w:rsidRPr="00990C77">
        <w:rPr>
          <w:rFonts w:eastAsia="TimesNewRomanPSMT" w:cs="Arial"/>
          <w:lang w:val="ru-RU"/>
        </w:rPr>
        <w:t>десет</w:t>
      </w:r>
      <w:r w:rsidR="0008263C" w:rsidRPr="00990C77">
        <w:rPr>
          <w:rFonts w:eastAsia="TimesNewRomanPSMT" w:cs="Arial"/>
          <w:lang w:val="sr-Cyrl-RS"/>
        </w:rPr>
        <w:t>пет</w:t>
      </w:r>
      <w:r w:rsidRPr="00990C77">
        <w:rPr>
          <w:rFonts w:eastAsia="TimesNewRomanPSMT" w:cs="Arial"/>
          <w:lang w:val="ru-RU"/>
        </w:rPr>
        <w:t>) дана од дана јавног отварања понуда.</w:t>
      </w:r>
      <w:r w:rsidR="003F611D">
        <w:rPr>
          <w:rFonts w:eastAsia="TimesNewRomanPSMT" w:cs="Arial"/>
          <w:lang w:val="ru-RU"/>
        </w:rPr>
        <w:t xml:space="preserve"> </w:t>
      </w:r>
      <w:r w:rsidR="003F611D" w:rsidRPr="00C26CE9">
        <w:rPr>
          <w:rFonts w:eastAsia="TimesNewRomanPSMT" w:cs="Arial"/>
          <w:lang w:val="ru-RU"/>
        </w:rPr>
        <w:t>У случају обимности или сложености понуда, овај рок може бити 40 (четрдесет) дана од дана отварања понуда.</w:t>
      </w:r>
    </w:p>
    <w:p w14:paraId="0E6AC4C7" w14:textId="77777777" w:rsidR="00C14152" w:rsidRPr="00990C77" w:rsidRDefault="00C14152" w:rsidP="00C14152">
      <w:pPr>
        <w:pStyle w:val="KDParagraf"/>
        <w:spacing w:before="0"/>
        <w:rPr>
          <w:rFonts w:eastAsia="TimesNewRomanPSMT" w:cs="Arial"/>
          <w:lang w:val="ru-RU"/>
        </w:rPr>
      </w:pPr>
      <w:r w:rsidRPr="00990C7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990C77" w:rsidRDefault="008D2B23" w:rsidP="008D2B23">
      <w:pPr>
        <w:pStyle w:val="KDParagraf"/>
        <w:spacing w:before="0"/>
        <w:rPr>
          <w:rFonts w:eastAsia="TimesNewRomanPSMT" w:cs="Arial"/>
          <w:lang w:val="ru-RU"/>
        </w:rPr>
      </w:pPr>
    </w:p>
    <w:p w14:paraId="08ABB547" w14:textId="77777777" w:rsidR="008D2B23" w:rsidRPr="00990C77" w:rsidRDefault="008D2B23" w:rsidP="004471B8">
      <w:pPr>
        <w:pStyle w:val="KDPodnaslov2"/>
        <w:numPr>
          <w:ilvl w:val="1"/>
          <w:numId w:val="22"/>
        </w:numPr>
        <w:spacing w:before="0"/>
        <w:jc w:val="both"/>
        <w:rPr>
          <w:rFonts w:cs="Arial"/>
          <w:lang w:val="ru-RU"/>
        </w:rPr>
      </w:pPr>
      <w:bookmarkStart w:id="241" w:name="_Toc441651607"/>
      <w:bookmarkStart w:id="242" w:name="_Toc442559918"/>
      <w:r w:rsidRPr="00990C77">
        <w:rPr>
          <w:rFonts w:cs="Arial"/>
          <w:lang w:val="ru-RU"/>
        </w:rPr>
        <w:t>Н</w:t>
      </w:r>
      <w:r w:rsidRPr="00990C77">
        <w:rPr>
          <w:rFonts w:cs="Arial"/>
        </w:rPr>
        <w:t>егативне референце</w:t>
      </w:r>
      <w:bookmarkEnd w:id="241"/>
      <w:bookmarkEnd w:id="242"/>
    </w:p>
    <w:p w14:paraId="3E561A71" w14:textId="77777777" w:rsidR="008D2B23" w:rsidRPr="00990C77" w:rsidRDefault="008D2B23" w:rsidP="008D2B23">
      <w:pPr>
        <w:spacing w:before="0"/>
        <w:rPr>
          <w:rFonts w:cs="Arial"/>
          <w:lang w:val="ru-RU"/>
        </w:rPr>
      </w:pPr>
      <w:r w:rsidRPr="00990C7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990C77" w:rsidRDefault="008D2B23" w:rsidP="008D2B23">
      <w:pPr>
        <w:pStyle w:val="KDNabrajanje"/>
        <w:spacing w:before="0"/>
        <w:rPr>
          <w:rFonts w:cs="Arial"/>
        </w:rPr>
      </w:pPr>
      <w:r w:rsidRPr="00990C77">
        <w:rPr>
          <w:rFonts w:cs="Arial"/>
        </w:rPr>
        <w:t>поступао супротно забрани из чл. 23. и 25. Закона;</w:t>
      </w:r>
    </w:p>
    <w:p w14:paraId="49CD8AE1" w14:textId="77777777" w:rsidR="008D2B23" w:rsidRPr="00990C77" w:rsidRDefault="008D2B23" w:rsidP="008D2B23">
      <w:pPr>
        <w:pStyle w:val="KDNabrajanje"/>
        <w:spacing w:before="0"/>
        <w:rPr>
          <w:rFonts w:cs="Arial"/>
        </w:rPr>
      </w:pPr>
      <w:r w:rsidRPr="00990C77">
        <w:rPr>
          <w:rFonts w:cs="Arial"/>
        </w:rPr>
        <w:t>учинио повреду конкуренције;</w:t>
      </w:r>
    </w:p>
    <w:p w14:paraId="6D55B2D3" w14:textId="77777777" w:rsidR="008D2B23" w:rsidRPr="00990C77" w:rsidRDefault="008D2B23" w:rsidP="008D2B23">
      <w:pPr>
        <w:pStyle w:val="KDNabrajanje"/>
        <w:spacing w:before="0"/>
        <w:rPr>
          <w:rFonts w:cs="Arial"/>
        </w:rPr>
      </w:pPr>
      <w:r w:rsidRPr="00990C7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990C77" w:rsidRDefault="008D2B23" w:rsidP="008D2B23">
      <w:pPr>
        <w:pStyle w:val="KDNabrajanje"/>
        <w:spacing w:before="0"/>
        <w:rPr>
          <w:rFonts w:cs="Arial"/>
        </w:rPr>
      </w:pPr>
      <w:r w:rsidRPr="00990C77">
        <w:rPr>
          <w:rFonts w:cs="Arial"/>
        </w:rPr>
        <w:t>одбио да достави доказе и средства обезбеђења на шта се у понуди обавезао.</w:t>
      </w:r>
    </w:p>
    <w:p w14:paraId="045EAD2D" w14:textId="77777777" w:rsidR="008D2B23" w:rsidRPr="00990C77" w:rsidRDefault="008D2B23" w:rsidP="008D2B23">
      <w:pPr>
        <w:pStyle w:val="KDParagraf"/>
        <w:spacing w:before="0"/>
        <w:rPr>
          <w:rFonts w:cs="Arial"/>
          <w:lang w:val="ru-RU"/>
        </w:rPr>
      </w:pPr>
      <w:r w:rsidRPr="00990C7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990C77" w:rsidRDefault="008D2B23" w:rsidP="008D2B23">
      <w:pPr>
        <w:pStyle w:val="KDParagraf"/>
        <w:spacing w:before="0"/>
        <w:rPr>
          <w:rFonts w:cs="Arial"/>
        </w:rPr>
      </w:pPr>
      <w:r w:rsidRPr="00990C77">
        <w:rPr>
          <w:rFonts w:cs="Arial"/>
        </w:rPr>
        <w:t>Доказ наведеног може бити:</w:t>
      </w:r>
    </w:p>
    <w:p w14:paraId="38C40CD6" w14:textId="77777777" w:rsidR="008D2B23" w:rsidRPr="00990C77" w:rsidRDefault="008D2B23" w:rsidP="008D2B23">
      <w:pPr>
        <w:pStyle w:val="KDNabrajanje"/>
        <w:spacing w:before="0"/>
        <w:rPr>
          <w:rFonts w:cs="Arial"/>
        </w:rPr>
      </w:pPr>
      <w:r w:rsidRPr="00990C77">
        <w:rPr>
          <w:rFonts w:cs="Arial"/>
        </w:rPr>
        <w:t>правоснажна судска одлука или коначна одлука другог надлежног органа;</w:t>
      </w:r>
    </w:p>
    <w:p w14:paraId="542D47F4" w14:textId="77777777" w:rsidR="008D2B23" w:rsidRPr="00990C77" w:rsidRDefault="008D2B23" w:rsidP="008D2B23">
      <w:pPr>
        <w:pStyle w:val="KDNabrajanje"/>
        <w:spacing w:before="0"/>
        <w:rPr>
          <w:rFonts w:cs="Arial"/>
        </w:rPr>
      </w:pPr>
      <w:r w:rsidRPr="00990C7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990C77" w:rsidRDefault="008D2B23" w:rsidP="008D2B23">
      <w:pPr>
        <w:pStyle w:val="KDNabrajanje"/>
        <w:spacing w:before="0"/>
        <w:rPr>
          <w:rFonts w:cs="Arial"/>
        </w:rPr>
      </w:pPr>
      <w:r w:rsidRPr="00990C77">
        <w:rPr>
          <w:rFonts w:cs="Arial"/>
        </w:rPr>
        <w:t>исправа о наплаћеној уговорној казни;</w:t>
      </w:r>
    </w:p>
    <w:p w14:paraId="53C5D351" w14:textId="77777777" w:rsidR="008D2B23" w:rsidRPr="00990C77" w:rsidRDefault="008D2B23" w:rsidP="008D2B23">
      <w:pPr>
        <w:pStyle w:val="KDNabrajanje"/>
        <w:spacing w:before="0"/>
        <w:rPr>
          <w:rFonts w:cs="Arial"/>
        </w:rPr>
      </w:pPr>
      <w:r w:rsidRPr="00990C77">
        <w:rPr>
          <w:rFonts w:cs="Arial"/>
        </w:rPr>
        <w:t>рекламације потрошача, односно корисника, ако нису отклоњене у уговореном року;</w:t>
      </w:r>
    </w:p>
    <w:p w14:paraId="67489A86" w14:textId="77777777" w:rsidR="008D2B23" w:rsidRPr="00990C77" w:rsidRDefault="008D2B23" w:rsidP="008D2B23">
      <w:pPr>
        <w:pStyle w:val="KDNabrajanje"/>
        <w:spacing w:before="0"/>
        <w:rPr>
          <w:rFonts w:cs="Arial"/>
        </w:rPr>
      </w:pPr>
      <w:r w:rsidRPr="00990C7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990C77" w:rsidRDefault="008D2B23" w:rsidP="008D2B23">
      <w:pPr>
        <w:pStyle w:val="KDNabrajanje"/>
        <w:spacing w:before="0"/>
        <w:rPr>
          <w:rFonts w:cs="Arial"/>
        </w:rPr>
      </w:pPr>
      <w:r w:rsidRPr="00990C7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990C77" w:rsidRDefault="008D2B23" w:rsidP="008D2B23">
      <w:pPr>
        <w:pStyle w:val="KDNabrajanje"/>
        <w:spacing w:before="0"/>
        <w:rPr>
          <w:rFonts w:cs="Arial"/>
        </w:rPr>
      </w:pPr>
      <w:r w:rsidRPr="00990C7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990C77" w:rsidRDefault="008D2B23" w:rsidP="008D2B23">
      <w:pPr>
        <w:pStyle w:val="KDParagraf"/>
        <w:spacing w:before="0"/>
        <w:rPr>
          <w:rFonts w:cs="Arial"/>
          <w:lang w:val="ru-RU"/>
        </w:rPr>
      </w:pPr>
      <w:r w:rsidRPr="00990C7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990C77" w:rsidRDefault="008D2B23" w:rsidP="008D2B23">
      <w:pPr>
        <w:pStyle w:val="KDParagraf"/>
        <w:spacing w:before="0"/>
        <w:rPr>
          <w:rFonts w:cs="Arial"/>
          <w:lang w:val="ru-RU" w:bidi="en-US"/>
        </w:rPr>
      </w:pPr>
      <w:r w:rsidRPr="00990C7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990C77" w:rsidRDefault="008D2B23" w:rsidP="008D2B23">
      <w:pPr>
        <w:pStyle w:val="KDParagraf"/>
        <w:spacing w:before="0"/>
        <w:rPr>
          <w:rFonts w:cs="Arial"/>
          <w:lang w:val="ru-RU" w:bidi="en-US"/>
        </w:rPr>
      </w:pPr>
    </w:p>
    <w:p w14:paraId="2AB9A998" w14:textId="77777777" w:rsidR="008D2B23" w:rsidRPr="00990C77" w:rsidRDefault="008D2B23" w:rsidP="004471B8">
      <w:pPr>
        <w:pStyle w:val="KDPodnaslov2"/>
        <w:numPr>
          <w:ilvl w:val="1"/>
          <w:numId w:val="22"/>
        </w:numPr>
        <w:spacing w:before="0"/>
        <w:jc w:val="both"/>
        <w:rPr>
          <w:rFonts w:cs="Arial"/>
        </w:rPr>
      </w:pPr>
      <w:bookmarkStart w:id="243" w:name="_Toc441651608"/>
      <w:bookmarkStart w:id="244" w:name="_Toc442559919"/>
      <w:r w:rsidRPr="00990C77">
        <w:rPr>
          <w:rFonts w:cs="Arial"/>
        </w:rPr>
        <w:lastRenderedPageBreak/>
        <w:t>Увид у документацију</w:t>
      </w:r>
      <w:bookmarkEnd w:id="243"/>
      <w:bookmarkEnd w:id="244"/>
    </w:p>
    <w:p w14:paraId="2FABEBAF" w14:textId="77777777" w:rsidR="008D2B23" w:rsidRPr="00990C77" w:rsidRDefault="008D2B23" w:rsidP="008D2B23">
      <w:pPr>
        <w:pStyle w:val="KDParagraf"/>
        <w:spacing w:before="0"/>
        <w:rPr>
          <w:rFonts w:cs="Arial"/>
          <w:lang w:val="ru-RU" w:bidi="en-US"/>
        </w:rPr>
      </w:pPr>
      <w:r w:rsidRPr="00990C7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990C77" w:rsidRDefault="008D2B23" w:rsidP="008D2B23">
      <w:pPr>
        <w:pStyle w:val="KDParagraf"/>
        <w:spacing w:before="0"/>
        <w:rPr>
          <w:rFonts w:cs="Arial"/>
          <w:lang w:bidi="en-US"/>
        </w:rPr>
      </w:pPr>
      <w:r w:rsidRPr="00990C7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990C77">
        <w:rPr>
          <w:rFonts w:cs="Arial"/>
          <w:lang w:bidi="en-US"/>
        </w:rPr>
        <w:t>Закона.</w:t>
      </w:r>
    </w:p>
    <w:p w14:paraId="73BDC823" w14:textId="77777777" w:rsidR="008D2B23" w:rsidRPr="00990C77" w:rsidRDefault="008D2B23" w:rsidP="008D2B23">
      <w:pPr>
        <w:pStyle w:val="KDParagraf"/>
        <w:spacing w:before="0"/>
        <w:rPr>
          <w:rFonts w:cs="Arial"/>
          <w:lang w:bidi="en-US"/>
        </w:rPr>
      </w:pPr>
    </w:p>
    <w:p w14:paraId="52B3CA98" w14:textId="77777777" w:rsidR="008D2B23" w:rsidRPr="00990C77" w:rsidRDefault="008D2B23" w:rsidP="004471B8">
      <w:pPr>
        <w:pStyle w:val="KDPodnaslov2"/>
        <w:numPr>
          <w:ilvl w:val="1"/>
          <w:numId w:val="22"/>
        </w:numPr>
        <w:spacing w:before="0"/>
        <w:jc w:val="both"/>
        <w:rPr>
          <w:rFonts w:cs="Arial"/>
        </w:rPr>
      </w:pPr>
      <w:bookmarkStart w:id="245" w:name="_Toc441651609"/>
      <w:bookmarkStart w:id="246" w:name="_Toc442559920"/>
      <w:r w:rsidRPr="00990C77">
        <w:rPr>
          <w:rFonts w:cs="Arial"/>
          <w:lang w:val="ru-RU"/>
        </w:rPr>
        <w:t>З</w:t>
      </w:r>
      <w:r w:rsidRPr="00990C77">
        <w:rPr>
          <w:rFonts w:cs="Arial"/>
        </w:rPr>
        <w:t>аштита права понуђача</w:t>
      </w:r>
      <w:bookmarkEnd w:id="245"/>
      <w:bookmarkEnd w:id="246"/>
    </w:p>
    <w:p w14:paraId="56700801" w14:textId="77777777" w:rsidR="00886827" w:rsidRPr="00990C77" w:rsidRDefault="00886827" w:rsidP="00886827">
      <w:pPr>
        <w:pStyle w:val="KDParagraf"/>
        <w:spacing w:before="0"/>
        <w:rPr>
          <w:rFonts w:cs="Arial"/>
          <w:lang w:val="ru-RU" w:bidi="en-US"/>
        </w:rPr>
      </w:pPr>
      <w:r w:rsidRPr="00990C7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990C77" w:rsidRDefault="00886827" w:rsidP="00886827">
      <w:pPr>
        <w:pStyle w:val="KDParagraf"/>
        <w:spacing w:before="0"/>
        <w:rPr>
          <w:rFonts w:cs="Arial"/>
          <w:lang w:val="ru-RU" w:bidi="en-US"/>
        </w:rPr>
      </w:pPr>
    </w:p>
    <w:p w14:paraId="6761536F" w14:textId="77777777" w:rsidR="00886827" w:rsidRPr="00990C77" w:rsidRDefault="00886827" w:rsidP="00886827">
      <w:pPr>
        <w:pStyle w:val="KDParagraf"/>
        <w:spacing w:before="0"/>
        <w:rPr>
          <w:rFonts w:cs="Arial"/>
          <w:b/>
          <w:lang w:val="ru-RU" w:bidi="en-US"/>
        </w:rPr>
      </w:pPr>
      <w:r w:rsidRPr="00990C77">
        <w:rPr>
          <w:rFonts w:cs="Arial"/>
          <w:b/>
          <w:lang w:val="ru-RU" w:bidi="en-US"/>
        </w:rPr>
        <w:t>Рокови и начин подношења захтева за заштиту права:</w:t>
      </w:r>
    </w:p>
    <w:p w14:paraId="1BCAB047" w14:textId="621975CD" w:rsidR="00886827" w:rsidRPr="00990C77" w:rsidRDefault="00886827" w:rsidP="00886827">
      <w:pPr>
        <w:pStyle w:val="KDParagraf"/>
        <w:spacing w:before="0"/>
        <w:rPr>
          <w:rFonts w:cs="Arial"/>
          <w:lang w:val="ru-RU" w:bidi="en-US"/>
        </w:rPr>
      </w:pPr>
      <w:r w:rsidRPr="00990C77">
        <w:rPr>
          <w:rFonts w:cs="Arial"/>
          <w:lang w:val="ru-RU" w:bidi="en-US"/>
        </w:rPr>
        <w:t>Захтев за заштиту права подноси се лично или путем поште на адресу: ЈП „Електропривреда Србије“ Бео</w:t>
      </w:r>
      <w:r w:rsidR="003E0D90" w:rsidRPr="00990C77">
        <w:rPr>
          <w:rFonts w:cs="Arial"/>
          <w:lang w:val="ru-RU" w:bidi="en-US"/>
        </w:rPr>
        <w:t xml:space="preserve">град - </w:t>
      </w:r>
      <w:r w:rsidR="00D03107" w:rsidRPr="00990C77">
        <w:rPr>
          <w:rFonts w:cs="Arial"/>
          <w:lang w:val="sr-Cyrl-CS" w:bidi="en-US"/>
        </w:rPr>
        <w:t>о</w:t>
      </w:r>
      <w:r w:rsidR="00C14152" w:rsidRPr="00990C77">
        <w:rPr>
          <w:rFonts w:cs="Arial"/>
          <w:lang w:val="sr-Cyrl-RS" w:bidi="en-US"/>
        </w:rPr>
        <w:t xml:space="preserve">гранак </w:t>
      </w:r>
      <w:r w:rsidR="003E0D90" w:rsidRPr="00990C77">
        <w:rPr>
          <w:rFonts w:cs="Arial"/>
          <w:lang w:val="sr-Cyrl-RS" w:bidi="en-US"/>
        </w:rPr>
        <w:t>ТЕ-КО Костолац, улица Николе Тесле бр.5-7, 12208 Костолац,</w:t>
      </w:r>
      <w:r w:rsidRPr="00990C77">
        <w:rPr>
          <w:rFonts w:cs="Arial"/>
          <w:lang w:val="ru-RU" w:bidi="en-US"/>
        </w:rPr>
        <w:t xml:space="preserve"> са назнаком </w:t>
      </w:r>
      <w:r w:rsidR="003E0D90" w:rsidRPr="00990C77">
        <w:rPr>
          <w:rFonts w:cs="Arial"/>
          <w:lang w:val="ru-RU" w:bidi="en-US"/>
        </w:rPr>
        <w:t>Захтев за заштиту права за ЈН/</w:t>
      </w:r>
      <w:r w:rsidR="00660D31">
        <w:rPr>
          <w:rFonts w:cs="Arial"/>
          <w:lang w:val="ru-RU" w:bidi="en-US"/>
        </w:rPr>
        <w:t>3100/0072/2019</w:t>
      </w:r>
      <w:r w:rsidRPr="00990C77">
        <w:rPr>
          <w:rFonts w:cs="Arial"/>
          <w:lang w:val="ru-RU" w:bidi="en-US"/>
        </w:rPr>
        <w:t>, а копија се истовремено доставља Републичкој комисији.</w:t>
      </w:r>
    </w:p>
    <w:p w14:paraId="49D95D4C" w14:textId="6971342D" w:rsidR="00886827" w:rsidRPr="00990C77" w:rsidRDefault="00886827" w:rsidP="00886827">
      <w:pPr>
        <w:pStyle w:val="KDParagraf"/>
        <w:spacing w:before="0"/>
        <w:rPr>
          <w:rFonts w:cs="Arial"/>
          <w:lang w:val="sr-Cyrl-CS" w:bidi="en-US"/>
        </w:rPr>
      </w:pPr>
      <w:r w:rsidRPr="00990C77">
        <w:rPr>
          <w:rFonts w:cs="Arial"/>
          <w:lang w:val="ru-RU" w:bidi="en-US"/>
        </w:rPr>
        <w:t xml:space="preserve">Захтев за заштиту права се може доставити и 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00C84CBA" w:rsidRPr="00990C77">
        <w:rPr>
          <w:rFonts w:cs="Arial"/>
          <w:lang w:val="sr-Cyrl-RS" w:bidi="en-US"/>
        </w:rPr>
        <w:t xml:space="preserve"> адресу</w:t>
      </w:r>
      <w:r w:rsidR="00C84CBA" w:rsidRPr="00990C77">
        <w:rPr>
          <w:rFonts w:cs="Arial"/>
          <w:lang w:val="ru-RU" w:bidi="en-US"/>
        </w:rPr>
        <w:t>:</w:t>
      </w:r>
      <w:r w:rsidR="00C84CBA" w:rsidRPr="00990C77">
        <w:rPr>
          <w:rFonts w:cs="Arial"/>
          <w:lang w:val="ru-RU"/>
        </w:rPr>
        <w:t xml:space="preserve"> </w:t>
      </w:r>
      <w:r w:rsidR="00660D31" w:rsidRPr="003B654D">
        <w:rPr>
          <w:rFonts w:cs="Arial"/>
          <w:b/>
          <w:u w:val="single"/>
          <w:lang w:bidi="en-US"/>
        </w:rPr>
        <w:t>nevena.vasic</w:t>
      </w:r>
      <w:r w:rsidR="00295EF6" w:rsidRPr="003B654D">
        <w:rPr>
          <w:rFonts w:cs="Arial"/>
          <w:b/>
          <w:u w:val="single"/>
          <w:lang w:bidi="en-US"/>
        </w:rPr>
        <w:t>@te-ko.rs</w:t>
      </w:r>
      <w:r w:rsidR="00C84CBA" w:rsidRPr="00990C77">
        <w:rPr>
          <w:rFonts w:cs="Arial"/>
          <w:lang w:val="sr-Cyrl-RS" w:bidi="en-US"/>
        </w:rPr>
        <w:t>,</w:t>
      </w:r>
      <w:r w:rsidRPr="00990C77">
        <w:rPr>
          <w:rFonts w:cs="Arial"/>
          <w:lang w:val="ru-RU" w:bidi="en-US"/>
        </w:rPr>
        <w:t xml:space="preserve"> радним данима (понедељак-петак) од </w:t>
      </w:r>
      <w:r w:rsidR="00466192">
        <w:rPr>
          <w:rFonts w:cs="Arial"/>
          <w:lang w:val="ru-RU" w:bidi="en-US"/>
        </w:rPr>
        <w:t>7</w:t>
      </w:r>
      <w:r w:rsidR="00466192">
        <w:rPr>
          <w:rFonts w:cs="Arial"/>
          <w:lang w:val="sr-Latn-CS" w:bidi="en-US"/>
        </w:rPr>
        <w:t>:</w:t>
      </w:r>
      <w:r w:rsidR="008824F8" w:rsidRPr="00990C77">
        <w:rPr>
          <w:rFonts w:cs="Arial"/>
          <w:lang w:val="ru-RU" w:bidi="en-US"/>
        </w:rPr>
        <w:t>00 до 1</w:t>
      </w:r>
      <w:r w:rsidR="00C14152" w:rsidRPr="00990C77">
        <w:rPr>
          <w:rFonts w:cs="Arial"/>
          <w:lang w:val="sr-Cyrl-RS" w:bidi="en-US"/>
        </w:rPr>
        <w:t>5</w:t>
      </w:r>
      <w:r w:rsidR="00466192">
        <w:rPr>
          <w:rFonts w:cs="Arial"/>
          <w:lang w:val="sr-Latn-CS" w:bidi="en-US"/>
        </w:rPr>
        <w:t>:</w:t>
      </w:r>
      <w:r w:rsidRPr="00990C77">
        <w:rPr>
          <w:rFonts w:cs="Arial"/>
          <w:lang w:val="ru-RU" w:bidi="en-US"/>
        </w:rPr>
        <w:t>00 часова.</w:t>
      </w:r>
    </w:p>
    <w:p w14:paraId="32DD0DB8" w14:textId="77777777" w:rsidR="00886827" w:rsidRPr="00990C77" w:rsidRDefault="00886827" w:rsidP="008824F8">
      <w:pPr>
        <w:pStyle w:val="KDParagraf"/>
        <w:spacing w:before="0"/>
        <w:rPr>
          <w:rFonts w:cs="Arial"/>
          <w:lang w:val="ru-RU" w:bidi="en-US"/>
        </w:rPr>
      </w:pPr>
      <w:r w:rsidRPr="00990C7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990C77" w:rsidRDefault="00886827" w:rsidP="008824F8">
      <w:pPr>
        <w:pStyle w:val="KDParagraf"/>
        <w:spacing w:before="0"/>
        <w:rPr>
          <w:rFonts w:cs="Arial"/>
          <w:lang w:val="ru-RU" w:bidi="en-US"/>
        </w:rPr>
      </w:pPr>
      <w:r w:rsidRPr="00990C7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90C77">
        <w:rPr>
          <w:rFonts w:cs="Arial"/>
          <w:lang w:val="ru-RU" w:bidi="en-US"/>
        </w:rPr>
        <w:t xml:space="preserve"> 7 (седам</w:t>
      </w:r>
      <w:r w:rsidR="007C43F5" w:rsidRPr="00990C77">
        <w:rPr>
          <w:rFonts w:cs="Arial"/>
          <w:lang w:val="ru-RU" w:bidi="en-US"/>
        </w:rPr>
        <w:t xml:space="preserve">) </w:t>
      </w:r>
      <w:r w:rsidRPr="00990C7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990C77" w:rsidRDefault="00886827" w:rsidP="00886827">
      <w:pPr>
        <w:pStyle w:val="KDParagraf"/>
        <w:spacing w:before="0"/>
        <w:rPr>
          <w:rFonts w:cs="Arial"/>
          <w:lang w:val="ru-RU" w:bidi="en-US"/>
        </w:rPr>
      </w:pPr>
      <w:r w:rsidRPr="00990C77">
        <w:rPr>
          <w:rFonts w:cs="Arial"/>
          <w:lang w:val="ru-RU" w:bidi="en-US"/>
        </w:rPr>
        <w:t>После доношења одлуке о додели уговора</w:t>
      </w:r>
      <w:r w:rsidR="008F7F28" w:rsidRPr="00990C77">
        <w:rPr>
          <w:rFonts w:cs="Arial"/>
          <w:lang w:val="ru-RU" w:bidi="en-US"/>
        </w:rPr>
        <w:t xml:space="preserve">  и</w:t>
      </w:r>
      <w:r w:rsidRPr="00990C77">
        <w:rPr>
          <w:rFonts w:cs="Arial"/>
          <w:lang w:val="ru-RU" w:bidi="en-US"/>
        </w:rPr>
        <w:t xml:space="preserve"> одлуке о обустави поступка, рок за подношење захтева за заштиту права је </w:t>
      </w:r>
      <w:r w:rsidR="0008263C" w:rsidRPr="00990C77">
        <w:rPr>
          <w:rFonts w:cs="Arial"/>
          <w:lang w:val="sr-Cyrl-RS" w:bidi="en-US"/>
        </w:rPr>
        <w:t>10</w:t>
      </w:r>
      <w:r w:rsidR="008F7F28" w:rsidRPr="00990C77">
        <w:rPr>
          <w:rFonts w:cs="Arial"/>
          <w:lang w:val="ru-RU" w:bidi="en-US"/>
        </w:rPr>
        <w:t xml:space="preserve"> (</w:t>
      </w:r>
      <w:r w:rsidR="0008263C" w:rsidRPr="00990C77">
        <w:rPr>
          <w:rFonts w:cs="Arial"/>
          <w:lang w:val="sr-Cyrl-RS" w:bidi="en-US"/>
        </w:rPr>
        <w:t>десет</w:t>
      </w:r>
      <w:r w:rsidR="008F7F28" w:rsidRPr="00990C77">
        <w:rPr>
          <w:rFonts w:cs="Arial"/>
          <w:lang w:val="ru-RU" w:bidi="en-US"/>
        </w:rPr>
        <w:t>)</w:t>
      </w:r>
      <w:r w:rsidRPr="00990C77">
        <w:rPr>
          <w:rFonts w:cs="Arial"/>
          <w:lang w:val="ru-RU" w:bidi="en-US"/>
        </w:rPr>
        <w:t xml:space="preserve"> дана од дана објављивања одлуке на Порталу јавних набавки. </w:t>
      </w:r>
    </w:p>
    <w:p w14:paraId="67307260"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990C77" w:rsidRDefault="00886827" w:rsidP="008824F8">
      <w:pPr>
        <w:pStyle w:val="KDParagraf"/>
        <w:spacing w:before="0"/>
        <w:rPr>
          <w:rFonts w:cs="Arial"/>
          <w:lang w:val="sr-Cyrl-CS" w:bidi="en-US"/>
        </w:rPr>
      </w:pPr>
      <w:r w:rsidRPr="00990C7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990C77" w:rsidRDefault="008824F8" w:rsidP="008824F8">
      <w:pPr>
        <w:pStyle w:val="KDParagraf"/>
        <w:spacing w:before="0"/>
        <w:rPr>
          <w:rFonts w:cs="Arial"/>
          <w:lang w:val="ru-RU" w:bidi="en-US"/>
        </w:rPr>
      </w:pPr>
      <w:r w:rsidRPr="00990C77">
        <w:rPr>
          <w:rFonts w:cs="Arial"/>
          <w:lang w:val="sr-Cyrl-CS" w:bidi="en-US"/>
        </w:rPr>
        <w:t>Н</w:t>
      </w:r>
      <w:r w:rsidRPr="00990C7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90C77">
        <w:rPr>
          <w:rFonts w:cs="Arial"/>
          <w:lang w:val="ru-RU" w:eastAsia="sr-Latn-CS"/>
        </w:rPr>
        <w:t xml:space="preserve"> тад</w:t>
      </w:r>
      <w:r w:rsidRPr="00990C7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990C77" w:rsidRDefault="00886827" w:rsidP="00886827">
      <w:pPr>
        <w:pStyle w:val="KDParagraf"/>
        <w:spacing w:before="0"/>
        <w:rPr>
          <w:rFonts w:cs="Arial"/>
          <w:lang w:val="ru-RU" w:bidi="en-US"/>
        </w:rPr>
      </w:pPr>
    </w:p>
    <w:p w14:paraId="4EAAED23" w14:textId="77777777" w:rsidR="00886827" w:rsidRPr="00990C77" w:rsidRDefault="00886827" w:rsidP="00886827">
      <w:pPr>
        <w:pStyle w:val="KDParagraf"/>
        <w:spacing w:before="0"/>
        <w:rPr>
          <w:rFonts w:cs="Arial"/>
          <w:lang w:val="ru-RU" w:bidi="en-US"/>
        </w:rPr>
      </w:pPr>
      <w:r w:rsidRPr="00990C77">
        <w:rPr>
          <w:rFonts w:cs="Arial"/>
          <w:b/>
          <w:lang w:val="ru-RU" w:bidi="en-US"/>
        </w:rPr>
        <w:t>Детаљно упутство о садржини потпуног захтева за заштиту права</w:t>
      </w:r>
      <w:r w:rsidRPr="00990C77">
        <w:rPr>
          <w:rFonts w:cs="Arial"/>
          <w:lang w:val="ru-RU" w:bidi="en-US"/>
        </w:rPr>
        <w:t xml:space="preserve"> у складу са чланом   151. став 1. тач. 1) – 7) ЗЈН:</w:t>
      </w:r>
    </w:p>
    <w:p w14:paraId="0E583CF2" w14:textId="77777777" w:rsidR="00886827" w:rsidRPr="00990C77" w:rsidRDefault="00886827" w:rsidP="00886827">
      <w:pPr>
        <w:pStyle w:val="KDParagraf"/>
        <w:spacing w:before="0"/>
        <w:rPr>
          <w:rFonts w:cs="Arial"/>
          <w:lang w:val="ru-RU" w:bidi="en-US"/>
        </w:rPr>
      </w:pPr>
      <w:r w:rsidRPr="00990C77">
        <w:rPr>
          <w:rFonts w:cs="Arial"/>
          <w:lang w:val="ru-RU" w:bidi="en-US"/>
        </w:rPr>
        <w:t>Захтев за заштиту права садржи:</w:t>
      </w:r>
    </w:p>
    <w:p w14:paraId="6A26D299" w14:textId="77777777" w:rsidR="00886827" w:rsidRPr="00990C77" w:rsidRDefault="00886827" w:rsidP="00886827">
      <w:pPr>
        <w:pStyle w:val="KDParagraf"/>
        <w:spacing w:before="0"/>
        <w:rPr>
          <w:rFonts w:cs="Arial"/>
          <w:lang w:val="ru-RU" w:bidi="en-US"/>
        </w:rPr>
      </w:pPr>
      <w:r w:rsidRPr="00990C77">
        <w:rPr>
          <w:rFonts w:cs="Arial"/>
          <w:lang w:val="ru-RU" w:bidi="en-US"/>
        </w:rPr>
        <w:t>1) назив и адресу подносиоца захтева и лице за контакт</w:t>
      </w:r>
    </w:p>
    <w:p w14:paraId="6E6A2ABF" w14:textId="77777777" w:rsidR="00886827" w:rsidRPr="00990C77" w:rsidRDefault="00886827" w:rsidP="00886827">
      <w:pPr>
        <w:pStyle w:val="KDParagraf"/>
        <w:spacing w:before="0"/>
        <w:rPr>
          <w:rFonts w:cs="Arial"/>
          <w:lang w:val="ru-RU" w:bidi="en-US"/>
        </w:rPr>
      </w:pPr>
      <w:r w:rsidRPr="00990C77">
        <w:rPr>
          <w:rFonts w:cs="Arial"/>
          <w:lang w:val="ru-RU" w:bidi="en-US"/>
        </w:rPr>
        <w:t>2) назив и адресу наручиоца</w:t>
      </w:r>
    </w:p>
    <w:p w14:paraId="79F6C231" w14:textId="77777777" w:rsidR="00886827" w:rsidRPr="00990C77" w:rsidRDefault="00886827" w:rsidP="00886827">
      <w:pPr>
        <w:pStyle w:val="KDParagraf"/>
        <w:spacing w:before="0"/>
        <w:rPr>
          <w:rFonts w:cs="Arial"/>
          <w:lang w:val="ru-RU" w:bidi="en-US"/>
        </w:rPr>
      </w:pPr>
      <w:r w:rsidRPr="00990C77">
        <w:rPr>
          <w:rFonts w:cs="Arial"/>
          <w:lang w:val="ru-RU" w:bidi="en-US"/>
        </w:rPr>
        <w:t>3) податке о јавној набавци која је предмет захтева, односно о одлуци наручиоца</w:t>
      </w:r>
    </w:p>
    <w:p w14:paraId="0A84C5B8" w14:textId="77777777" w:rsidR="00886827" w:rsidRPr="00990C77" w:rsidRDefault="00886827" w:rsidP="00886827">
      <w:pPr>
        <w:pStyle w:val="KDParagraf"/>
        <w:spacing w:before="0"/>
        <w:rPr>
          <w:rFonts w:cs="Arial"/>
          <w:lang w:val="ru-RU" w:bidi="en-US"/>
        </w:rPr>
      </w:pPr>
      <w:r w:rsidRPr="00990C77">
        <w:rPr>
          <w:rFonts w:cs="Arial"/>
          <w:lang w:val="ru-RU" w:bidi="en-US"/>
        </w:rPr>
        <w:t>4) повреде прописа којима се уређује поступак јавне набавке</w:t>
      </w:r>
    </w:p>
    <w:p w14:paraId="22A1D752" w14:textId="77777777" w:rsidR="00886827" w:rsidRPr="00990C77" w:rsidRDefault="00886827" w:rsidP="00886827">
      <w:pPr>
        <w:pStyle w:val="KDParagraf"/>
        <w:spacing w:before="0"/>
        <w:rPr>
          <w:rFonts w:cs="Arial"/>
          <w:lang w:val="ru-RU" w:bidi="en-US"/>
        </w:rPr>
      </w:pPr>
      <w:r w:rsidRPr="00990C77">
        <w:rPr>
          <w:rFonts w:cs="Arial"/>
          <w:lang w:val="ru-RU" w:bidi="en-US"/>
        </w:rPr>
        <w:t>5) чињенице и доказе којима се повреде доказују</w:t>
      </w:r>
    </w:p>
    <w:p w14:paraId="35CE3676" w14:textId="77777777" w:rsidR="00886827" w:rsidRPr="00990C77" w:rsidRDefault="00886827" w:rsidP="00886827">
      <w:pPr>
        <w:pStyle w:val="KDParagraf"/>
        <w:spacing w:before="0"/>
        <w:rPr>
          <w:rFonts w:cs="Arial"/>
          <w:lang w:val="ru-RU" w:bidi="en-US"/>
        </w:rPr>
      </w:pPr>
      <w:r w:rsidRPr="00990C77">
        <w:rPr>
          <w:rFonts w:cs="Arial"/>
          <w:lang w:val="ru-RU" w:bidi="en-US"/>
        </w:rPr>
        <w:lastRenderedPageBreak/>
        <w:t>6) потврду о уплати таксе из члана 156. ЗЈН</w:t>
      </w:r>
    </w:p>
    <w:p w14:paraId="430C2642" w14:textId="77777777" w:rsidR="00886827" w:rsidRPr="00990C77" w:rsidRDefault="00886827" w:rsidP="00886827">
      <w:pPr>
        <w:pStyle w:val="KDParagraf"/>
        <w:spacing w:before="0"/>
        <w:rPr>
          <w:rFonts w:cs="Arial"/>
          <w:lang w:val="ru-RU" w:bidi="en-US"/>
        </w:rPr>
      </w:pPr>
      <w:r w:rsidRPr="00990C77">
        <w:rPr>
          <w:rFonts w:cs="Arial"/>
          <w:lang w:val="ru-RU" w:bidi="en-US"/>
        </w:rPr>
        <w:t>7) потпис подносиоца.</w:t>
      </w:r>
    </w:p>
    <w:p w14:paraId="44248034" w14:textId="77777777" w:rsidR="008824F8" w:rsidRPr="00990C77" w:rsidRDefault="008824F8" w:rsidP="00886827">
      <w:pPr>
        <w:pStyle w:val="KDParagraf"/>
        <w:spacing w:before="0"/>
        <w:rPr>
          <w:rFonts w:cs="Arial"/>
          <w:b/>
          <w:lang w:val="sr-Cyrl-CS" w:bidi="en-US"/>
        </w:rPr>
      </w:pPr>
    </w:p>
    <w:p w14:paraId="475716A5" w14:textId="77777777" w:rsidR="00886827" w:rsidRPr="00990C77" w:rsidRDefault="00886827" w:rsidP="00886827">
      <w:pPr>
        <w:pStyle w:val="KDParagraf"/>
        <w:spacing w:before="0"/>
        <w:rPr>
          <w:rFonts w:cs="Arial"/>
          <w:b/>
          <w:lang w:val="ru-RU" w:bidi="en-US"/>
        </w:rPr>
      </w:pPr>
      <w:r w:rsidRPr="00990C7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990C77" w:rsidRDefault="00886827" w:rsidP="00886827">
      <w:pPr>
        <w:pStyle w:val="KDParagraf"/>
        <w:spacing w:before="0"/>
        <w:rPr>
          <w:rFonts w:cs="Arial"/>
          <w:lang w:val="ru-RU" w:bidi="en-US"/>
        </w:rPr>
      </w:pPr>
    </w:p>
    <w:p w14:paraId="0D053EDE" w14:textId="77777777" w:rsidR="00886827" w:rsidRPr="00990C77" w:rsidRDefault="00886827" w:rsidP="00886827">
      <w:pPr>
        <w:pStyle w:val="KDParagraf"/>
        <w:spacing w:before="0"/>
        <w:rPr>
          <w:rFonts w:cs="Arial"/>
          <w:b/>
          <w:lang w:val="ru-RU" w:bidi="en-US"/>
        </w:rPr>
      </w:pPr>
      <w:r w:rsidRPr="00990C77">
        <w:rPr>
          <w:rFonts w:cs="Arial"/>
          <w:b/>
          <w:lang w:val="ru-RU" w:bidi="en-US"/>
        </w:rPr>
        <w:t>Износ таксе из члана 156. став 1. тач. 1)- 3) ЗЈН:</w:t>
      </w:r>
    </w:p>
    <w:p w14:paraId="0C2E7A56" w14:textId="057F2799" w:rsidR="0008263C" w:rsidRPr="00990C77" w:rsidRDefault="008824F8" w:rsidP="008824F8">
      <w:pPr>
        <w:pStyle w:val="KDParagraf"/>
        <w:spacing w:before="0"/>
        <w:rPr>
          <w:rFonts w:cs="Arial"/>
          <w:lang w:val="ru-RU" w:bidi="en-US"/>
        </w:rPr>
      </w:pPr>
      <w:r w:rsidRPr="00990C77">
        <w:rPr>
          <w:rFonts w:cs="Arial"/>
          <w:lang w:val="ru-RU"/>
        </w:rPr>
        <w:t>Подносилац захтева за заштиту права дужан је да на рачун буџета Републике Србије (број рачуна: 840-</w:t>
      </w:r>
      <w:r w:rsidRPr="00990C77">
        <w:rPr>
          <w:rFonts w:cs="Arial"/>
          <w:bCs/>
          <w:iCs/>
          <w:lang w:val="ru-RU"/>
        </w:rPr>
        <w:t>30678845-06</w:t>
      </w:r>
      <w:r w:rsidRPr="00990C77">
        <w:rPr>
          <w:rFonts w:cs="Arial"/>
          <w:lang w:val="ru-RU"/>
        </w:rPr>
        <w:t>, шифра плаћања 153 или 253, позив на број</w:t>
      </w:r>
      <w:r w:rsidR="00660D31">
        <w:rPr>
          <w:rFonts w:cs="Arial"/>
          <w:lang w:val="sr-Cyrl-CS"/>
        </w:rPr>
        <w:t xml:space="preserve"> 31000072</w:t>
      </w:r>
      <w:r w:rsidR="002D56A0">
        <w:rPr>
          <w:rFonts w:cs="Arial"/>
          <w:lang w:val="sr-Cyrl-CS"/>
        </w:rPr>
        <w:t>2</w:t>
      </w:r>
      <w:r w:rsidR="00660D31">
        <w:rPr>
          <w:rFonts w:cs="Arial"/>
          <w:lang w:val="sr-Cyrl-CS"/>
        </w:rPr>
        <w:t>019</w:t>
      </w:r>
      <w:r w:rsidRPr="00990C77">
        <w:rPr>
          <w:rFonts w:cs="Arial"/>
          <w:lang w:val="ru-RU"/>
        </w:rPr>
        <w:t>, сврха: ЗЗП, ЈП ЕПС</w:t>
      </w:r>
      <w:r w:rsidR="00D03107" w:rsidRPr="00990C77">
        <w:rPr>
          <w:rFonts w:cs="Arial"/>
          <w:lang w:val="sr-Cyrl-CS"/>
        </w:rPr>
        <w:t>, Београд – огранак ТЕ-КО Костолац</w:t>
      </w:r>
      <w:r w:rsidRPr="00990C77">
        <w:rPr>
          <w:rFonts w:cs="Arial"/>
          <w:lang w:val="ru-RU"/>
        </w:rPr>
        <w:t xml:space="preserve">, јн. бр. </w:t>
      </w:r>
      <w:r w:rsidR="00A532FA" w:rsidRPr="00990C77">
        <w:rPr>
          <w:rFonts w:cs="Arial"/>
          <w:lang w:val="sr-Cyrl-CS"/>
        </w:rPr>
        <w:t>ЈН/</w:t>
      </w:r>
      <w:r w:rsidR="00660D31">
        <w:rPr>
          <w:rFonts w:cs="Arial"/>
          <w:lang w:val="sr-Cyrl-CS"/>
        </w:rPr>
        <w:t>3100/0072/2019</w:t>
      </w:r>
      <w:r w:rsidRPr="00990C77">
        <w:rPr>
          <w:rFonts w:cs="Arial"/>
          <w:lang w:val="ru-RU"/>
        </w:rPr>
        <w:t>, прималац</w:t>
      </w:r>
      <w:r w:rsidR="00D03107" w:rsidRPr="00990C77">
        <w:rPr>
          <w:rFonts w:cs="Arial"/>
          <w:lang w:val="ru-RU"/>
        </w:rPr>
        <w:t xml:space="preserve"> уплате: буџет Републике Србије</w:t>
      </w:r>
      <w:r w:rsidR="00601784" w:rsidRPr="00990C77">
        <w:rPr>
          <w:rFonts w:cs="Arial"/>
          <w:lang w:val="sr-Cyrl-CS"/>
        </w:rPr>
        <w:t>)</w:t>
      </w:r>
      <w:r w:rsidRPr="00990C77">
        <w:rPr>
          <w:rFonts w:cs="Arial"/>
          <w:lang w:val="ru-RU"/>
        </w:rPr>
        <w:t xml:space="preserve"> уплати таксу</w:t>
      </w:r>
      <w:r w:rsidR="00886827" w:rsidRPr="00990C77">
        <w:rPr>
          <w:rFonts w:cs="Arial"/>
          <w:lang w:val="ru-RU" w:bidi="en-US"/>
        </w:rPr>
        <w:t xml:space="preserve"> од: </w:t>
      </w:r>
    </w:p>
    <w:p w14:paraId="252DF931" w14:textId="77777777" w:rsidR="0008263C" w:rsidRPr="00990C77" w:rsidRDefault="0008263C" w:rsidP="008824F8">
      <w:pPr>
        <w:pStyle w:val="KDParagraf"/>
        <w:spacing w:before="0"/>
        <w:rPr>
          <w:rFonts w:cs="Arial"/>
          <w:lang w:val="ru-RU" w:bidi="en-US"/>
        </w:rPr>
      </w:pPr>
    </w:p>
    <w:p w14:paraId="59E756C6" w14:textId="19FADE68" w:rsidR="0008263C" w:rsidRPr="00990C77" w:rsidRDefault="0008263C" w:rsidP="0008263C">
      <w:pPr>
        <w:pStyle w:val="KDParagraf"/>
        <w:spacing w:before="0"/>
        <w:rPr>
          <w:rFonts w:cs="Arial"/>
          <w:lang w:val="ru-RU" w:bidi="en-US"/>
        </w:rPr>
      </w:pPr>
      <w:r w:rsidRPr="00990C77">
        <w:rPr>
          <w:rFonts w:cs="Arial"/>
          <w:lang w:val="sr-Cyrl-RS" w:bidi="en-US"/>
        </w:rPr>
        <w:t>1</w:t>
      </w:r>
      <w:r w:rsidRPr="00990C77">
        <w:rPr>
          <w:rFonts w:cs="Arial"/>
          <w:lang w:val="ru-RU" w:bidi="en-US"/>
        </w:rPr>
        <w:t>) 120.000 динара ако се захтев за заштиту права подноси пре отварања понуда</w:t>
      </w:r>
      <w:r w:rsidR="00601784" w:rsidRPr="00990C77">
        <w:rPr>
          <w:rFonts w:cs="Arial"/>
          <w:lang w:val="sr-Cyrl-CS" w:bidi="en-US"/>
        </w:rPr>
        <w:t>,</w:t>
      </w:r>
      <w:r w:rsidRPr="00990C77">
        <w:rPr>
          <w:rFonts w:cs="Arial"/>
          <w:lang w:val="ru-RU" w:bidi="en-US"/>
        </w:rPr>
        <w:t xml:space="preserve"> </w:t>
      </w:r>
    </w:p>
    <w:p w14:paraId="54391136" w14:textId="68C8FDD7" w:rsidR="0008263C" w:rsidRPr="00990C77" w:rsidRDefault="00601784" w:rsidP="0008263C">
      <w:pPr>
        <w:pStyle w:val="KDParagraf"/>
        <w:spacing w:before="0"/>
        <w:rPr>
          <w:rFonts w:cs="Arial"/>
          <w:lang w:val="ru-RU" w:bidi="en-US"/>
        </w:rPr>
      </w:pPr>
      <w:r w:rsidRPr="00990C77">
        <w:rPr>
          <w:rFonts w:cs="Arial"/>
          <w:lang w:val="sr-Cyrl-RS" w:bidi="en-US"/>
        </w:rPr>
        <w:t>2</w:t>
      </w:r>
      <w:r w:rsidR="0008263C" w:rsidRPr="00990C77">
        <w:rPr>
          <w:rFonts w:cs="Arial"/>
          <w:lang w:val="ru-RU" w:bidi="en-US"/>
        </w:rPr>
        <w:t>) 120.000 динара ако се захтев за заштиту прав</w:t>
      </w:r>
      <w:r w:rsidRPr="00990C77">
        <w:rPr>
          <w:rFonts w:cs="Arial"/>
          <w:lang w:val="ru-RU" w:bidi="en-US"/>
        </w:rPr>
        <w:t>а подноси након отварања понуда.</w:t>
      </w:r>
    </w:p>
    <w:p w14:paraId="5ABCE375" w14:textId="77777777" w:rsidR="00A532FA" w:rsidRPr="00990C77" w:rsidRDefault="00A532FA" w:rsidP="00091BB0">
      <w:pPr>
        <w:pStyle w:val="KDParagraf"/>
        <w:spacing w:before="0"/>
        <w:rPr>
          <w:rFonts w:cs="Arial"/>
          <w:lang w:val="ru-RU" w:bidi="en-US"/>
        </w:rPr>
      </w:pPr>
    </w:p>
    <w:p w14:paraId="2A63C1AC" w14:textId="77777777" w:rsidR="00886827" w:rsidRPr="00990C77" w:rsidRDefault="00886827" w:rsidP="00091BB0">
      <w:pPr>
        <w:pStyle w:val="KDParagraf"/>
        <w:spacing w:before="0"/>
        <w:rPr>
          <w:rFonts w:cs="Arial"/>
          <w:lang w:val="ru-RU" w:bidi="en-US"/>
        </w:rPr>
      </w:pPr>
      <w:r w:rsidRPr="00990C77">
        <w:rPr>
          <w:rFonts w:cs="Arial"/>
          <w:lang w:val="ru-RU" w:bidi="en-US"/>
        </w:rPr>
        <w:t>Свака странка у поступку сноси трошкове које проузрокује својим радњама.</w:t>
      </w:r>
    </w:p>
    <w:p w14:paraId="5009BF92" w14:textId="77777777" w:rsidR="00886827" w:rsidRPr="00990C77" w:rsidRDefault="00886827" w:rsidP="00886827">
      <w:pPr>
        <w:pStyle w:val="KDParagraf"/>
        <w:spacing w:before="0"/>
        <w:rPr>
          <w:rFonts w:cs="Arial"/>
          <w:lang w:val="ru-RU" w:bidi="en-US"/>
        </w:rPr>
      </w:pPr>
      <w:r w:rsidRPr="00990C7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990C77" w:rsidRDefault="00886827" w:rsidP="00886827">
      <w:pPr>
        <w:pStyle w:val="KDParagraf"/>
        <w:spacing w:before="0"/>
        <w:rPr>
          <w:rFonts w:cs="Arial"/>
          <w:lang w:val="ru-RU" w:bidi="en-US"/>
        </w:rPr>
      </w:pPr>
      <w:r w:rsidRPr="00990C7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990C77" w:rsidRDefault="00886827" w:rsidP="00886827">
      <w:pPr>
        <w:pStyle w:val="KDParagraf"/>
        <w:spacing w:before="0"/>
        <w:rPr>
          <w:rFonts w:cs="Arial"/>
          <w:lang w:val="ru-RU" w:bidi="en-US"/>
        </w:rPr>
      </w:pPr>
      <w:r w:rsidRPr="00990C7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990C77" w:rsidRDefault="00886827" w:rsidP="00886827">
      <w:pPr>
        <w:pStyle w:val="KDParagraf"/>
        <w:spacing w:before="0"/>
        <w:rPr>
          <w:rFonts w:cs="Arial"/>
          <w:lang w:val="ru-RU" w:bidi="en-US"/>
        </w:rPr>
      </w:pPr>
      <w:r w:rsidRPr="00990C77">
        <w:rPr>
          <w:rFonts w:cs="Arial"/>
          <w:lang w:val="ru-RU" w:bidi="en-US"/>
        </w:rPr>
        <w:t>Странке у захтеву морају прецизно да наведу трошкове за које траже накнаду.</w:t>
      </w:r>
    </w:p>
    <w:p w14:paraId="462D8188" w14:textId="77777777" w:rsidR="00886827" w:rsidRPr="00990C77" w:rsidRDefault="00886827" w:rsidP="00886827">
      <w:pPr>
        <w:pStyle w:val="KDParagraf"/>
        <w:spacing w:before="0"/>
        <w:rPr>
          <w:rFonts w:cs="Arial"/>
          <w:lang w:val="ru-RU" w:bidi="en-US"/>
        </w:rPr>
      </w:pPr>
      <w:r w:rsidRPr="00990C7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990C77" w:rsidRDefault="00886827" w:rsidP="00886827">
      <w:pPr>
        <w:pStyle w:val="KDParagraf"/>
        <w:spacing w:before="0"/>
        <w:rPr>
          <w:rFonts w:cs="Arial"/>
          <w:lang w:val="ru-RU" w:bidi="en-US"/>
        </w:rPr>
      </w:pPr>
      <w:r w:rsidRPr="00990C7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990C77" w:rsidRDefault="00886827" w:rsidP="00886827">
      <w:pPr>
        <w:pStyle w:val="KDParagraf"/>
        <w:spacing w:before="0"/>
        <w:rPr>
          <w:rFonts w:cs="Arial"/>
          <w:lang w:val="ru-RU" w:bidi="en-US"/>
        </w:rPr>
      </w:pPr>
    </w:p>
    <w:p w14:paraId="2C7F95E9" w14:textId="77777777" w:rsidR="00886827" w:rsidRPr="00990C77" w:rsidRDefault="00886827" w:rsidP="00886827">
      <w:pPr>
        <w:pStyle w:val="KDParagraf"/>
        <w:spacing w:before="0"/>
        <w:rPr>
          <w:rFonts w:cs="Arial"/>
          <w:b/>
          <w:lang w:val="ru-RU" w:bidi="en-US"/>
        </w:rPr>
      </w:pPr>
      <w:r w:rsidRPr="00990C77">
        <w:rPr>
          <w:rFonts w:cs="Arial"/>
          <w:b/>
          <w:lang w:val="ru-RU" w:bidi="en-US"/>
        </w:rPr>
        <w:t>Детаљно упутство о потврди из члана 151. став 1. тачка 6) ЗЈН</w:t>
      </w:r>
    </w:p>
    <w:p w14:paraId="35A6CB8F" w14:textId="77777777" w:rsidR="00886827" w:rsidRPr="00990C77" w:rsidRDefault="008824F8" w:rsidP="00886827">
      <w:pPr>
        <w:pStyle w:val="KDParagraf"/>
        <w:spacing w:before="0"/>
        <w:rPr>
          <w:rFonts w:cs="Arial"/>
          <w:lang w:val="ru-RU" w:bidi="en-US"/>
        </w:rPr>
      </w:pPr>
      <w:r w:rsidRPr="00990C77">
        <w:rPr>
          <w:rFonts w:cs="Arial"/>
          <w:lang w:val="sr-Cyrl-CS" w:bidi="en-US"/>
        </w:rPr>
        <w:t xml:space="preserve">Потврда </w:t>
      </w:r>
      <w:r w:rsidR="00886827" w:rsidRPr="00990C7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990C77" w:rsidRDefault="00886827" w:rsidP="00886827">
      <w:pPr>
        <w:pStyle w:val="KDParagraf"/>
        <w:spacing w:before="0"/>
        <w:rPr>
          <w:rFonts w:cs="Arial"/>
          <w:lang w:val="ru-RU" w:bidi="en-US"/>
        </w:rPr>
      </w:pPr>
      <w:r w:rsidRPr="00990C7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90C77" w:rsidRDefault="00886827" w:rsidP="00886827">
      <w:pPr>
        <w:pStyle w:val="KDParagraf"/>
        <w:spacing w:before="0"/>
        <w:rPr>
          <w:rFonts w:cs="Arial"/>
          <w:lang w:val="ru-RU" w:bidi="en-US"/>
        </w:rPr>
      </w:pPr>
      <w:r w:rsidRPr="00990C7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990C77" w:rsidRDefault="00886827" w:rsidP="00886827">
      <w:pPr>
        <w:pStyle w:val="KDParagraf"/>
        <w:spacing w:before="0"/>
        <w:rPr>
          <w:rFonts w:cs="Arial"/>
          <w:lang w:val="ru-RU" w:bidi="en-US"/>
        </w:rPr>
      </w:pPr>
      <w:r w:rsidRPr="00990C77">
        <w:rPr>
          <w:rFonts w:cs="Arial"/>
          <w:lang w:val="ru-RU" w:bidi="en-US"/>
        </w:rPr>
        <w:t>Као доказ о уплати таксе, у смислу члана 151. став 1. тачка 6) ЗЈН, прихватиће се:</w:t>
      </w:r>
    </w:p>
    <w:p w14:paraId="2C077743" w14:textId="77777777" w:rsidR="00886827" w:rsidRPr="00990C77" w:rsidRDefault="00886827" w:rsidP="00886827">
      <w:pPr>
        <w:pStyle w:val="KDParagraf"/>
        <w:spacing w:before="0"/>
        <w:rPr>
          <w:rFonts w:cs="Arial"/>
          <w:lang w:val="ru-RU" w:bidi="en-US"/>
        </w:rPr>
      </w:pPr>
    </w:p>
    <w:p w14:paraId="35770B2D" w14:textId="77777777" w:rsidR="00886827" w:rsidRPr="00990C77" w:rsidRDefault="00886827" w:rsidP="00886827">
      <w:pPr>
        <w:pStyle w:val="KDParagraf"/>
        <w:spacing w:before="0"/>
        <w:rPr>
          <w:rFonts w:cs="Arial"/>
          <w:lang w:val="ru-RU" w:bidi="en-US"/>
        </w:rPr>
      </w:pPr>
      <w:r w:rsidRPr="00990C77">
        <w:rPr>
          <w:rFonts w:cs="Arial"/>
          <w:lang w:val="ru-RU" w:bidi="en-US"/>
        </w:rPr>
        <w:t>1. Потврда о извршеној уплати таксе из члана 156. ЗЈН која садржи следеће елементе:</w:t>
      </w:r>
    </w:p>
    <w:p w14:paraId="32F47BEA" w14:textId="77777777" w:rsidR="00886827" w:rsidRPr="00990C77" w:rsidRDefault="00886827" w:rsidP="00886827">
      <w:pPr>
        <w:pStyle w:val="KDParagraf"/>
        <w:spacing w:before="0"/>
        <w:rPr>
          <w:rFonts w:cs="Arial"/>
          <w:lang w:val="ru-RU" w:bidi="en-US"/>
        </w:rPr>
      </w:pPr>
      <w:r w:rsidRPr="00990C77">
        <w:rPr>
          <w:rFonts w:cs="Arial"/>
          <w:lang w:val="ru-RU" w:bidi="en-US"/>
        </w:rPr>
        <w:t>(1) да буде издата од стране банке и да садржи печат банке;</w:t>
      </w:r>
    </w:p>
    <w:p w14:paraId="68428D2F" w14:textId="77777777" w:rsidR="00886827" w:rsidRPr="00990C77" w:rsidRDefault="00886827" w:rsidP="00886827">
      <w:pPr>
        <w:pStyle w:val="KDParagraf"/>
        <w:spacing w:before="0"/>
        <w:rPr>
          <w:rFonts w:cs="Arial"/>
          <w:lang w:val="ru-RU" w:bidi="en-US"/>
        </w:rPr>
      </w:pPr>
      <w:r w:rsidRPr="00990C7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990C77" w:rsidRDefault="00886827" w:rsidP="00886827">
      <w:pPr>
        <w:pStyle w:val="KDParagraf"/>
        <w:spacing w:before="0"/>
        <w:rPr>
          <w:rFonts w:cs="Arial"/>
          <w:lang w:val="ru-RU" w:bidi="en-US"/>
        </w:rPr>
      </w:pPr>
      <w:r w:rsidRPr="00990C77">
        <w:rPr>
          <w:rFonts w:cs="Arial"/>
          <w:lang w:val="ru-RU" w:bidi="en-US"/>
        </w:rPr>
        <w:t>(3) износ таксе из члана 156. ЗЈН чија се уплата врши;</w:t>
      </w:r>
    </w:p>
    <w:p w14:paraId="171FA5BC" w14:textId="77777777" w:rsidR="00886827" w:rsidRPr="00990C77" w:rsidRDefault="00886827" w:rsidP="00886827">
      <w:pPr>
        <w:pStyle w:val="KDParagraf"/>
        <w:spacing w:before="0"/>
        <w:rPr>
          <w:rFonts w:cs="Arial"/>
          <w:lang w:val="ru-RU" w:bidi="en-US"/>
        </w:rPr>
      </w:pPr>
      <w:r w:rsidRPr="00990C77">
        <w:rPr>
          <w:rFonts w:cs="Arial"/>
          <w:lang w:val="ru-RU" w:bidi="en-US"/>
        </w:rPr>
        <w:lastRenderedPageBreak/>
        <w:t>(4) број рачуна: 840-30678845-06;</w:t>
      </w:r>
    </w:p>
    <w:p w14:paraId="3425D292" w14:textId="77777777" w:rsidR="00886827" w:rsidRPr="00990C77" w:rsidRDefault="00886827" w:rsidP="00886827">
      <w:pPr>
        <w:pStyle w:val="KDParagraf"/>
        <w:spacing w:before="0"/>
        <w:rPr>
          <w:rFonts w:cs="Arial"/>
          <w:lang w:val="ru-RU" w:bidi="en-US"/>
        </w:rPr>
      </w:pPr>
      <w:r w:rsidRPr="00990C77">
        <w:rPr>
          <w:rFonts w:cs="Arial"/>
          <w:lang w:val="ru-RU" w:bidi="en-US"/>
        </w:rPr>
        <w:t>(5) шифру плаћања: 153 или 253;</w:t>
      </w:r>
    </w:p>
    <w:p w14:paraId="2A0C0A80" w14:textId="77777777" w:rsidR="00886827" w:rsidRPr="00990C77" w:rsidRDefault="00886827" w:rsidP="00886827">
      <w:pPr>
        <w:pStyle w:val="KDParagraf"/>
        <w:spacing w:before="0"/>
        <w:rPr>
          <w:rFonts w:cs="Arial"/>
          <w:lang w:val="ru-RU" w:bidi="en-US"/>
        </w:rPr>
      </w:pPr>
      <w:r w:rsidRPr="00990C7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990C77" w:rsidRDefault="00886827" w:rsidP="00886827">
      <w:pPr>
        <w:pStyle w:val="KDParagraf"/>
        <w:spacing w:before="0"/>
        <w:rPr>
          <w:rFonts w:cs="Arial"/>
          <w:lang w:val="ru-RU" w:bidi="en-US"/>
        </w:rPr>
      </w:pPr>
      <w:r w:rsidRPr="00990C7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990C77" w:rsidRDefault="00886827" w:rsidP="00886827">
      <w:pPr>
        <w:pStyle w:val="KDParagraf"/>
        <w:spacing w:before="0"/>
        <w:rPr>
          <w:rFonts w:cs="Arial"/>
          <w:lang w:val="ru-RU" w:bidi="en-US"/>
        </w:rPr>
      </w:pPr>
      <w:r w:rsidRPr="00990C77">
        <w:rPr>
          <w:rFonts w:cs="Arial"/>
          <w:lang w:val="ru-RU" w:bidi="en-US"/>
        </w:rPr>
        <w:t>(8) корисник: буџет Републике Србије;</w:t>
      </w:r>
    </w:p>
    <w:p w14:paraId="15079B35" w14:textId="77777777" w:rsidR="00886827" w:rsidRPr="00990C77" w:rsidRDefault="00886827" w:rsidP="00886827">
      <w:pPr>
        <w:pStyle w:val="KDParagraf"/>
        <w:spacing w:before="0"/>
        <w:rPr>
          <w:rFonts w:cs="Arial"/>
          <w:lang w:val="ru-RU" w:bidi="en-US"/>
        </w:rPr>
      </w:pPr>
      <w:r w:rsidRPr="00990C7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990C77" w:rsidRDefault="00886827" w:rsidP="00886827">
      <w:pPr>
        <w:pStyle w:val="KDParagraf"/>
        <w:spacing w:before="0"/>
        <w:rPr>
          <w:rFonts w:cs="Arial"/>
          <w:lang w:val="ru-RU" w:bidi="en-US"/>
        </w:rPr>
      </w:pPr>
      <w:r w:rsidRPr="00990C77">
        <w:rPr>
          <w:rFonts w:cs="Arial"/>
          <w:lang w:val="ru-RU" w:bidi="en-US"/>
        </w:rPr>
        <w:t>(10) потпис овлашћеног лица банке.</w:t>
      </w:r>
    </w:p>
    <w:p w14:paraId="594A2BF2" w14:textId="77777777" w:rsidR="002456A6" w:rsidRPr="00990C77" w:rsidRDefault="002456A6" w:rsidP="00886827">
      <w:pPr>
        <w:pStyle w:val="KDParagraf"/>
        <w:spacing w:before="0"/>
        <w:rPr>
          <w:rFonts w:cs="Arial"/>
          <w:lang w:val="ru-RU" w:bidi="en-US"/>
        </w:rPr>
      </w:pPr>
    </w:p>
    <w:p w14:paraId="45F54F4A" w14:textId="77777777" w:rsidR="00886827" w:rsidRPr="00990C77" w:rsidRDefault="00886827" w:rsidP="00886827">
      <w:pPr>
        <w:pStyle w:val="KDParagraf"/>
        <w:spacing w:before="0"/>
        <w:rPr>
          <w:rFonts w:cs="Arial"/>
          <w:lang w:val="ru-RU" w:bidi="en-US"/>
        </w:rPr>
      </w:pPr>
      <w:r w:rsidRPr="00990C7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990C77" w:rsidRDefault="00886827" w:rsidP="00886827">
      <w:pPr>
        <w:pStyle w:val="KDParagraf"/>
        <w:spacing w:before="0"/>
        <w:rPr>
          <w:rFonts w:cs="Arial"/>
          <w:lang w:val="ru-RU" w:bidi="en-US"/>
        </w:rPr>
      </w:pPr>
      <w:r w:rsidRPr="00990C7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990C77" w:rsidRDefault="00886827" w:rsidP="00886827">
      <w:pPr>
        <w:pStyle w:val="KDParagraf"/>
        <w:spacing w:before="0"/>
        <w:rPr>
          <w:rFonts w:cs="Arial"/>
          <w:lang w:val="ru-RU" w:bidi="en-US"/>
        </w:rPr>
      </w:pPr>
      <w:r w:rsidRPr="00990C7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990C77" w:rsidRDefault="00886827" w:rsidP="00886827">
      <w:pPr>
        <w:pStyle w:val="KDParagraf"/>
        <w:spacing w:before="0"/>
        <w:rPr>
          <w:rFonts w:cs="Arial"/>
          <w:lang w:val="ru-RU" w:bidi="en-US"/>
        </w:rPr>
      </w:pPr>
      <w:r w:rsidRPr="00990C7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990C77" w:rsidRDefault="002456A6" w:rsidP="00886827">
      <w:pPr>
        <w:pStyle w:val="KDParagraf"/>
        <w:spacing w:before="0"/>
        <w:rPr>
          <w:rFonts w:cs="Arial"/>
          <w:lang w:val="ru-RU" w:bidi="en-US"/>
        </w:rPr>
      </w:pPr>
    </w:p>
    <w:p w14:paraId="51B51624" w14:textId="77777777" w:rsidR="00886827" w:rsidRPr="00990C77" w:rsidRDefault="00886827" w:rsidP="00886827">
      <w:pPr>
        <w:pStyle w:val="KDParagraf"/>
        <w:spacing w:before="0"/>
        <w:rPr>
          <w:rFonts w:cs="Arial"/>
          <w:lang w:val="sr-Cyrl-CS" w:bidi="en-US"/>
        </w:rPr>
      </w:pPr>
      <w:r w:rsidRPr="00990C7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990C77">
          <w:rPr>
            <w:rFonts w:cs="Arial"/>
            <w:lang w:bidi="en-US"/>
          </w:rPr>
          <w:t>http</w:t>
        </w:r>
        <w:r w:rsidRPr="00990C77">
          <w:rPr>
            <w:rFonts w:cs="Arial"/>
            <w:lang w:val="ru-RU" w:bidi="en-US"/>
          </w:rPr>
          <w:t>://</w:t>
        </w:r>
        <w:r w:rsidRPr="00990C77">
          <w:rPr>
            <w:rFonts w:cs="Arial"/>
            <w:lang w:bidi="en-US"/>
          </w:rPr>
          <w:t>www</w:t>
        </w:r>
        <w:r w:rsidRPr="00990C77">
          <w:rPr>
            <w:rFonts w:cs="Arial"/>
            <w:lang w:val="ru-RU" w:bidi="en-US"/>
          </w:rPr>
          <w:t>.</w:t>
        </w:r>
        <w:r w:rsidRPr="00990C77">
          <w:rPr>
            <w:rFonts w:cs="Arial"/>
            <w:lang w:bidi="en-US"/>
          </w:rPr>
          <w:t>kjn</w:t>
        </w:r>
        <w:r w:rsidRPr="00990C77">
          <w:rPr>
            <w:rFonts w:cs="Arial"/>
            <w:lang w:val="ru-RU" w:bidi="en-US"/>
          </w:rPr>
          <w:t>.</w:t>
        </w:r>
        <w:r w:rsidRPr="00990C77">
          <w:rPr>
            <w:rFonts w:cs="Arial"/>
            <w:lang w:bidi="en-US"/>
          </w:rPr>
          <w:t>gov</w:t>
        </w:r>
        <w:r w:rsidRPr="00990C77">
          <w:rPr>
            <w:rFonts w:cs="Arial"/>
            <w:lang w:val="ru-RU" w:bidi="en-US"/>
          </w:rPr>
          <w:t>.</w:t>
        </w:r>
        <w:r w:rsidRPr="00990C77">
          <w:rPr>
            <w:rFonts w:cs="Arial"/>
            <w:lang w:bidi="en-US"/>
          </w:rPr>
          <w:t>rs</w:t>
        </w:r>
        <w:r w:rsidRPr="00990C77">
          <w:rPr>
            <w:rFonts w:cs="Arial"/>
            <w:lang w:val="ru-RU" w:bidi="en-US"/>
          </w:rPr>
          <w:t>/</w:t>
        </w:r>
        <w:r w:rsidRPr="00990C77">
          <w:rPr>
            <w:rFonts w:cs="Arial"/>
            <w:lang w:bidi="en-US"/>
          </w:rPr>
          <w:t>ci</w:t>
        </w:r>
        <w:r w:rsidRPr="00990C77">
          <w:rPr>
            <w:rFonts w:cs="Arial"/>
            <w:lang w:val="ru-RU" w:bidi="en-US"/>
          </w:rPr>
          <w:t>/</w:t>
        </w:r>
        <w:r w:rsidRPr="00990C77">
          <w:rPr>
            <w:rFonts w:cs="Arial"/>
            <w:lang w:bidi="en-US"/>
          </w:rPr>
          <w:t>uputstvo</w:t>
        </w:r>
        <w:r w:rsidRPr="00990C77">
          <w:rPr>
            <w:rFonts w:cs="Arial"/>
            <w:lang w:val="ru-RU" w:bidi="en-US"/>
          </w:rPr>
          <w:t>-</w:t>
        </w:r>
        <w:r w:rsidRPr="00990C77">
          <w:rPr>
            <w:rFonts w:cs="Arial"/>
            <w:lang w:bidi="en-US"/>
          </w:rPr>
          <w:t>o</w:t>
        </w:r>
        <w:r w:rsidRPr="00990C77">
          <w:rPr>
            <w:rFonts w:cs="Arial"/>
            <w:lang w:val="ru-RU" w:bidi="en-US"/>
          </w:rPr>
          <w:t>-</w:t>
        </w:r>
        <w:r w:rsidRPr="00990C77">
          <w:rPr>
            <w:rFonts w:cs="Arial"/>
            <w:lang w:bidi="en-US"/>
          </w:rPr>
          <w:t>uplati</w:t>
        </w:r>
        <w:r w:rsidRPr="00990C77">
          <w:rPr>
            <w:rFonts w:cs="Arial"/>
            <w:lang w:val="ru-RU" w:bidi="en-US"/>
          </w:rPr>
          <w:t>-</w:t>
        </w:r>
        <w:r w:rsidRPr="00990C77">
          <w:rPr>
            <w:rFonts w:cs="Arial"/>
            <w:lang w:bidi="en-US"/>
          </w:rPr>
          <w:t>republicke</w:t>
        </w:r>
        <w:r w:rsidRPr="00990C77">
          <w:rPr>
            <w:rFonts w:cs="Arial"/>
            <w:lang w:val="ru-RU" w:bidi="en-US"/>
          </w:rPr>
          <w:t>-</w:t>
        </w:r>
        <w:r w:rsidRPr="00990C77">
          <w:rPr>
            <w:rFonts w:cs="Arial"/>
            <w:lang w:bidi="en-US"/>
          </w:rPr>
          <w:t>administrativne</w:t>
        </w:r>
        <w:r w:rsidRPr="00990C77">
          <w:rPr>
            <w:rFonts w:cs="Arial"/>
            <w:lang w:val="ru-RU" w:bidi="en-US"/>
          </w:rPr>
          <w:t>-</w:t>
        </w:r>
        <w:r w:rsidRPr="00990C77">
          <w:rPr>
            <w:rFonts w:cs="Arial"/>
            <w:lang w:bidi="en-US"/>
          </w:rPr>
          <w:t>takse</w:t>
        </w:r>
        <w:r w:rsidRPr="00990C77">
          <w:rPr>
            <w:rFonts w:cs="Arial"/>
            <w:lang w:val="ru-RU" w:bidi="en-US"/>
          </w:rPr>
          <w:t>.</w:t>
        </w:r>
        <w:r w:rsidRPr="00990C77">
          <w:rPr>
            <w:rFonts w:cs="Arial"/>
            <w:lang w:bidi="en-US"/>
          </w:rPr>
          <w:t>html</w:t>
        </w:r>
      </w:hyperlink>
      <w:r w:rsidR="008824F8" w:rsidRPr="00990C77">
        <w:rPr>
          <w:rFonts w:cs="Arial"/>
          <w:lang w:val="sr-Cyrl-CS" w:bidi="en-US"/>
        </w:rPr>
        <w:t>и http://www.kjn.gov.rs/download/Taksa-popunjeni-nalozi-ci.pdf</w:t>
      </w:r>
    </w:p>
    <w:p w14:paraId="2B1F3B58" w14:textId="77777777" w:rsidR="00886827" w:rsidRPr="00990C77" w:rsidRDefault="00886827" w:rsidP="00886827">
      <w:pPr>
        <w:pStyle w:val="KDParagraf"/>
        <w:spacing w:before="0"/>
        <w:rPr>
          <w:rFonts w:cs="Arial"/>
          <w:lang w:val="ru-RU" w:bidi="en-US"/>
        </w:rPr>
      </w:pPr>
    </w:p>
    <w:p w14:paraId="683477C2" w14:textId="77777777" w:rsidR="00886827" w:rsidRPr="00990C77" w:rsidRDefault="00886827" w:rsidP="00886827">
      <w:pPr>
        <w:pStyle w:val="KDParagraf"/>
        <w:spacing w:before="0"/>
        <w:rPr>
          <w:rFonts w:cs="Arial"/>
          <w:lang w:val="ru-RU" w:bidi="en-US"/>
        </w:rPr>
      </w:pPr>
      <w:r w:rsidRPr="00990C77">
        <w:rPr>
          <w:rFonts w:cs="Arial"/>
          <w:lang w:val="ru-RU" w:bidi="en-US"/>
        </w:rPr>
        <w:t>УПЛАТА ИЗ ИНОСТРАНСТВА</w:t>
      </w:r>
    </w:p>
    <w:p w14:paraId="3FE330AF" w14:textId="77777777" w:rsidR="00886827" w:rsidRPr="00990C77" w:rsidRDefault="00886827" w:rsidP="00886827">
      <w:pPr>
        <w:pStyle w:val="KDParagraf"/>
        <w:spacing w:before="0"/>
        <w:rPr>
          <w:rFonts w:cs="Arial"/>
          <w:lang w:val="ru-RU" w:bidi="en-US"/>
        </w:rPr>
      </w:pPr>
      <w:r w:rsidRPr="00990C7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990C77" w:rsidRDefault="00886827" w:rsidP="00886827">
      <w:pPr>
        <w:pStyle w:val="KDParagraf"/>
        <w:spacing w:before="0"/>
        <w:rPr>
          <w:rFonts w:cs="Arial"/>
          <w:lang w:val="ru-RU" w:bidi="en-US"/>
        </w:rPr>
      </w:pPr>
    </w:p>
    <w:p w14:paraId="7605ECCD" w14:textId="77777777" w:rsidR="00886827" w:rsidRPr="00990C77" w:rsidRDefault="00886827" w:rsidP="00886827">
      <w:pPr>
        <w:pStyle w:val="KDParagraf"/>
        <w:spacing w:before="0"/>
        <w:rPr>
          <w:rFonts w:cs="Arial"/>
          <w:lang w:val="ru-RU" w:bidi="en-US"/>
        </w:rPr>
      </w:pPr>
      <w:r w:rsidRPr="00990C77">
        <w:rPr>
          <w:rFonts w:cs="Arial"/>
          <w:lang w:val="ru-RU" w:bidi="en-US"/>
        </w:rPr>
        <w:t>НАЗИВ И АДРЕСА БАНКЕ:</w:t>
      </w:r>
    </w:p>
    <w:p w14:paraId="5C5A7187" w14:textId="77777777" w:rsidR="00886827" w:rsidRPr="00990C77" w:rsidRDefault="00886827" w:rsidP="00886827">
      <w:pPr>
        <w:pStyle w:val="KDParagraf"/>
        <w:spacing w:before="0"/>
        <w:rPr>
          <w:rFonts w:cs="Arial"/>
          <w:lang w:val="ru-RU" w:bidi="en-US"/>
        </w:rPr>
      </w:pPr>
      <w:r w:rsidRPr="00990C77">
        <w:rPr>
          <w:rFonts w:cs="Arial"/>
          <w:lang w:val="ru-RU" w:bidi="en-US"/>
        </w:rPr>
        <w:t>Народна банка Србије (НБС)</w:t>
      </w:r>
    </w:p>
    <w:p w14:paraId="14C22807" w14:textId="77777777" w:rsidR="00886827" w:rsidRPr="00990C77" w:rsidRDefault="00886827" w:rsidP="00886827">
      <w:pPr>
        <w:pStyle w:val="KDParagraf"/>
        <w:spacing w:before="0"/>
        <w:rPr>
          <w:rFonts w:cs="Arial"/>
          <w:lang w:val="ru-RU" w:bidi="en-US"/>
        </w:rPr>
      </w:pPr>
      <w:r w:rsidRPr="00990C77">
        <w:rPr>
          <w:rFonts w:cs="Arial"/>
          <w:lang w:val="ru-RU" w:bidi="en-US"/>
        </w:rPr>
        <w:t>11000 Београд, ул. Немањина бр. 17</w:t>
      </w:r>
    </w:p>
    <w:p w14:paraId="7786622A" w14:textId="77777777" w:rsidR="00886827" w:rsidRPr="00990C77" w:rsidRDefault="00886827" w:rsidP="00886827">
      <w:pPr>
        <w:pStyle w:val="KDParagraf"/>
        <w:spacing w:before="0"/>
        <w:rPr>
          <w:rFonts w:cs="Arial"/>
          <w:lang w:val="ru-RU" w:bidi="en-US"/>
        </w:rPr>
      </w:pPr>
      <w:r w:rsidRPr="00990C77">
        <w:rPr>
          <w:rFonts w:cs="Arial"/>
          <w:lang w:val="ru-RU" w:bidi="en-US"/>
        </w:rPr>
        <w:t>Србија</w:t>
      </w:r>
    </w:p>
    <w:p w14:paraId="7970EC5A" w14:textId="77777777" w:rsidR="00886827" w:rsidRPr="00990C77" w:rsidRDefault="00886827" w:rsidP="00886827">
      <w:pPr>
        <w:pStyle w:val="KDParagraf"/>
        <w:spacing w:before="0"/>
        <w:rPr>
          <w:rFonts w:cs="Arial"/>
          <w:lang w:val="ru-RU" w:bidi="en-US"/>
        </w:rPr>
      </w:pPr>
      <w:r w:rsidRPr="00990C77">
        <w:rPr>
          <w:rFonts w:cs="Arial"/>
          <w:lang w:bidi="en-US"/>
        </w:rPr>
        <w:t>SWIFT</w:t>
      </w:r>
      <w:r w:rsidRPr="00990C77">
        <w:rPr>
          <w:rFonts w:cs="Arial"/>
          <w:lang w:val="ru-RU" w:bidi="en-US"/>
        </w:rPr>
        <w:t xml:space="preserve"> </w:t>
      </w:r>
      <w:r w:rsidRPr="00990C77">
        <w:rPr>
          <w:rFonts w:cs="Arial"/>
          <w:lang w:bidi="en-US"/>
        </w:rPr>
        <w:t>CODE</w:t>
      </w:r>
      <w:r w:rsidRPr="00990C77">
        <w:rPr>
          <w:rFonts w:cs="Arial"/>
          <w:lang w:val="ru-RU" w:bidi="en-US"/>
        </w:rPr>
        <w:t xml:space="preserve">: </w:t>
      </w:r>
      <w:r w:rsidRPr="00990C77">
        <w:rPr>
          <w:rFonts w:cs="Arial"/>
          <w:lang w:bidi="en-US"/>
        </w:rPr>
        <w:t>NBSRRSBGXXX</w:t>
      </w:r>
    </w:p>
    <w:p w14:paraId="7C2825B6" w14:textId="77777777" w:rsidR="00886827" w:rsidRPr="00990C77" w:rsidRDefault="00886827" w:rsidP="00886827">
      <w:pPr>
        <w:pStyle w:val="KDParagraf"/>
        <w:spacing w:before="0"/>
        <w:rPr>
          <w:rFonts w:cs="Arial"/>
          <w:lang w:val="ru-RU" w:bidi="en-US"/>
        </w:rPr>
      </w:pPr>
    </w:p>
    <w:p w14:paraId="2B3BC269" w14:textId="77777777" w:rsidR="00886827" w:rsidRPr="00990C77" w:rsidRDefault="00886827" w:rsidP="00886827">
      <w:pPr>
        <w:pStyle w:val="KDParagraf"/>
        <w:spacing w:before="0"/>
        <w:rPr>
          <w:rFonts w:cs="Arial"/>
          <w:lang w:val="ru-RU" w:bidi="en-US"/>
        </w:rPr>
      </w:pPr>
      <w:r w:rsidRPr="00990C77">
        <w:rPr>
          <w:rFonts w:cs="Arial"/>
          <w:lang w:val="ru-RU" w:bidi="en-US"/>
        </w:rPr>
        <w:t>НАЗИВ И АДРЕСА ИНСТИТУЦИЈЕ:</w:t>
      </w:r>
    </w:p>
    <w:p w14:paraId="2E9E0366" w14:textId="77777777" w:rsidR="00886827" w:rsidRPr="00990C77" w:rsidRDefault="00886827" w:rsidP="00886827">
      <w:pPr>
        <w:pStyle w:val="KDParagraf"/>
        <w:spacing w:before="0"/>
        <w:rPr>
          <w:rFonts w:cs="Arial"/>
          <w:lang w:val="ru-RU" w:bidi="en-US"/>
        </w:rPr>
      </w:pPr>
      <w:r w:rsidRPr="00990C77">
        <w:rPr>
          <w:rFonts w:cs="Arial"/>
          <w:lang w:val="ru-RU" w:bidi="en-US"/>
        </w:rPr>
        <w:t>Министарство финансија</w:t>
      </w:r>
    </w:p>
    <w:p w14:paraId="7EF51DF1" w14:textId="77777777" w:rsidR="00886827" w:rsidRPr="00990C77" w:rsidRDefault="00886827" w:rsidP="00886827">
      <w:pPr>
        <w:pStyle w:val="KDParagraf"/>
        <w:spacing w:before="0"/>
        <w:rPr>
          <w:rFonts w:cs="Arial"/>
          <w:lang w:val="ru-RU" w:bidi="en-US"/>
        </w:rPr>
      </w:pPr>
      <w:r w:rsidRPr="00990C77">
        <w:rPr>
          <w:rFonts w:cs="Arial"/>
          <w:lang w:val="ru-RU" w:bidi="en-US"/>
        </w:rPr>
        <w:t>Управа за трезор</w:t>
      </w:r>
    </w:p>
    <w:p w14:paraId="1C8AA81B" w14:textId="77777777" w:rsidR="00886827" w:rsidRPr="00990C77" w:rsidRDefault="00886827" w:rsidP="00886827">
      <w:pPr>
        <w:pStyle w:val="KDParagraf"/>
        <w:spacing w:before="0"/>
        <w:rPr>
          <w:rFonts w:cs="Arial"/>
          <w:lang w:val="ru-RU" w:bidi="en-US"/>
        </w:rPr>
      </w:pPr>
      <w:r w:rsidRPr="00990C77">
        <w:rPr>
          <w:rFonts w:cs="Arial"/>
          <w:lang w:val="ru-RU" w:bidi="en-US"/>
        </w:rPr>
        <w:t>ул. Поп Лукина бр. 7-9</w:t>
      </w:r>
    </w:p>
    <w:p w14:paraId="0E5FC989" w14:textId="77777777" w:rsidR="00886827" w:rsidRPr="00990C77" w:rsidRDefault="00886827" w:rsidP="00886827">
      <w:pPr>
        <w:pStyle w:val="KDParagraf"/>
        <w:spacing w:before="0"/>
        <w:rPr>
          <w:rFonts w:cs="Arial"/>
          <w:lang w:val="ru-RU" w:bidi="en-US"/>
        </w:rPr>
      </w:pPr>
      <w:r w:rsidRPr="00990C77">
        <w:rPr>
          <w:rFonts w:cs="Arial"/>
          <w:lang w:val="ru-RU" w:bidi="en-US"/>
        </w:rPr>
        <w:t>11000 Београд</w:t>
      </w:r>
    </w:p>
    <w:p w14:paraId="0BC34951" w14:textId="77777777" w:rsidR="00886827" w:rsidRPr="00990C77" w:rsidRDefault="00886827" w:rsidP="00886827">
      <w:pPr>
        <w:pStyle w:val="KDParagraf"/>
        <w:spacing w:before="0"/>
        <w:rPr>
          <w:rFonts w:cs="Arial"/>
          <w:lang w:val="ru-RU" w:bidi="en-US"/>
        </w:rPr>
      </w:pPr>
      <w:r w:rsidRPr="00990C77">
        <w:rPr>
          <w:rFonts w:cs="Arial"/>
          <w:lang w:bidi="en-US"/>
        </w:rPr>
        <w:t>IBAN</w:t>
      </w:r>
      <w:r w:rsidRPr="00990C77">
        <w:rPr>
          <w:rFonts w:cs="Arial"/>
          <w:lang w:val="ru-RU" w:bidi="en-US"/>
        </w:rPr>
        <w:t xml:space="preserve">: </w:t>
      </w:r>
      <w:r w:rsidRPr="00990C77">
        <w:rPr>
          <w:rFonts w:cs="Arial"/>
          <w:lang w:bidi="en-US"/>
        </w:rPr>
        <w:t>RS</w:t>
      </w:r>
      <w:r w:rsidRPr="00990C77">
        <w:rPr>
          <w:rFonts w:cs="Arial"/>
          <w:lang w:val="ru-RU" w:bidi="en-US"/>
        </w:rPr>
        <w:t xml:space="preserve"> 35908500103019323073</w:t>
      </w:r>
    </w:p>
    <w:p w14:paraId="5DE052E9" w14:textId="77777777" w:rsidR="00886827" w:rsidRPr="00990C77" w:rsidRDefault="00886827" w:rsidP="00886827">
      <w:pPr>
        <w:pStyle w:val="KDParagraf"/>
        <w:spacing w:before="0"/>
        <w:rPr>
          <w:rFonts w:cs="Arial"/>
          <w:lang w:val="ru-RU" w:bidi="en-US"/>
        </w:rPr>
      </w:pPr>
    </w:p>
    <w:p w14:paraId="01D98E1D" w14:textId="77777777" w:rsidR="00886827" w:rsidRPr="00990C77" w:rsidRDefault="00886827" w:rsidP="00886827">
      <w:pPr>
        <w:pStyle w:val="KDParagraf"/>
        <w:spacing w:before="0"/>
        <w:rPr>
          <w:rFonts w:cs="Arial"/>
          <w:lang w:val="ru-RU" w:bidi="en-US"/>
        </w:rPr>
      </w:pPr>
      <w:r w:rsidRPr="00990C77">
        <w:rPr>
          <w:rFonts w:cs="Arial"/>
          <w:lang w:val="ru-RU" w:bidi="en-US"/>
        </w:rPr>
        <w:t>НАПОМЕНА: Приликом уплата средстава потребно је навести следеће информације о плаћању - „детаљи плаћања“ (</w:t>
      </w:r>
      <w:r w:rsidRPr="00990C77">
        <w:rPr>
          <w:rFonts w:cs="Arial"/>
          <w:lang w:bidi="en-US"/>
        </w:rPr>
        <w:t>FIELD</w:t>
      </w:r>
      <w:r w:rsidRPr="00990C77">
        <w:rPr>
          <w:rFonts w:cs="Arial"/>
          <w:lang w:val="ru-RU" w:bidi="en-US"/>
        </w:rPr>
        <w:t xml:space="preserve"> 70: </w:t>
      </w:r>
      <w:r w:rsidRPr="00990C77">
        <w:rPr>
          <w:rFonts w:cs="Arial"/>
          <w:lang w:bidi="en-US"/>
        </w:rPr>
        <w:t>DETAILS</w:t>
      </w:r>
      <w:r w:rsidRPr="00990C77">
        <w:rPr>
          <w:rFonts w:cs="Arial"/>
          <w:lang w:val="ru-RU" w:bidi="en-US"/>
        </w:rPr>
        <w:t xml:space="preserve"> </w:t>
      </w:r>
      <w:r w:rsidRPr="00990C77">
        <w:rPr>
          <w:rFonts w:cs="Arial"/>
          <w:lang w:bidi="en-US"/>
        </w:rPr>
        <w:t>OF</w:t>
      </w:r>
      <w:r w:rsidRPr="00990C77">
        <w:rPr>
          <w:rFonts w:cs="Arial"/>
          <w:lang w:val="ru-RU" w:bidi="en-US"/>
        </w:rPr>
        <w:t xml:space="preserve"> </w:t>
      </w:r>
      <w:r w:rsidRPr="00990C77">
        <w:rPr>
          <w:rFonts w:cs="Arial"/>
          <w:lang w:bidi="en-US"/>
        </w:rPr>
        <w:t>PAYMENT</w:t>
      </w:r>
      <w:r w:rsidRPr="00990C77">
        <w:rPr>
          <w:rFonts w:cs="Arial"/>
          <w:lang w:val="ru-RU" w:bidi="en-US"/>
        </w:rPr>
        <w:t>):</w:t>
      </w:r>
    </w:p>
    <w:p w14:paraId="122D9D5E" w14:textId="77777777" w:rsidR="00886827" w:rsidRPr="00990C77" w:rsidRDefault="00886827" w:rsidP="00886827">
      <w:pPr>
        <w:pStyle w:val="KDParagraf"/>
        <w:spacing w:before="0"/>
        <w:rPr>
          <w:rFonts w:cs="Arial"/>
          <w:lang w:val="ru-RU" w:bidi="en-US"/>
        </w:rPr>
      </w:pPr>
      <w:r w:rsidRPr="00990C77">
        <w:rPr>
          <w:rFonts w:cs="Arial"/>
          <w:lang w:val="ru-RU" w:bidi="en-US"/>
        </w:rPr>
        <w:t>– број у поступку јавне набавке на које се захтев за заштиту права односи и</w:t>
      </w:r>
    </w:p>
    <w:p w14:paraId="7AFAE6C7" w14:textId="77777777" w:rsidR="00886827" w:rsidRPr="00990C77" w:rsidRDefault="00886827" w:rsidP="00886827">
      <w:pPr>
        <w:pStyle w:val="KDParagraf"/>
        <w:spacing w:before="0"/>
        <w:rPr>
          <w:rFonts w:cs="Arial"/>
          <w:lang w:val="ru-RU" w:bidi="en-US"/>
        </w:rPr>
      </w:pPr>
      <w:r w:rsidRPr="00990C77">
        <w:rPr>
          <w:rFonts w:cs="Arial"/>
          <w:lang w:val="ru-RU" w:bidi="en-US"/>
        </w:rPr>
        <w:t>назив наручиоца у поступку јавне набавке.</w:t>
      </w:r>
    </w:p>
    <w:p w14:paraId="06746A04"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У прилогу су инструкције за уплате у валутама: </w:t>
      </w:r>
      <w:r w:rsidRPr="00990C77">
        <w:rPr>
          <w:rFonts w:cs="Arial"/>
          <w:lang w:bidi="en-US"/>
        </w:rPr>
        <w:t>EUR</w:t>
      </w:r>
      <w:r w:rsidRPr="00990C77">
        <w:rPr>
          <w:rFonts w:cs="Arial"/>
          <w:lang w:val="ru-RU" w:bidi="en-US"/>
        </w:rPr>
        <w:t xml:space="preserve"> и </w:t>
      </w:r>
      <w:r w:rsidRPr="00990C77">
        <w:rPr>
          <w:rFonts w:cs="Arial"/>
          <w:lang w:bidi="en-US"/>
        </w:rPr>
        <w:t>USD</w:t>
      </w:r>
      <w:r w:rsidRPr="00990C77">
        <w:rPr>
          <w:rFonts w:cs="Arial"/>
          <w:lang w:val="ru-RU" w:bidi="en-US"/>
        </w:rPr>
        <w:t>.</w:t>
      </w:r>
    </w:p>
    <w:p w14:paraId="3B13C989" w14:textId="77777777" w:rsidR="00886827" w:rsidRPr="00990C77" w:rsidRDefault="00886827" w:rsidP="00886827">
      <w:pPr>
        <w:pStyle w:val="KDParagraf"/>
        <w:spacing w:before="0"/>
        <w:rPr>
          <w:rFonts w:cs="Arial"/>
          <w:lang w:val="ru-RU" w:bidi="en-US"/>
        </w:rPr>
      </w:pPr>
    </w:p>
    <w:p w14:paraId="62664668" w14:textId="77777777" w:rsidR="003F611D" w:rsidRDefault="003F611D" w:rsidP="00886827">
      <w:pPr>
        <w:pStyle w:val="KDParagraf"/>
        <w:spacing w:before="0"/>
        <w:rPr>
          <w:rFonts w:cs="Arial"/>
          <w:lang w:val="sr-Cyrl-CS" w:bidi="en-US"/>
        </w:rPr>
      </w:pPr>
    </w:p>
    <w:p w14:paraId="01275B73" w14:textId="77777777" w:rsidR="00886827" w:rsidRPr="00990C77" w:rsidRDefault="00886827" w:rsidP="00886827">
      <w:pPr>
        <w:pStyle w:val="KDParagraf"/>
        <w:spacing w:before="0"/>
        <w:rPr>
          <w:rFonts w:cs="Arial"/>
          <w:lang w:bidi="en-US"/>
        </w:rPr>
      </w:pPr>
      <w:r w:rsidRPr="00990C77">
        <w:rPr>
          <w:rFonts w:cs="Arial"/>
          <w:lang w:bidi="en-US"/>
        </w:rPr>
        <w:lastRenderedPageBreak/>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990C77" w:rsidRPr="00990C77" w14:paraId="3FEDA7A7" w14:textId="77777777" w:rsidTr="006E33CE">
        <w:trPr>
          <w:trHeight w:val="30"/>
        </w:trPr>
        <w:tc>
          <w:tcPr>
            <w:tcW w:w="9606" w:type="dxa"/>
            <w:gridSpan w:val="2"/>
            <w:shd w:val="clear" w:color="auto" w:fill="auto"/>
          </w:tcPr>
          <w:p w14:paraId="5DEBF39D" w14:textId="77777777" w:rsidR="00886827" w:rsidRPr="00990C77" w:rsidRDefault="00886827" w:rsidP="00886827">
            <w:pPr>
              <w:pStyle w:val="KDParagraf"/>
              <w:spacing w:before="0"/>
              <w:rPr>
                <w:rFonts w:cs="Arial"/>
                <w:lang w:bidi="en-US"/>
              </w:rPr>
            </w:pPr>
            <w:r w:rsidRPr="00990C77">
              <w:rPr>
                <w:rFonts w:cs="Arial"/>
                <w:lang w:bidi="en-US"/>
              </w:rPr>
              <w:t>SWIFT MESSAGE MT103 – EUR</w:t>
            </w:r>
          </w:p>
        </w:tc>
      </w:tr>
      <w:tr w:rsidR="00990C77" w:rsidRPr="00990C77" w14:paraId="7CC8DBA3" w14:textId="77777777" w:rsidTr="006E33CE">
        <w:trPr>
          <w:trHeight w:val="20"/>
        </w:trPr>
        <w:tc>
          <w:tcPr>
            <w:tcW w:w="4586" w:type="dxa"/>
            <w:shd w:val="clear" w:color="auto" w:fill="auto"/>
          </w:tcPr>
          <w:p w14:paraId="1B4579E7" w14:textId="77777777" w:rsidR="00886827" w:rsidRPr="00990C77" w:rsidRDefault="00886827" w:rsidP="00886827">
            <w:pPr>
              <w:pStyle w:val="KDParagraf"/>
              <w:spacing w:before="0"/>
              <w:rPr>
                <w:rFonts w:cs="Arial"/>
                <w:lang w:bidi="en-US"/>
              </w:rPr>
            </w:pPr>
            <w:r w:rsidRPr="00990C77">
              <w:rPr>
                <w:rFonts w:cs="Arial"/>
                <w:lang w:bidi="en-US"/>
              </w:rPr>
              <w:t xml:space="preserve">FIELD 32A: </w:t>
            </w:r>
          </w:p>
        </w:tc>
        <w:tc>
          <w:tcPr>
            <w:tcW w:w="5020" w:type="dxa"/>
            <w:shd w:val="clear" w:color="auto" w:fill="auto"/>
          </w:tcPr>
          <w:p w14:paraId="53624A4A" w14:textId="77777777" w:rsidR="00886827" w:rsidRPr="00990C77" w:rsidRDefault="00886827" w:rsidP="00886827">
            <w:pPr>
              <w:pStyle w:val="KDParagraf"/>
              <w:spacing w:before="0"/>
              <w:rPr>
                <w:rFonts w:cs="Arial"/>
                <w:lang w:bidi="en-US"/>
              </w:rPr>
            </w:pPr>
            <w:r w:rsidRPr="00990C77">
              <w:rPr>
                <w:rFonts w:cs="Arial"/>
                <w:lang w:bidi="en-US"/>
              </w:rPr>
              <w:t>VALUE DATE – EUR- AMOUNT</w:t>
            </w:r>
          </w:p>
        </w:tc>
      </w:tr>
      <w:tr w:rsidR="00990C77" w:rsidRPr="00990C77" w14:paraId="0DB10937" w14:textId="77777777" w:rsidTr="006E33CE">
        <w:trPr>
          <w:trHeight w:val="20"/>
        </w:trPr>
        <w:tc>
          <w:tcPr>
            <w:tcW w:w="4586" w:type="dxa"/>
            <w:shd w:val="clear" w:color="auto" w:fill="auto"/>
          </w:tcPr>
          <w:p w14:paraId="409EE57D" w14:textId="77777777" w:rsidR="00886827" w:rsidRPr="00990C77" w:rsidRDefault="00886827" w:rsidP="00886827">
            <w:pPr>
              <w:pStyle w:val="KDParagraf"/>
              <w:spacing w:before="0"/>
              <w:rPr>
                <w:rFonts w:cs="Arial"/>
                <w:lang w:bidi="en-US"/>
              </w:rPr>
            </w:pPr>
            <w:r w:rsidRPr="00990C77">
              <w:rPr>
                <w:rFonts w:cs="Arial"/>
                <w:lang w:bidi="en-US"/>
              </w:rPr>
              <w:t xml:space="preserve">FIELD 50K:  </w:t>
            </w:r>
          </w:p>
        </w:tc>
        <w:tc>
          <w:tcPr>
            <w:tcW w:w="5020" w:type="dxa"/>
            <w:shd w:val="clear" w:color="auto" w:fill="auto"/>
          </w:tcPr>
          <w:p w14:paraId="2AD6CE31" w14:textId="77777777" w:rsidR="00886827" w:rsidRPr="00990C77" w:rsidRDefault="00886827" w:rsidP="00886827">
            <w:pPr>
              <w:pStyle w:val="KDParagraf"/>
              <w:spacing w:before="0"/>
              <w:rPr>
                <w:rFonts w:cs="Arial"/>
                <w:lang w:bidi="en-US"/>
              </w:rPr>
            </w:pPr>
            <w:r w:rsidRPr="00990C77">
              <w:rPr>
                <w:rFonts w:cs="Arial"/>
                <w:lang w:bidi="en-US"/>
              </w:rPr>
              <w:t>ORDERING CUSTOMER</w:t>
            </w:r>
          </w:p>
        </w:tc>
      </w:tr>
      <w:tr w:rsidR="00990C77" w:rsidRPr="00990C77" w14:paraId="2A091610" w14:textId="77777777" w:rsidTr="006E33CE">
        <w:trPr>
          <w:trHeight w:val="20"/>
        </w:trPr>
        <w:tc>
          <w:tcPr>
            <w:tcW w:w="4586" w:type="dxa"/>
            <w:shd w:val="clear" w:color="auto" w:fill="auto"/>
          </w:tcPr>
          <w:p w14:paraId="5BBB4D88" w14:textId="77777777" w:rsidR="00886827" w:rsidRPr="00990C77" w:rsidRDefault="00886827" w:rsidP="00886827">
            <w:pPr>
              <w:pStyle w:val="KDParagraf"/>
              <w:spacing w:before="0"/>
              <w:rPr>
                <w:rFonts w:cs="Arial"/>
                <w:lang w:bidi="en-US"/>
              </w:rPr>
            </w:pPr>
            <w:r w:rsidRPr="00990C77">
              <w:rPr>
                <w:rFonts w:cs="Arial"/>
                <w:lang w:bidi="en-US"/>
              </w:rPr>
              <w:t xml:space="preserve">FIELD 50K:  </w:t>
            </w:r>
          </w:p>
        </w:tc>
        <w:tc>
          <w:tcPr>
            <w:tcW w:w="5020" w:type="dxa"/>
            <w:shd w:val="clear" w:color="auto" w:fill="auto"/>
          </w:tcPr>
          <w:p w14:paraId="3B9A5058" w14:textId="77777777" w:rsidR="00886827" w:rsidRPr="00990C77" w:rsidRDefault="00886827" w:rsidP="00886827">
            <w:pPr>
              <w:pStyle w:val="KDParagraf"/>
              <w:spacing w:before="0"/>
              <w:rPr>
                <w:rFonts w:cs="Arial"/>
                <w:lang w:bidi="en-US"/>
              </w:rPr>
            </w:pPr>
            <w:r w:rsidRPr="00990C77">
              <w:rPr>
                <w:rFonts w:cs="Arial"/>
                <w:lang w:bidi="en-US"/>
              </w:rPr>
              <w:t>ORDERING CUSTOMER</w:t>
            </w:r>
          </w:p>
        </w:tc>
      </w:tr>
      <w:tr w:rsidR="00990C77" w:rsidRPr="00990C77" w14:paraId="0116664F" w14:textId="77777777" w:rsidTr="006E33CE">
        <w:trPr>
          <w:trHeight w:val="1113"/>
        </w:trPr>
        <w:tc>
          <w:tcPr>
            <w:tcW w:w="4586" w:type="dxa"/>
            <w:shd w:val="clear" w:color="auto" w:fill="auto"/>
          </w:tcPr>
          <w:p w14:paraId="39A03257" w14:textId="77777777" w:rsidR="00886827" w:rsidRPr="00990C77" w:rsidRDefault="00886827" w:rsidP="00886827">
            <w:pPr>
              <w:pStyle w:val="KDParagraf"/>
              <w:spacing w:before="0"/>
              <w:rPr>
                <w:rFonts w:cs="Arial"/>
                <w:lang w:bidi="en-US"/>
              </w:rPr>
            </w:pPr>
            <w:r w:rsidRPr="00990C77">
              <w:rPr>
                <w:rFonts w:cs="Arial"/>
                <w:lang w:bidi="en-US"/>
              </w:rPr>
              <w:t>FIELD 56A:</w:t>
            </w:r>
          </w:p>
          <w:p w14:paraId="51B7F4DE" w14:textId="77777777" w:rsidR="00886827" w:rsidRPr="00990C77" w:rsidRDefault="00886827" w:rsidP="00886827">
            <w:pPr>
              <w:pStyle w:val="KDParagraf"/>
              <w:spacing w:before="0"/>
              <w:rPr>
                <w:rFonts w:cs="Arial"/>
                <w:lang w:bidi="en-US"/>
              </w:rPr>
            </w:pPr>
            <w:r w:rsidRPr="00990C77">
              <w:rPr>
                <w:rFonts w:cs="Arial"/>
                <w:lang w:bidi="en-US"/>
              </w:rPr>
              <w:t>(INTERMEDIARY)</w:t>
            </w:r>
          </w:p>
        </w:tc>
        <w:tc>
          <w:tcPr>
            <w:tcW w:w="5020" w:type="dxa"/>
            <w:shd w:val="clear" w:color="auto" w:fill="auto"/>
          </w:tcPr>
          <w:p w14:paraId="1939CA82" w14:textId="77777777" w:rsidR="00886827" w:rsidRPr="00990C77" w:rsidRDefault="00886827" w:rsidP="00886827">
            <w:pPr>
              <w:pStyle w:val="KDParagraf"/>
              <w:spacing w:before="0"/>
              <w:rPr>
                <w:rFonts w:cs="Arial"/>
                <w:lang w:bidi="en-US"/>
              </w:rPr>
            </w:pPr>
            <w:r w:rsidRPr="00990C77">
              <w:rPr>
                <w:rFonts w:cs="Arial"/>
                <w:lang w:bidi="en-US"/>
              </w:rPr>
              <w:t>DEUTDEFFXXX</w:t>
            </w:r>
          </w:p>
          <w:p w14:paraId="591A993E" w14:textId="77777777" w:rsidR="00886827" w:rsidRPr="00990C77" w:rsidRDefault="00886827" w:rsidP="00886827">
            <w:pPr>
              <w:pStyle w:val="KDParagraf"/>
              <w:spacing w:before="0"/>
              <w:rPr>
                <w:rFonts w:cs="Arial"/>
                <w:lang w:bidi="en-US"/>
              </w:rPr>
            </w:pPr>
            <w:r w:rsidRPr="00990C77">
              <w:rPr>
                <w:rFonts w:cs="Arial"/>
                <w:lang w:bidi="en-US"/>
              </w:rPr>
              <w:t>DEUTSCHE BANK AG, F/M</w:t>
            </w:r>
          </w:p>
          <w:p w14:paraId="6C75CC51" w14:textId="77777777" w:rsidR="00886827" w:rsidRPr="00990C77" w:rsidRDefault="00886827" w:rsidP="00886827">
            <w:pPr>
              <w:pStyle w:val="KDParagraf"/>
              <w:spacing w:before="0"/>
              <w:rPr>
                <w:rFonts w:cs="Arial"/>
                <w:lang w:bidi="en-US"/>
              </w:rPr>
            </w:pPr>
            <w:r w:rsidRPr="00990C77">
              <w:rPr>
                <w:rFonts w:cs="Arial"/>
                <w:lang w:bidi="en-US"/>
              </w:rPr>
              <w:t>TAUNUSANLAGE 12</w:t>
            </w:r>
          </w:p>
          <w:p w14:paraId="7E2C35BC" w14:textId="77777777" w:rsidR="00886827" w:rsidRPr="00990C77" w:rsidRDefault="00886827" w:rsidP="00886827">
            <w:pPr>
              <w:pStyle w:val="KDParagraf"/>
              <w:spacing w:before="0"/>
              <w:rPr>
                <w:rFonts w:cs="Arial"/>
                <w:lang w:bidi="en-US"/>
              </w:rPr>
            </w:pPr>
            <w:r w:rsidRPr="00990C77">
              <w:rPr>
                <w:rFonts w:cs="Arial"/>
                <w:lang w:bidi="en-US"/>
              </w:rPr>
              <w:t>GERMANY</w:t>
            </w:r>
          </w:p>
        </w:tc>
      </w:tr>
      <w:tr w:rsidR="00990C77" w:rsidRPr="00990C77" w14:paraId="4196D715" w14:textId="77777777" w:rsidTr="006E33CE">
        <w:trPr>
          <w:trHeight w:val="1689"/>
        </w:trPr>
        <w:tc>
          <w:tcPr>
            <w:tcW w:w="4586" w:type="dxa"/>
            <w:shd w:val="clear" w:color="auto" w:fill="auto"/>
          </w:tcPr>
          <w:p w14:paraId="535FA5A9" w14:textId="77777777" w:rsidR="00886827" w:rsidRPr="00990C77" w:rsidRDefault="00886827" w:rsidP="00886827">
            <w:pPr>
              <w:pStyle w:val="KDParagraf"/>
              <w:spacing w:before="0"/>
              <w:rPr>
                <w:rFonts w:cs="Arial"/>
                <w:lang w:bidi="en-US"/>
              </w:rPr>
            </w:pPr>
            <w:r w:rsidRPr="00990C77">
              <w:rPr>
                <w:rFonts w:cs="Arial"/>
                <w:lang w:bidi="en-US"/>
              </w:rPr>
              <w:t>FIELD 57A:</w:t>
            </w:r>
          </w:p>
          <w:p w14:paraId="176330BF" w14:textId="77777777" w:rsidR="00886827" w:rsidRPr="00990C77" w:rsidRDefault="00886827" w:rsidP="00886827">
            <w:pPr>
              <w:pStyle w:val="KDParagraf"/>
              <w:spacing w:before="0"/>
              <w:rPr>
                <w:rFonts w:cs="Arial"/>
                <w:lang w:bidi="en-US"/>
              </w:rPr>
            </w:pPr>
            <w:r w:rsidRPr="00990C77">
              <w:rPr>
                <w:rFonts w:cs="Arial"/>
                <w:lang w:bidi="en-US"/>
              </w:rPr>
              <w:t>(ACC. WITH BANK)</w:t>
            </w:r>
          </w:p>
        </w:tc>
        <w:tc>
          <w:tcPr>
            <w:tcW w:w="5020" w:type="dxa"/>
            <w:shd w:val="clear" w:color="auto" w:fill="auto"/>
          </w:tcPr>
          <w:p w14:paraId="5351C0FD" w14:textId="77777777" w:rsidR="00886827" w:rsidRPr="00990C77" w:rsidRDefault="00886827" w:rsidP="00886827">
            <w:pPr>
              <w:pStyle w:val="KDParagraf"/>
              <w:spacing w:before="0"/>
              <w:rPr>
                <w:rFonts w:cs="Arial"/>
                <w:lang w:bidi="en-US"/>
              </w:rPr>
            </w:pPr>
            <w:r w:rsidRPr="00990C77">
              <w:rPr>
                <w:rFonts w:cs="Arial"/>
                <w:lang w:bidi="en-US"/>
              </w:rPr>
              <w:t>/DE20500700100935930800</w:t>
            </w:r>
          </w:p>
          <w:p w14:paraId="02658D32" w14:textId="77777777" w:rsidR="00886827" w:rsidRPr="00990C77" w:rsidRDefault="00886827" w:rsidP="00886827">
            <w:pPr>
              <w:pStyle w:val="KDParagraf"/>
              <w:spacing w:before="0"/>
              <w:rPr>
                <w:rFonts w:cs="Arial"/>
                <w:lang w:bidi="en-US"/>
              </w:rPr>
            </w:pPr>
            <w:r w:rsidRPr="00990C77">
              <w:rPr>
                <w:rFonts w:cs="Arial"/>
                <w:lang w:bidi="en-US"/>
              </w:rPr>
              <w:t>NBSRRSBGXXX</w:t>
            </w:r>
          </w:p>
          <w:p w14:paraId="0CE65E21" w14:textId="77777777" w:rsidR="00886827" w:rsidRPr="00990C77" w:rsidRDefault="00886827" w:rsidP="00886827">
            <w:pPr>
              <w:pStyle w:val="KDParagraf"/>
              <w:spacing w:before="0"/>
              <w:rPr>
                <w:rFonts w:cs="Arial"/>
                <w:lang w:bidi="en-US"/>
              </w:rPr>
            </w:pPr>
            <w:r w:rsidRPr="00990C77">
              <w:rPr>
                <w:rFonts w:cs="Arial"/>
                <w:lang w:bidi="en-US"/>
              </w:rPr>
              <w:t>NARODNA BANKA SRBIJE (NATIONAL</w:t>
            </w:r>
          </w:p>
          <w:p w14:paraId="7CB5DCD9" w14:textId="77777777" w:rsidR="00886827" w:rsidRPr="00990C77" w:rsidRDefault="00886827" w:rsidP="00886827">
            <w:pPr>
              <w:pStyle w:val="KDParagraf"/>
              <w:spacing w:before="0"/>
              <w:rPr>
                <w:rFonts w:cs="Arial"/>
                <w:lang w:bidi="en-US"/>
              </w:rPr>
            </w:pPr>
            <w:r w:rsidRPr="00990C77">
              <w:rPr>
                <w:rFonts w:cs="Arial"/>
                <w:lang w:bidi="en-US"/>
              </w:rPr>
              <w:t>BANK OF SERBIA – NBS BEOGRAD,</w:t>
            </w:r>
          </w:p>
          <w:p w14:paraId="67E65EE4" w14:textId="77777777" w:rsidR="00886827" w:rsidRPr="00990C77" w:rsidRDefault="00886827" w:rsidP="00886827">
            <w:pPr>
              <w:pStyle w:val="KDParagraf"/>
              <w:spacing w:before="0"/>
              <w:rPr>
                <w:rFonts w:cs="Arial"/>
                <w:lang w:bidi="en-US"/>
              </w:rPr>
            </w:pPr>
            <w:r w:rsidRPr="00990C77">
              <w:rPr>
                <w:rFonts w:cs="Arial"/>
                <w:lang w:bidi="en-US"/>
              </w:rPr>
              <w:t>NEMANJINA 17</w:t>
            </w:r>
          </w:p>
          <w:p w14:paraId="0BD33B4E" w14:textId="77777777" w:rsidR="00886827" w:rsidRPr="00990C77" w:rsidRDefault="00886827" w:rsidP="00886827">
            <w:pPr>
              <w:pStyle w:val="KDParagraf"/>
              <w:spacing w:before="0"/>
              <w:rPr>
                <w:rFonts w:cs="Arial"/>
                <w:lang w:bidi="en-US"/>
              </w:rPr>
            </w:pPr>
            <w:r w:rsidRPr="00990C77">
              <w:rPr>
                <w:rFonts w:cs="Arial"/>
                <w:lang w:bidi="en-US"/>
              </w:rPr>
              <w:t>SERBIA</w:t>
            </w:r>
          </w:p>
        </w:tc>
      </w:tr>
      <w:tr w:rsidR="00990C77" w:rsidRPr="00990C77" w14:paraId="56C403B6" w14:textId="77777777" w:rsidTr="006E33CE">
        <w:trPr>
          <w:trHeight w:val="20"/>
        </w:trPr>
        <w:tc>
          <w:tcPr>
            <w:tcW w:w="4586" w:type="dxa"/>
            <w:shd w:val="clear" w:color="auto" w:fill="auto"/>
          </w:tcPr>
          <w:p w14:paraId="52C61FDD" w14:textId="77777777" w:rsidR="00886827" w:rsidRPr="00990C77" w:rsidRDefault="00886827" w:rsidP="00886827">
            <w:pPr>
              <w:pStyle w:val="KDParagraf"/>
              <w:spacing w:before="0"/>
              <w:rPr>
                <w:rFonts w:cs="Arial"/>
                <w:lang w:bidi="en-US"/>
              </w:rPr>
            </w:pPr>
            <w:r w:rsidRPr="00990C77">
              <w:rPr>
                <w:rFonts w:cs="Arial"/>
                <w:lang w:bidi="en-US"/>
              </w:rPr>
              <w:t>FIELD 59:</w:t>
            </w:r>
          </w:p>
          <w:p w14:paraId="15C135F5" w14:textId="77777777" w:rsidR="00886827" w:rsidRPr="00990C77" w:rsidRDefault="00886827" w:rsidP="00886827">
            <w:pPr>
              <w:pStyle w:val="KDParagraf"/>
              <w:spacing w:before="0"/>
              <w:rPr>
                <w:rFonts w:cs="Arial"/>
                <w:lang w:bidi="en-US"/>
              </w:rPr>
            </w:pPr>
            <w:r w:rsidRPr="00990C77">
              <w:rPr>
                <w:rFonts w:cs="Arial"/>
                <w:lang w:bidi="en-US"/>
              </w:rPr>
              <w:t>(BENEFICIARY)</w:t>
            </w:r>
          </w:p>
        </w:tc>
        <w:tc>
          <w:tcPr>
            <w:tcW w:w="5020" w:type="dxa"/>
            <w:shd w:val="clear" w:color="auto" w:fill="auto"/>
          </w:tcPr>
          <w:p w14:paraId="303FB539" w14:textId="77777777" w:rsidR="00886827" w:rsidRPr="00990C77" w:rsidRDefault="00886827" w:rsidP="00886827">
            <w:pPr>
              <w:pStyle w:val="KDParagraf"/>
              <w:spacing w:before="0"/>
              <w:rPr>
                <w:rFonts w:cs="Arial"/>
                <w:lang w:bidi="en-US"/>
              </w:rPr>
            </w:pPr>
            <w:r w:rsidRPr="00990C77">
              <w:rPr>
                <w:rFonts w:cs="Arial"/>
                <w:lang w:bidi="en-US"/>
              </w:rPr>
              <w:t>/RS35908500103019323073</w:t>
            </w:r>
          </w:p>
          <w:p w14:paraId="17180E8C" w14:textId="77777777" w:rsidR="00886827" w:rsidRPr="00990C77" w:rsidRDefault="00886827" w:rsidP="00886827">
            <w:pPr>
              <w:pStyle w:val="KDParagraf"/>
              <w:spacing w:before="0"/>
              <w:rPr>
                <w:rFonts w:cs="Arial"/>
                <w:lang w:bidi="en-US"/>
              </w:rPr>
            </w:pPr>
            <w:r w:rsidRPr="00990C77">
              <w:rPr>
                <w:rFonts w:cs="Arial"/>
                <w:lang w:bidi="en-US"/>
              </w:rPr>
              <w:t>MINISTARSTVO FINANSIJA</w:t>
            </w:r>
          </w:p>
          <w:p w14:paraId="10F2C53D" w14:textId="77777777" w:rsidR="00886827" w:rsidRPr="00990C77" w:rsidRDefault="00886827" w:rsidP="00886827">
            <w:pPr>
              <w:pStyle w:val="KDParagraf"/>
              <w:spacing w:before="0"/>
              <w:rPr>
                <w:rFonts w:cs="Arial"/>
                <w:lang w:bidi="en-US"/>
              </w:rPr>
            </w:pPr>
            <w:r w:rsidRPr="00990C77">
              <w:rPr>
                <w:rFonts w:cs="Arial"/>
                <w:lang w:bidi="en-US"/>
              </w:rPr>
              <w:t>UPRAVA ZA TREZOR</w:t>
            </w:r>
          </w:p>
          <w:p w14:paraId="4C85675D" w14:textId="77777777" w:rsidR="00886827" w:rsidRPr="00990C77" w:rsidRDefault="00886827" w:rsidP="00886827">
            <w:pPr>
              <w:pStyle w:val="KDParagraf"/>
              <w:spacing w:before="0"/>
              <w:rPr>
                <w:rFonts w:cs="Arial"/>
                <w:lang w:bidi="en-US"/>
              </w:rPr>
            </w:pPr>
            <w:r w:rsidRPr="00990C77">
              <w:rPr>
                <w:rFonts w:cs="Arial"/>
                <w:lang w:bidi="en-US"/>
              </w:rPr>
              <w:t>POP LUKINA7-9</w:t>
            </w:r>
          </w:p>
          <w:p w14:paraId="34DB2916" w14:textId="77777777" w:rsidR="00886827" w:rsidRPr="00990C77" w:rsidRDefault="00886827" w:rsidP="00886827">
            <w:pPr>
              <w:pStyle w:val="KDParagraf"/>
              <w:spacing w:before="0"/>
              <w:rPr>
                <w:rFonts w:cs="Arial"/>
                <w:lang w:bidi="en-US"/>
              </w:rPr>
            </w:pPr>
            <w:r w:rsidRPr="00990C77">
              <w:rPr>
                <w:rFonts w:cs="Arial"/>
                <w:lang w:bidi="en-US"/>
              </w:rPr>
              <w:t>BEOGRAD</w:t>
            </w:r>
          </w:p>
        </w:tc>
      </w:tr>
      <w:tr w:rsidR="00990C77" w:rsidRPr="00990C77" w14:paraId="60B5167F" w14:textId="77777777" w:rsidTr="006E33CE">
        <w:trPr>
          <w:trHeight w:val="20"/>
        </w:trPr>
        <w:tc>
          <w:tcPr>
            <w:tcW w:w="4586" w:type="dxa"/>
            <w:shd w:val="clear" w:color="auto" w:fill="auto"/>
          </w:tcPr>
          <w:p w14:paraId="38CF4B56" w14:textId="77777777" w:rsidR="00886827" w:rsidRPr="00990C77" w:rsidRDefault="00886827" w:rsidP="00886827">
            <w:pPr>
              <w:pStyle w:val="KDParagraf"/>
              <w:spacing w:before="0"/>
              <w:rPr>
                <w:rFonts w:cs="Arial"/>
                <w:lang w:bidi="en-US"/>
              </w:rPr>
            </w:pPr>
            <w:r w:rsidRPr="00990C77">
              <w:rPr>
                <w:rFonts w:cs="Arial"/>
                <w:lang w:bidi="en-US"/>
              </w:rPr>
              <w:t xml:space="preserve">FIELD 70:  </w:t>
            </w:r>
          </w:p>
        </w:tc>
        <w:tc>
          <w:tcPr>
            <w:tcW w:w="5020" w:type="dxa"/>
            <w:shd w:val="clear" w:color="auto" w:fill="auto"/>
          </w:tcPr>
          <w:p w14:paraId="038A0381" w14:textId="77777777" w:rsidR="00886827" w:rsidRPr="00990C77" w:rsidRDefault="00886827" w:rsidP="00886827">
            <w:pPr>
              <w:pStyle w:val="KDParagraf"/>
              <w:spacing w:before="0"/>
              <w:rPr>
                <w:rFonts w:cs="Arial"/>
                <w:lang w:bidi="en-US"/>
              </w:rPr>
            </w:pPr>
            <w:r w:rsidRPr="00990C77">
              <w:rPr>
                <w:rFonts w:cs="Arial"/>
                <w:lang w:bidi="en-US"/>
              </w:rPr>
              <w:t>DETAILS OF PAYMENT</w:t>
            </w:r>
          </w:p>
        </w:tc>
      </w:tr>
      <w:tr w:rsidR="00886827" w:rsidRPr="00990C77" w14:paraId="1DBAD860" w14:textId="77777777" w:rsidTr="006E33CE">
        <w:trPr>
          <w:trHeight w:val="20"/>
        </w:trPr>
        <w:tc>
          <w:tcPr>
            <w:tcW w:w="4586" w:type="dxa"/>
            <w:shd w:val="clear" w:color="auto" w:fill="auto"/>
          </w:tcPr>
          <w:p w14:paraId="1E2CED8A" w14:textId="77777777" w:rsidR="00886827" w:rsidRPr="00990C77" w:rsidRDefault="00886827" w:rsidP="00886827">
            <w:pPr>
              <w:pStyle w:val="KDParagraf"/>
              <w:spacing w:before="0"/>
              <w:rPr>
                <w:rFonts w:cs="Arial"/>
                <w:lang w:bidi="en-US"/>
              </w:rPr>
            </w:pPr>
          </w:p>
        </w:tc>
        <w:tc>
          <w:tcPr>
            <w:tcW w:w="5020" w:type="dxa"/>
            <w:shd w:val="clear" w:color="auto" w:fill="auto"/>
          </w:tcPr>
          <w:p w14:paraId="3CA19416" w14:textId="77777777" w:rsidR="00886827" w:rsidRPr="00990C77" w:rsidRDefault="00886827" w:rsidP="00886827">
            <w:pPr>
              <w:pStyle w:val="KDParagraf"/>
              <w:spacing w:before="0"/>
              <w:rPr>
                <w:rFonts w:cs="Arial"/>
                <w:lang w:bidi="en-US"/>
              </w:rPr>
            </w:pPr>
          </w:p>
        </w:tc>
      </w:tr>
    </w:tbl>
    <w:p w14:paraId="240BA030" w14:textId="77777777" w:rsidR="00886827" w:rsidRPr="00990C77" w:rsidRDefault="00886827" w:rsidP="00886827">
      <w:pPr>
        <w:pStyle w:val="KDParagraf"/>
        <w:spacing w:before="0"/>
        <w:rPr>
          <w:rFonts w:cs="Arial"/>
          <w:lang w:bidi="en-US"/>
        </w:rPr>
      </w:pPr>
    </w:p>
    <w:p w14:paraId="6D0D0596" w14:textId="77777777" w:rsidR="00886827" w:rsidRPr="00990C77"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90C77" w:rsidRPr="00990C77" w14:paraId="45D4D5DE" w14:textId="77777777" w:rsidTr="005C0AF9">
        <w:tc>
          <w:tcPr>
            <w:tcW w:w="4786" w:type="dxa"/>
            <w:shd w:val="clear" w:color="auto" w:fill="auto"/>
          </w:tcPr>
          <w:p w14:paraId="279C3584" w14:textId="77777777" w:rsidR="00886827" w:rsidRPr="00990C77" w:rsidRDefault="00886827" w:rsidP="00886827">
            <w:pPr>
              <w:pStyle w:val="KDParagraf"/>
              <w:spacing w:before="0"/>
              <w:rPr>
                <w:rFonts w:cs="Arial"/>
                <w:lang w:bidi="en-US"/>
              </w:rPr>
            </w:pPr>
            <w:r w:rsidRPr="00990C77">
              <w:rPr>
                <w:rFonts w:cs="Arial"/>
                <w:lang w:bidi="en-US"/>
              </w:rPr>
              <w:t>SWIFT MESSAGE MT103 – USD</w:t>
            </w:r>
          </w:p>
        </w:tc>
        <w:tc>
          <w:tcPr>
            <w:tcW w:w="4820" w:type="dxa"/>
            <w:shd w:val="clear" w:color="auto" w:fill="auto"/>
          </w:tcPr>
          <w:p w14:paraId="2EBDE3B1" w14:textId="77777777" w:rsidR="00886827" w:rsidRPr="00990C77" w:rsidRDefault="00886827" w:rsidP="00886827">
            <w:pPr>
              <w:pStyle w:val="KDParagraf"/>
              <w:spacing w:before="0"/>
              <w:rPr>
                <w:rFonts w:cs="Arial"/>
                <w:lang w:bidi="en-US"/>
              </w:rPr>
            </w:pPr>
          </w:p>
        </w:tc>
      </w:tr>
      <w:tr w:rsidR="00990C77" w:rsidRPr="00990C77" w14:paraId="46043BDB" w14:textId="77777777" w:rsidTr="005C0AF9">
        <w:tc>
          <w:tcPr>
            <w:tcW w:w="4786" w:type="dxa"/>
            <w:shd w:val="clear" w:color="auto" w:fill="auto"/>
          </w:tcPr>
          <w:p w14:paraId="111D73F4" w14:textId="77777777" w:rsidR="00886827" w:rsidRPr="00990C77" w:rsidRDefault="00886827" w:rsidP="00886827">
            <w:pPr>
              <w:pStyle w:val="KDParagraf"/>
              <w:spacing w:before="0"/>
              <w:rPr>
                <w:rFonts w:cs="Arial"/>
                <w:lang w:bidi="en-US"/>
              </w:rPr>
            </w:pPr>
            <w:r w:rsidRPr="00990C77">
              <w:rPr>
                <w:rFonts w:cs="Arial"/>
                <w:lang w:bidi="en-US"/>
              </w:rPr>
              <w:t xml:space="preserve">FIELD 32A: </w:t>
            </w:r>
          </w:p>
        </w:tc>
        <w:tc>
          <w:tcPr>
            <w:tcW w:w="4820" w:type="dxa"/>
            <w:shd w:val="clear" w:color="auto" w:fill="auto"/>
          </w:tcPr>
          <w:p w14:paraId="31F60400" w14:textId="77777777" w:rsidR="00886827" w:rsidRPr="00990C77" w:rsidRDefault="00886827" w:rsidP="00886827">
            <w:pPr>
              <w:pStyle w:val="KDParagraf"/>
              <w:spacing w:before="0"/>
              <w:rPr>
                <w:rFonts w:cs="Arial"/>
                <w:lang w:bidi="en-US"/>
              </w:rPr>
            </w:pPr>
            <w:r w:rsidRPr="00990C77">
              <w:rPr>
                <w:rFonts w:cs="Arial"/>
                <w:lang w:bidi="en-US"/>
              </w:rPr>
              <w:t>VALUE DATE – USD- AMOUNT</w:t>
            </w:r>
          </w:p>
        </w:tc>
      </w:tr>
      <w:tr w:rsidR="00990C77" w:rsidRPr="00990C77" w14:paraId="35BC8823" w14:textId="77777777" w:rsidTr="005C0AF9">
        <w:tc>
          <w:tcPr>
            <w:tcW w:w="4786" w:type="dxa"/>
            <w:shd w:val="clear" w:color="auto" w:fill="auto"/>
          </w:tcPr>
          <w:p w14:paraId="2B7921D1" w14:textId="77777777" w:rsidR="00886827" w:rsidRPr="00990C77" w:rsidRDefault="00886827" w:rsidP="00886827">
            <w:pPr>
              <w:pStyle w:val="KDParagraf"/>
              <w:spacing w:before="0"/>
              <w:rPr>
                <w:rFonts w:cs="Arial"/>
                <w:lang w:bidi="en-US"/>
              </w:rPr>
            </w:pPr>
            <w:r w:rsidRPr="00990C77">
              <w:rPr>
                <w:rFonts w:cs="Arial"/>
                <w:lang w:bidi="en-US"/>
              </w:rPr>
              <w:t xml:space="preserve">FIELD 50K:  </w:t>
            </w:r>
          </w:p>
        </w:tc>
        <w:tc>
          <w:tcPr>
            <w:tcW w:w="4820" w:type="dxa"/>
            <w:shd w:val="clear" w:color="auto" w:fill="auto"/>
          </w:tcPr>
          <w:p w14:paraId="61131FEC" w14:textId="77777777" w:rsidR="00886827" w:rsidRPr="00990C77" w:rsidRDefault="00886827" w:rsidP="00886827">
            <w:pPr>
              <w:pStyle w:val="KDParagraf"/>
              <w:spacing w:before="0"/>
              <w:rPr>
                <w:rFonts w:cs="Arial"/>
                <w:lang w:bidi="en-US"/>
              </w:rPr>
            </w:pPr>
            <w:r w:rsidRPr="00990C77">
              <w:rPr>
                <w:rFonts w:cs="Arial"/>
                <w:lang w:bidi="en-US"/>
              </w:rPr>
              <w:t>ORDERING CUSTOMER</w:t>
            </w:r>
          </w:p>
        </w:tc>
      </w:tr>
      <w:tr w:rsidR="00990C77" w:rsidRPr="00990C77" w14:paraId="644C4B68" w14:textId="77777777" w:rsidTr="005C0AF9">
        <w:tc>
          <w:tcPr>
            <w:tcW w:w="4786" w:type="dxa"/>
            <w:shd w:val="clear" w:color="auto" w:fill="auto"/>
          </w:tcPr>
          <w:p w14:paraId="1CBF73AB" w14:textId="77777777" w:rsidR="00886827" w:rsidRPr="00990C77" w:rsidRDefault="00886827" w:rsidP="00886827">
            <w:pPr>
              <w:pStyle w:val="KDParagraf"/>
              <w:spacing w:before="0"/>
              <w:rPr>
                <w:rFonts w:cs="Arial"/>
                <w:lang w:bidi="en-US"/>
              </w:rPr>
            </w:pPr>
            <w:r w:rsidRPr="00990C77">
              <w:rPr>
                <w:rFonts w:cs="Arial"/>
                <w:lang w:bidi="en-US"/>
              </w:rPr>
              <w:t>FIELD 56A:</w:t>
            </w:r>
          </w:p>
          <w:p w14:paraId="77C52F80" w14:textId="77777777" w:rsidR="00886827" w:rsidRPr="00990C77" w:rsidRDefault="00886827" w:rsidP="00886827">
            <w:pPr>
              <w:pStyle w:val="KDParagraf"/>
              <w:spacing w:before="0"/>
              <w:rPr>
                <w:rFonts w:cs="Arial"/>
                <w:lang w:bidi="en-US"/>
              </w:rPr>
            </w:pPr>
            <w:r w:rsidRPr="00990C77">
              <w:rPr>
                <w:rFonts w:cs="Arial"/>
                <w:lang w:bidi="en-US"/>
              </w:rPr>
              <w:t>(INTERMEDIARY)</w:t>
            </w:r>
          </w:p>
          <w:p w14:paraId="62BC2D2C" w14:textId="77777777" w:rsidR="00886827" w:rsidRPr="00990C77" w:rsidRDefault="00886827" w:rsidP="00886827">
            <w:pPr>
              <w:pStyle w:val="KDParagraf"/>
              <w:spacing w:before="0"/>
              <w:rPr>
                <w:rFonts w:cs="Arial"/>
                <w:lang w:bidi="en-US"/>
              </w:rPr>
            </w:pPr>
          </w:p>
        </w:tc>
        <w:tc>
          <w:tcPr>
            <w:tcW w:w="4820" w:type="dxa"/>
            <w:shd w:val="clear" w:color="auto" w:fill="auto"/>
          </w:tcPr>
          <w:p w14:paraId="681DCB92" w14:textId="77777777" w:rsidR="00886827" w:rsidRPr="00990C77" w:rsidRDefault="00886827" w:rsidP="00886827">
            <w:pPr>
              <w:pStyle w:val="KDParagraf"/>
              <w:spacing w:before="0"/>
              <w:rPr>
                <w:rFonts w:cs="Arial"/>
                <w:lang w:bidi="en-US"/>
              </w:rPr>
            </w:pPr>
            <w:r w:rsidRPr="00990C77">
              <w:rPr>
                <w:rFonts w:cs="Arial"/>
                <w:lang w:bidi="en-US"/>
              </w:rPr>
              <w:t>BKTRUS33XXX</w:t>
            </w:r>
          </w:p>
          <w:p w14:paraId="5A179108" w14:textId="77777777" w:rsidR="00886827" w:rsidRPr="00990C77" w:rsidRDefault="00886827" w:rsidP="00886827">
            <w:pPr>
              <w:pStyle w:val="KDParagraf"/>
              <w:spacing w:before="0"/>
              <w:rPr>
                <w:rFonts w:cs="Arial"/>
                <w:lang w:bidi="en-US"/>
              </w:rPr>
            </w:pPr>
            <w:r w:rsidRPr="00990C77">
              <w:rPr>
                <w:rFonts w:cs="Arial"/>
                <w:lang w:bidi="en-US"/>
              </w:rPr>
              <w:t>DEUTSCHE BANK TRUST COMPANIY</w:t>
            </w:r>
          </w:p>
          <w:p w14:paraId="5523B673" w14:textId="77777777" w:rsidR="00886827" w:rsidRPr="00990C77" w:rsidRDefault="00886827" w:rsidP="00886827">
            <w:pPr>
              <w:pStyle w:val="KDParagraf"/>
              <w:spacing w:before="0"/>
              <w:rPr>
                <w:rFonts w:cs="Arial"/>
                <w:lang w:bidi="en-US"/>
              </w:rPr>
            </w:pPr>
            <w:r w:rsidRPr="00990C77">
              <w:rPr>
                <w:rFonts w:cs="Arial"/>
                <w:lang w:bidi="en-US"/>
              </w:rPr>
              <w:t>AMERICAS, NEW YORK</w:t>
            </w:r>
          </w:p>
          <w:p w14:paraId="561B2BBF" w14:textId="77777777" w:rsidR="00886827" w:rsidRPr="00990C77" w:rsidRDefault="00886827" w:rsidP="00886827">
            <w:pPr>
              <w:pStyle w:val="KDParagraf"/>
              <w:spacing w:before="0"/>
              <w:rPr>
                <w:rFonts w:cs="Arial"/>
                <w:lang w:bidi="en-US"/>
              </w:rPr>
            </w:pPr>
            <w:r w:rsidRPr="00990C77">
              <w:rPr>
                <w:rFonts w:cs="Arial"/>
                <w:lang w:bidi="en-US"/>
              </w:rPr>
              <w:t>60 WALL STREET</w:t>
            </w:r>
          </w:p>
          <w:p w14:paraId="6B6A33A6" w14:textId="77777777" w:rsidR="00886827" w:rsidRPr="00990C77" w:rsidRDefault="00886827" w:rsidP="00886827">
            <w:pPr>
              <w:pStyle w:val="KDParagraf"/>
              <w:spacing w:before="0"/>
              <w:rPr>
                <w:rFonts w:cs="Arial"/>
                <w:lang w:bidi="en-US"/>
              </w:rPr>
            </w:pPr>
            <w:r w:rsidRPr="00990C77">
              <w:rPr>
                <w:rFonts w:cs="Arial"/>
                <w:lang w:bidi="en-US"/>
              </w:rPr>
              <w:t>UNITED STATES</w:t>
            </w:r>
          </w:p>
        </w:tc>
      </w:tr>
      <w:tr w:rsidR="00990C77" w:rsidRPr="00990C77" w14:paraId="074BD914" w14:textId="77777777" w:rsidTr="005C0AF9">
        <w:tc>
          <w:tcPr>
            <w:tcW w:w="4786" w:type="dxa"/>
            <w:shd w:val="clear" w:color="auto" w:fill="auto"/>
          </w:tcPr>
          <w:p w14:paraId="5DF5C865" w14:textId="77777777" w:rsidR="00886827" w:rsidRPr="00990C77" w:rsidRDefault="00886827" w:rsidP="00886827">
            <w:pPr>
              <w:pStyle w:val="KDParagraf"/>
              <w:spacing w:before="0"/>
              <w:rPr>
                <w:rFonts w:cs="Arial"/>
                <w:lang w:bidi="en-US"/>
              </w:rPr>
            </w:pPr>
            <w:r w:rsidRPr="00990C77">
              <w:rPr>
                <w:rFonts w:cs="Arial"/>
                <w:lang w:bidi="en-US"/>
              </w:rPr>
              <w:t>FIELD 57A:</w:t>
            </w:r>
          </w:p>
          <w:p w14:paraId="3915AEF2" w14:textId="77777777" w:rsidR="00886827" w:rsidRPr="00990C77" w:rsidRDefault="00886827" w:rsidP="00886827">
            <w:pPr>
              <w:pStyle w:val="KDParagraf"/>
              <w:spacing w:before="0"/>
              <w:rPr>
                <w:rFonts w:cs="Arial"/>
                <w:lang w:bidi="en-US"/>
              </w:rPr>
            </w:pPr>
            <w:r w:rsidRPr="00990C77">
              <w:rPr>
                <w:rFonts w:cs="Arial"/>
                <w:lang w:bidi="en-US"/>
              </w:rPr>
              <w:t>(ACC. WITH BANK)</w:t>
            </w:r>
          </w:p>
          <w:p w14:paraId="0FE5551B" w14:textId="77777777" w:rsidR="00886827" w:rsidRPr="00990C77" w:rsidRDefault="00886827" w:rsidP="00886827">
            <w:pPr>
              <w:pStyle w:val="KDParagraf"/>
              <w:spacing w:before="0"/>
              <w:rPr>
                <w:rFonts w:cs="Arial"/>
                <w:lang w:bidi="en-US"/>
              </w:rPr>
            </w:pPr>
          </w:p>
        </w:tc>
        <w:tc>
          <w:tcPr>
            <w:tcW w:w="4820" w:type="dxa"/>
            <w:shd w:val="clear" w:color="auto" w:fill="auto"/>
          </w:tcPr>
          <w:p w14:paraId="6BFEA274" w14:textId="77777777" w:rsidR="00886827" w:rsidRPr="00990C77" w:rsidRDefault="00886827" w:rsidP="00886827">
            <w:pPr>
              <w:pStyle w:val="KDParagraf"/>
              <w:spacing w:before="0"/>
              <w:rPr>
                <w:rFonts w:cs="Arial"/>
                <w:lang w:bidi="en-US"/>
              </w:rPr>
            </w:pPr>
            <w:r w:rsidRPr="00990C77">
              <w:rPr>
                <w:rFonts w:cs="Arial"/>
                <w:lang w:bidi="en-US"/>
              </w:rPr>
              <w:t>NBSRRSBGXXX</w:t>
            </w:r>
          </w:p>
          <w:p w14:paraId="22AB3E71" w14:textId="77777777" w:rsidR="00886827" w:rsidRPr="00990C77" w:rsidRDefault="00886827" w:rsidP="00886827">
            <w:pPr>
              <w:pStyle w:val="KDParagraf"/>
              <w:spacing w:before="0"/>
              <w:rPr>
                <w:rFonts w:cs="Arial"/>
                <w:lang w:bidi="en-US"/>
              </w:rPr>
            </w:pPr>
            <w:r w:rsidRPr="00990C77">
              <w:rPr>
                <w:rFonts w:cs="Arial"/>
                <w:lang w:bidi="en-US"/>
              </w:rPr>
              <w:t>NARODNA BANKA SRBIJE (NATIONAL</w:t>
            </w:r>
          </w:p>
          <w:p w14:paraId="1E874A19" w14:textId="77777777" w:rsidR="00886827" w:rsidRPr="00990C77" w:rsidRDefault="00886827" w:rsidP="00886827">
            <w:pPr>
              <w:pStyle w:val="KDParagraf"/>
              <w:spacing w:before="0"/>
              <w:rPr>
                <w:rFonts w:cs="Arial"/>
                <w:lang w:bidi="en-US"/>
              </w:rPr>
            </w:pPr>
            <w:r w:rsidRPr="00990C77">
              <w:rPr>
                <w:rFonts w:cs="Arial"/>
                <w:lang w:bidi="en-US"/>
              </w:rPr>
              <w:t>BANK OF SERBIA – NB BEOGRAD,</w:t>
            </w:r>
          </w:p>
          <w:p w14:paraId="47325AC7" w14:textId="77777777" w:rsidR="00886827" w:rsidRPr="00990C77" w:rsidRDefault="00886827" w:rsidP="00886827">
            <w:pPr>
              <w:pStyle w:val="KDParagraf"/>
              <w:spacing w:before="0"/>
              <w:rPr>
                <w:rFonts w:cs="Arial"/>
                <w:lang w:bidi="en-US"/>
              </w:rPr>
            </w:pPr>
            <w:r w:rsidRPr="00990C77">
              <w:rPr>
                <w:rFonts w:cs="Arial"/>
                <w:lang w:bidi="en-US"/>
              </w:rPr>
              <w:t>NEMANJINA 17</w:t>
            </w:r>
          </w:p>
          <w:p w14:paraId="71D158E2" w14:textId="77777777" w:rsidR="00886827" w:rsidRPr="00990C77" w:rsidRDefault="00886827" w:rsidP="00886827">
            <w:pPr>
              <w:pStyle w:val="KDParagraf"/>
              <w:spacing w:before="0"/>
              <w:rPr>
                <w:rFonts w:cs="Arial"/>
                <w:lang w:bidi="en-US"/>
              </w:rPr>
            </w:pPr>
            <w:r w:rsidRPr="00990C77">
              <w:rPr>
                <w:rFonts w:cs="Arial"/>
                <w:lang w:bidi="en-US"/>
              </w:rPr>
              <w:t>SERBIA</w:t>
            </w:r>
          </w:p>
        </w:tc>
      </w:tr>
      <w:tr w:rsidR="00990C77" w:rsidRPr="00990C77" w14:paraId="4202D65A" w14:textId="77777777" w:rsidTr="005C0AF9">
        <w:tc>
          <w:tcPr>
            <w:tcW w:w="4786" w:type="dxa"/>
            <w:shd w:val="clear" w:color="auto" w:fill="auto"/>
          </w:tcPr>
          <w:p w14:paraId="03D39B3A" w14:textId="77777777" w:rsidR="00886827" w:rsidRPr="00990C77" w:rsidRDefault="00886827" w:rsidP="00886827">
            <w:pPr>
              <w:pStyle w:val="KDParagraf"/>
              <w:spacing w:before="0"/>
              <w:rPr>
                <w:rFonts w:cs="Arial"/>
                <w:lang w:bidi="en-US"/>
              </w:rPr>
            </w:pPr>
            <w:r w:rsidRPr="00990C77">
              <w:rPr>
                <w:rFonts w:cs="Arial"/>
                <w:lang w:bidi="en-US"/>
              </w:rPr>
              <w:t>FIELD 59:</w:t>
            </w:r>
          </w:p>
          <w:p w14:paraId="67F6B412" w14:textId="77777777" w:rsidR="00886827" w:rsidRPr="00990C77" w:rsidRDefault="00886827" w:rsidP="00886827">
            <w:pPr>
              <w:pStyle w:val="KDParagraf"/>
              <w:spacing w:before="0"/>
              <w:rPr>
                <w:rFonts w:cs="Arial"/>
                <w:lang w:bidi="en-US"/>
              </w:rPr>
            </w:pPr>
            <w:r w:rsidRPr="00990C77">
              <w:rPr>
                <w:rFonts w:cs="Arial"/>
                <w:lang w:bidi="en-US"/>
              </w:rPr>
              <w:t>(BENEFICIARY)</w:t>
            </w:r>
          </w:p>
          <w:p w14:paraId="7E66F29F" w14:textId="77777777" w:rsidR="00886827" w:rsidRPr="00990C77" w:rsidRDefault="00886827" w:rsidP="00886827">
            <w:pPr>
              <w:pStyle w:val="KDParagraf"/>
              <w:spacing w:before="0"/>
              <w:rPr>
                <w:rFonts w:cs="Arial"/>
                <w:lang w:bidi="en-US"/>
              </w:rPr>
            </w:pPr>
          </w:p>
        </w:tc>
        <w:tc>
          <w:tcPr>
            <w:tcW w:w="4820" w:type="dxa"/>
            <w:shd w:val="clear" w:color="auto" w:fill="auto"/>
          </w:tcPr>
          <w:p w14:paraId="4E76C708" w14:textId="77777777" w:rsidR="00886827" w:rsidRPr="00990C77" w:rsidRDefault="00886827" w:rsidP="00886827">
            <w:pPr>
              <w:pStyle w:val="KDParagraf"/>
              <w:spacing w:before="0"/>
              <w:rPr>
                <w:rFonts w:cs="Arial"/>
                <w:lang w:bidi="en-US"/>
              </w:rPr>
            </w:pPr>
            <w:r w:rsidRPr="00990C77">
              <w:rPr>
                <w:rFonts w:cs="Arial"/>
                <w:lang w:bidi="en-US"/>
              </w:rPr>
              <w:t>/RS35908500103019323073</w:t>
            </w:r>
          </w:p>
          <w:p w14:paraId="3DBE4EC1" w14:textId="77777777" w:rsidR="00886827" w:rsidRPr="00990C77" w:rsidRDefault="00886827" w:rsidP="00886827">
            <w:pPr>
              <w:pStyle w:val="KDParagraf"/>
              <w:spacing w:before="0"/>
              <w:rPr>
                <w:rFonts w:cs="Arial"/>
                <w:lang w:bidi="en-US"/>
              </w:rPr>
            </w:pPr>
            <w:r w:rsidRPr="00990C77">
              <w:rPr>
                <w:rFonts w:cs="Arial"/>
                <w:lang w:bidi="en-US"/>
              </w:rPr>
              <w:t>MINISTARSTVO FINANSIJA</w:t>
            </w:r>
          </w:p>
          <w:p w14:paraId="48E01B94" w14:textId="77777777" w:rsidR="00886827" w:rsidRPr="00990C77" w:rsidRDefault="00886827" w:rsidP="00886827">
            <w:pPr>
              <w:pStyle w:val="KDParagraf"/>
              <w:spacing w:before="0"/>
              <w:rPr>
                <w:rFonts w:cs="Arial"/>
                <w:lang w:bidi="en-US"/>
              </w:rPr>
            </w:pPr>
            <w:r w:rsidRPr="00990C77">
              <w:rPr>
                <w:rFonts w:cs="Arial"/>
                <w:lang w:bidi="en-US"/>
              </w:rPr>
              <w:t>UPRAVA ZA TREZOR</w:t>
            </w:r>
          </w:p>
          <w:p w14:paraId="588ED1F5" w14:textId="77777777" w:rsidR="00886827" w:rsidRPr="00990C77" w:rsidRDefault="00886827" w:rsidP="00886827">
            <w:pPr>
              <w:pStyle w:val="KDParagraf"/>
              <w:spacing w:before="0"/>
              <w:rPr>
                <w:rFonts w:cs="Arial"/>
                <w:lang w:bidi="en-US"/>
              </w:rPr>
            </w:pPr>
            <w:r w:rsidRPr="00990C77">
              <w:rPr>
                <w:rFonts w:cs="Arial"/>
                <w:lang w:bidi="en-US"/>
              </w:rPr>
              <w:t>POP LUKINA7-9</w:t>
            </w:r>
          </w:p>
          <w:p w14:paraId="7A1991FF" w14:textId="77777777" w:rsidR="00886827" w:rsidRPr="00990C77" w:rsidRDefault="00886827" w:rsidP="00886827">
            <w:pPr>
              <w:pStyle w:val="KDParagraf"/>
              <w:spacing w:before="0"/>
              <w:rPr>
                <w:rFonts w:cs="Arial"/>
                <w:lang w:bidi="en-US"/>
              </w:rPr>
            </w:pPr>
            <w:r w:rsidRPr="00990C77">
              <w:rPr>
                <w:rFonts w:cs="Arial"/>
                <w:lang w:bidi="en-US"/>
              </w:rPr>
              <w:t>BEOGRAD</w:t>
            </w:r>
          </w:p>
        </w:tc>
      </w:tr>
      <w:tr w:rsidR="00886827" w:rsidRPr="00990C77" w14:paraId="5D0EAC31" w14:textId="77777777" w:rsidTr="005C0AF9">
        <w:tc>
          <w:tcPr>
            <w:tcW w:w="4786" w:type="dxa"/>
            <w:shd w:val="clear" w:color="auto" w:fill="auto"/>
          </w:tcPr>
          <w:p w14:paraId="01E61823" w14:textId="77777777" w:rsidR="00886827" w:rsidRPr="00990C77" w:rsidRDefault="00886827" w:rsidP="00886827">
            <w:pPr>
              <w:pStyle w:val="KDParagraf"/>
              <w:spacing w:before="0"/>
              <w:rPr>
                <w:rFonts w:cs="Arial"/>
                <w:lang w:bidi="en-US"/>
              </w:rPr>
            </w:pPr>
            <w:r w:rsidRPr="00990C77">
              <w:rPr>
                <w:rFonts w:cs="Arial"/>
                <w:lang w:bidi="en-US"/>
              </w:rPr>
              <w:t xml:space="preserve">FIELD 70:  </w:t>
            </w:r>
          </w:p>
        </w:tc>
        <w:tc>
          <w:tcPr>
            <w:tcW w:w="4820" w:type="dxa"/>
            <w:shd w:val="clear" w:color="auto" w:fill="auto"/>
          </w:tcPr>
          <w:p w14:paraId="7338973B" w14:textId="77777777" w:rsidR="00886827" w:rsidRPr="00990C77" w:rsidRDefault="00886827" w:rsidP="00886827">
            <w:pPr>
              <w:pStyle w:val="KDParagraf"/>
              <w:spacing w:before="0"/>
              <w:rPr>
                <w:rFonts w:cs="Arial"/>
                <w:lang w:bidi="en-US"/>
              </w:rPr>
            </w:pPr>
            <w:r w:rsidRPr="00990C77">
              <w:rPr>
                <w:rFonts w:cs="Arial"/>
                <w:lang w:bidi="en-US"/>
              </w:rPr>
              <w:t>DETAILS OF PAYMENT</w:t>
            </w:r>
          </w:p>
        </w:tc>
      </w:tr>
    </w:tbl>
    <w:p w14:paraId="6CEA11A6" w14:textId="77777777" w:rsidR="0008263C" w:rsidRPr="00990C77" w:rsidRDefault="0008263C" w:rsidP="00874F5B">
      <w:pPr>
        <w:rPr>
          <w:rFonts w:cs="Arial"/>
        </w:rPr>
      </w:pPr>
      <w:bookmarkStart w:id="247" w:name="_Toc441651610"/>
      <w:bookmarkStart w:id="248" w:name="_Toc442559921"/>
    </w:p>
    <w:p w14:paraId="7AB0B467" w14:textId="77777777" w:rsidR="0008263C" w:rsidRPr="00990C77" w:rsidRDefault="0008263C" w:rsidP="0008263C">
      <w:pPr>
        <w:rPr>
          <w:rFonts w:cs="Arial"/>
        </w:rPr>
      </w:pPr>
    </w:p>
    <w:p w14:paraId="262D1BC8" w14:textId="064C1873" w:rsidR="008D2B23" w:rsidRPr="00990C77" w:rsidRDefault="008D2B23" w:rsidP="004471B8">
      <w:pPr>
        <w:pStyle w:val="KDPodnaslov2"/>
        <w:numPr>
          <w:ilvl w:val="1"/>
          <w:numId w:val="22"/>
        </w:numPr>
        <w:spacing w:before="0"/>
        <w:jc w:val="both"/>
        <w:rPr>
          <w:rFonts w:cs="Arial"/>
        </w:rPr>
      </w:pPr>
      <w:r w:rsidRPr="00990C77">
        <w:rPr>
          <w:rFonts w:cs="Arial"/>
        </w:rPr>
        <w:t>Закључивање уговора</w:t>
      </w:r>
      <w:bookmarkEnd w:id="247"/>
      <w:bookmarkEnd w:id="248"/>
    </w:p>
    <w:p w14:paraId="3D78D63C" w14:textId="3AFBEABF" w:rsidR="008D2B23" w:rsidRPr="00990C77" w:rsidRDefault="008D2B23" w:rsidP="008D2B23">
      <w:pPr>
        <w:spacing w:before="0"/>
        <w:rPr>
          <w:rFonts w:cs="Arial"/>
          <w:lang w:val="ru-RU"/>
        </w:rPr>
      </w:pPr>
      <w:r w:rsidRPr="00990C77">
        <w:rPr>
          <w:rFonts w:cs="Arial"/>
          <w:lang w:val="ru-RU"/>
        </w:rPr>
        <w:t xml:space="preserve">Наручилац ће доставити уговор о јавној набавци понуђачу којем је додељен уговор у року од </w:t>
      </w:r>
      <w:r w:rsidR="002479F9" w:rsidRPr="00990C77">
        <w:rPr>
          <w:rFonts w:cs="Arial"/>
          <w:lang w:val="sr-Cyrl-RS"/>
        </w:rPr>
        <w:t>8</w:t>
      </w:r>
      <w:r w:rsidR="002456A6" w:rsidRPr="00990C77">
        <w:rPr>
          <w:rFonts w:cs="Arial"/>
          <w:lang w:val="sr-Cyrl-RS"/>
        </w:rPr>
        <w:t xml:space="preserve"> </w:t>
      </w:r>
      <w:r w:rsidR="002479F9" w:rsidRPr="00990C77">
        <w:rPr>
          <w:rFonts w:cs="Arial"/>
          <w:lang w:val="sr-Cyrl-RS"/>
        </w:rPr>
        <w:t>(</w:t>
      </w:r>
      <w:r w:rsidRPr="00990C77">
        <w:rPr>
          <w:rFonts w:cs="Arial"/>
          <w:lang w:val="ru-RU"/>
        </w:rPr>
        <w:t>осам</w:t>
      </w:r>
      <w:r w:rsidR="002479F9" w:rsidRPr="00990C77">
        <w:rPr>
          <w:rFonts w:cs="Arial"/>
          <w:lang w:val="sr-Cyrl-RS"/>
        </w:rPr>
        <w:t>)</w:t>
      </w:r>
      <w:r w:rsidRPr="00990C77">
        <w:rPr>
          <w:rFonts w:cs="Arial"/>
          <w:lang w:val="ru-RU"/>
        </w:rPr>
        <w:t xml:space="preserve"> дана од протека рока за под</w:t>
      </w:r>
      <w:r w:rsidR="007E3AF6" w:rsidRPr="00990C77">
        <w:rPr>
          <w:rFonts w:cs="Arial"/>
          <w:lang w:val="ru-RU"/>
        </w:rPr>
        <w:t>ношење захтева за заштиту права.</w:t>
      </w:r>
    </w:p>
    <w:p w14:paraId="5FBF9928" w14:textId="03EAF95C" w:rsidR="008D2B23" w:rsidRPr="00990C77" w:rsidRDefault="008D2B23" w:rsidP="008D2B23">
      <w:pPr>
        <w:spacing w:before="0"/>
        <w:rPr>
          <w:rFonts w:cs="Arial"/>
          <w:lang w:val="ru-RU"/>
        </w:rPr>
      </w:pPr>
      <w:r w:rsidRPr="00990C77">
        <w:rPr>
          <w:rFonts w:cs="Arial"/>
          <w:lang w:val="ru-RU"/>
        </w:rPr>
        <w:t>Ако понуђач којем је додељен уговор одбије да потпише уговор или уговор не потпише у року</w:t>
      </w:r>
      <w:r w:rsidR="002456A6" w:rsidRPr="00990C77">
        <w:rPr>
          <w:rFonts w:cs="Arial"/>
          <w:lang w:val="ru-RU"/>
        </w:rPr>
        <w:t xml:space="preserve"> од 10</w:t>
      </w:r>
      <w:r w:rsidR="00F2311C" w:rsidRPr="00990C77">
        <w:rPr>
          <w:rFonts w:cs="Arial"/>
          <w:lang w:val="ru-RU"/>
        </w:rPr>
        <w:t xml:space="preserve"> дана</w:t>
      </w:r>
      <w:r w:rsidRPr="00990C77">
        <w:rPr>
          <w:rFonts w:cs="Arial"/>
          <w:lang w:val="ru-RU"/>
        </w:rPr>
        <w:t xml:space="preserve">, Наручилац </w:t>
      </w:r>
      <w:r w:rsidR="007E3AF6" w:rsidRPr="00990C77">
        <w:rPr>
          <w:rFonts w:cs="Arial"/>
          <w:lang w:val="ru-RU"/>
        </w:rPr>
        <w:t xml:space="preserve">може </w:t>
      </w:r>
      <w:r w:rsidRPr="00990C77">
        <w:rPr>
          <w:rFonts w:cs="Arial"/>
          <w:lang w:val="ru-RU"/>
        </w:rPr>
        <w:t>закључити са првим следећим најповољнијим понуђачем.</w:t>
      </w:r>
    </w:p>
    <w:p w14:paraId="3C988C83" w14:textId="77777777" w:rsidR="007E3AF6" w:rsidRPr="00990C77" w:rsidRDefault="007E3AF6" w:rsidP="007E3AF6">
      <w:pPr>
        <w:spacing w:before="0"/>
        <w:rPr>
          <w:rFonts w:cs="Arial"/>
          <w:lang w:val="ru-RU"/>
        </w:rPr>
      </w:pPr>
      <w:r w:rsidRPr="00990C77">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990C77" w:rsidRDefault="002456A6" w:rsidP="007E3AF6">
      <w:pPr>
        <w:spacing w:before="0"/>
        <w:rPr>
          <w:rFonts w:cs="Arial"/>
          <w:lang w:val="ru-RU"/>
        </w:rPr>
      </w:pPr>
    </w:p>
    <w:p w14:paraId="762E3950" w14:textId="77777777" w:rsidR="008D2B23" w:rsidRPr="00990C77" w:rsidRDefault="008D2B23" w:rsidP="004471B8">
      <w:pPr>
        <w:pStyle w:val="KDPodnaslov2"/>
        <w:numPr>
          <w:ilvl w:val="1"/>
          <w:numId w:val="22"/>
        </w:numPr>
        <w:spacing w:before="0"/>
        <w:jc w:val="both"/>
        <w:rPr>
          <w:rFonts w:cs="Arial"/>
        </w:rPr>
      </w:pPr>
      <w:bookmarkStart w:id="249" w:name="_Toc441651611"/>
      <w:bookmarkStart w:id="250" w:name="_Toc442559922"/>
      <w:r w:rsidRPr="00990C77">
        <w:rPr>
          <w:rFonts w:cs="Arial"/>
        </w:rPr>
        <w:t>Измене током трајања уговора</w:t>
      </w:r>
      <w:bookmarkEnd w:id="249"/>
      <w:bookmarkEnd w:id="250"/>
    </w:p>
    <w:p w14:paraId="6659981D" w14:textId="7505C025" w:rsidR="008D2B23" w:rsidRPr="00990C77" w:rsidRDefault="008D2B23" w:rsidP="008D2B23">
      <w:pPr>
        <w:spacing w:before="0"/>
        <w:rPr>
          <w:rFonts w:cs="Arial"/>
          <w:lang w:val="ru-RU" w:eastAsia="sr-Latn-CS"/>
        </w:rPr>
      </w:pPr>
      <w:r w:rsidRPr="00990C7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990C77">
        <w:rPr>
          <w:rFonts w:cs="Arial"/>
          <w:lang w:val="sr-Cyrl-RS" w:eastAsia="sr-Latn-CS"/>
        </w:rPr>
        <w:t xml:space="preserve">, </w:t>
      </w:r>
      <w:r w:rsidR="006266F6" w:rsidRPr="00990C77">
        <w:rPr>
          <w:rFonts w:cs="Arial"/>
          <w:lang w:val="ru-RU" w:eastAsia="sr-Latn-CS"/>
        </w:rPr>
        <w:t>под условом да има обезбеђена финансијска средства</w:t>
      </w:r>
      <w:r w:rsidR="006266F6" w:rsidRPr="00990C77">
        <w:rPr>
          <w:rFonts w:cs="Arial"/>
          <w:lang w:val="sr-Cyrl-RS" w:eastAsia="sr-Latn-CS"/>
        </w:rPr>
        <w:t>.</w:t>
      </w:r>
    </w:p>
    <w:p w14:paraId="49E58614" w14:textId="15B226CC" w:rsidR="002456A6" w:rsidRPr="00990C77" w:rsidRDefault="00191706" w:rsidP="002456A6">
      <w:pPr>
        <w:spacing w:before="0"/>
        <w:rPr>
          <w:rFonts w:cs="Arial"/>
          <w:lang w:eastAsia="sr-Latn-CS"/>
        </w:rPr>
      </w:pPr>
      <w:r w:rsidRPr="00990C77">
        <w:rPr>
          <w:rFonts w:cs="Arial"/>
          <w:lang w:val="ru-RU" w:eastAsia="sr-Latn-CS"/>
        </w:rPr>
        <w:t xml:space="preserve">Након закључења уговора о јавној набавци наручилац може да дозволи </w:t>
      </w:r>
      <w:r w:rsidR="00611A8D" w:rsidRPr="00990C7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90C77">
        <w:rPr>
          <w:rFonts w:cs="Arial"/>
          <w:lang w:val="ru-RU" w:eastAsia="sr-Latn-CS"/>
        </w:rPr>
        <w:t>,</w:t>
      </w:r>
      <w:r w:rsidR="00D67E00" w:rsidRPr="00990C77">
        <w:rPr>
          <w:rFonts w:cs="Arial"/>
          <w:lang w:val="sr-Cyrl-CS" w:eastAsia="sr-Latn-CS"/>
        </w:rPr>
        <w:t xml:space="preserve"> </w:t>
      </w:r>
      <w:r w:rsidR="00922EDB" w:rsidRPr="00990C77">
        <w:rPr>
          <w:rFonts w:cs="Arial"/>
          <w:lang w:val="ru-RU" w:eastAsia="sr-Latn-CS"/>
        </w:rPr>
        <w:t>као што су: виша сила, измена важећих законских</w:t>
      </w:r>
      <w:r w:rsidR="002456A6" w:rsidRPr="00990C77">
        <w:rPr>
          <w:rFonts w:cs="Arial"/>
          <w:lang w:val="ru-RU" w:eastAsia="sr-Latn-CS"/>
        </w:rPr>
        <w:t xml:space="preserve"> прописа, мере државних органа,</w:t>
      </w:r>
      <w:r w:rsidR="00922EDB" w:rsidRPr="00990C77">
        <w:rPr>
          <w:rFonts w:cs="Arial"/>
          <w:lang w:val="ru-RU" w:eastAsia="sr-Latn-CS"/>
        </w:rPr>
        <w:t xml:space="preserve"> измењене околности на тржишту настале услед више силе</w:t>
      </w:r>
      <w:r w:rsidR="002456A6" w:rsidRPr="00990C77">
        <w:rPr>
          <w:rFonts w:cs="Arial"/>
          <w:lang w:val="sr-Cyrl-CS" w:eastAsia="sr-Latn-CS"/>
        </w:rPr>
        <w:t xml:space="preserve"> и </w:t>
      </w:r>
      <w:r w:rsidR="00342568" w:rsidRPr="00990C77">
        <w:rPr>
          <w:rFonts w:cs="Arial"/>
          <w:lang w:val="ru-RU" w:eastAsia="sr-Latn-CS"/>
        </w:rPr>
        <w:t>промењене</w:t>
      </w:r>
      <w:r w:rsidR="002456A6" w:rsidRPr="00990C77">
        <w:rPr>
          <w:rFonts w:cs="Arial"/>
          <w:lang w:val="ru-RU" w:eastAsia="sr-Latn-CS"/>
        </w:rPr>
        <w:t xml:space="preserve"> околности</w:t>
      </w:r>
      <w:r w:rsidR="002456A6" w:rsidRPr="00990C77">
        <w:rPr>
          <w:rFonts w:cs="Arial"/>
          <w:lang w:val="sr-Cyrl-CS" w:eastAsia="sr-Latn-CS"/>
        </w:rPr>
        <w:t xml:space="preserve"> у смислу члана 133. Закона о облигационим односима.  </w:t>
      </w:r>
      <w:r w:rsidR="002456A6" w:rsidRPr="00990C77">
        <w:rPr>
          <w:rFonts w:cs="Arial"/>
          <w:lang w:eastAsia="sr-Latn-CS"/>
        </w:rPr>
        <w:t xml:space="preserve"> </w:t>
      </w:r>
    </w:p>
    <w:p w14:paraId="728D30CC" w14:textId="1D3BE486" w:rsidR="00922EDB" w:rsidRPr="00990C77" w:rsidRDefault="00922EDB" w:rsidP="00922EDB">
      <w:pPr>
        <w:spacing w:before="0"/>
        <w:rPr>
          <w:rFonts w:cs="Arial"/>
          <w:lang w:eastAsia="sr-Latn-CS"/>
        </w:rPr>
      </w:pPr>
    </w:p>
    <w:p w14:paraId="1DBABD20" w14:textId="77777777" w:rsidR="00922EDB" w:rsidRPr="00990C77" w:rsidRDefault="00922EDB" w:rsidP="00922EDB">
      <w:pPr>
        <w:spacing w:before="0"/>
        <w:rPr>
          <w:rFonts w:cs="Arial"/>
          <w:lang w:eastAsia="sr-Latn-CS"/>
        </w:rPr>
      </w:pPr>
    </w:p>
    <w:p w14:paraId="6805BFFD" w14:textId="77777777" w:rsidR="0008263C" w:rsidRPr="00990C77" w:rsidRDefault="0008263C" w:rsidP="00922EDB">
      <w:pPr>
        <w:spacing w:before="0"/>
        <w:rPr>
          <w:rFonts w:cs="Arial"/>
          <w:lang w:eastAsia="sr-Latn-CS"/>
        </w:rPr>
      </w:pPr>
    </w:p>
    <w:p w14:paraId="3FA32E64" w14:textId="77777777" w:rsidR="0008263C" w:rsidRPr="00990C77" w:rsidRDefault="0008263C" w:rsidP="00922EDB">
      <w:pPr>
        <w:spacing w:before="0"/>
        <w:rPr>
          <w:rFonts w:cs="Arial"/>
          <w:lang w:eastAsia="sr-Latn-CS"/>
        </w:rPr>
      </w:pPr>
    </w:p>
    <w:p w14:paraId="7237983A" w14:textId="77777777" w:rsidR="0008263C" w:rsidRPr="00990C77" w:rsidRDefault="0008263C" w:rsidP="00922EDB">
      <w:pPr>
        <w:spacing w:before="0"/>
        <w:rPr>
          <w:rFonts w:cs="Arial"/>
          <w:lang w:eastAsia="sr-Latn-CS"/>
        </w:rPr>
      </w:pPr>
    </w:p>
    <w:p w14:paraId="59D7EA78" w14:textId="77777777" w:rsidR="0008263C" w:rsidRPr="00990C77" w:rsidRDefault="0008263C" w:rsidP="00922EDB">
      <w:pPr>
        <w:spacing w:before="0"/>
        <w:rPr>
          <w:rFonts w:cs="Arial"/>
          <w:lang w:eastAsia="sr-Latn-CS"/>
        </w:rPr>
      </w:pPr>
    </w:p>
    <w:p w14:paraId="4B4AF21B" w14:textId="77777777" w:rsidR="0008263C" w:rsidRPr="00990C77" w:rsidRDefault="0008263C" w:rsidP="00922EDB">
      <w:pPr>
        <w:spacing w:before="0"/>
        <w:rPr>
          <w:rFonts w:cs="Arial"/>
          <w:lang w:eastAsia="sr-Latn-CS"/>
        </w:rPr>
      </w:pPr>
    </w:p>
    <w:p w14:paraId="1536E0F6" w14:textId="77777777" w:rsidR="0008263C" w:rsidRPr="00990C77" w:rsidRDefault="0008263C" w:rsidP="00922EDB">
      <w:pPr>
        <w:spacing w:before="0"/>
        <w:rPr>
          <w:rFonts w:cs="Arial"/>
          <w:lang w:eastAsia="sr-Latn-CS"/>
        </w:rPr>
      </w:pPr>
    </w:p>
    <w:p w14:paraId="3A1F6F4C" w14:textId="77777777" w:rsidR="00465640" w:rsidRPr="00990C77" w:rsidRDefault="00465640" w:rsidP="00922EDB">
      <w:pPr>
        <w:spacing w:before="0"/>
        <w:rPr>
          <w:rFonts w:cs="Arial"/>
          <w:lang w:eastAsia="sr-Latn-CS"/>
        </w:rPr>
      </w:pPr>
    </w:p>
    <w:p w14:paraId="62FD9B9D" w14:textId="77777777" w:rsidR="00465640" w:rsidRPr="00990C77" w:rsidRDefault="00465640" w:rsidP="00922EDB">
      <w:pPr>
        <w:spacing w:before="0"/>
        <w:rPr>
          <w:rFonts w:cs="Arial"/>
          <w:lang w:eastAsia="sr-Latn-CS"/>
        </w:rPr>
      </w:pPr>
    </w:p>
    <w:p w14:paraId="3647C12F" w14:textId="77777777" w:rsidR="00465640" w:rsidRPr="00990C77" w:rsidRDefault="00465640" w:rsidP="00922EDB">
      <w:pPr>
        <w:spacing w:before="0"/>
        <w:rPr>
          <w:rFonts w:cs="Arial"/>
          <w:lang w:eastAsia="sr-Latn-CS"/>
        </w:rPr>
      </w:pPr>
    </w:p>
    <w:p w14:paraId="79CAF82B" w14:textId="77777777" w:rsidR="00465640" w:rsidRPr="00990C77" w:rsidRDefault="00465640" w:rsidP="00922EDB">
      <w:pPr>
        <w:spacing w:before="0"/>
        <w:rPr>
          <w:rFonts w:cs="Arial"/>
          <w:lang w:eastAsia="sr-Latn-CS"/>
        </w:rPr>
      </w:pPr>
    </w:p>
    <w:p w14:paraId="7A9F907D" w14:textId="77777777" w:rsidR="00465640" w:rsidRPr="00990C77" w:rsidRDefault="00465640" w:rsidP="00922EDB">
      <w:pPr>
        <w:spacing w:before="0"/>
        <w:rPr>
          <w:rFonts w:cs="Arial"/>
          <w:lang w:eastAsia="sr-Latn-CS"/>
        </w:rPr>
      </w:pPr>
    </w:p>
    <w:p w14:paraId="567709D0" w14:textId="77777777" w:rsidR="00465640" w:rsidRPr="00990C77" w:rsidRDefault="00465640" w:rsidP="00922EDB">
      <w:pPr>
        <w:spacing w:before="0"/>
        <w:rPr>
          <w:rFonts w:cs="Arial"/>
          <w:lang w:eastAsia="sr-Latn-CS"/>
        </w:rPr>
      </w:pPr>
    </w:p>
    <w:p w14:paraId="2FC05AE3" w14:textId="77777777" w:rsidR="00465640" w:rsidRPr="00990C77" w:rsidRDefault="00465640" w:rsidP="00922EDB">
      <w:pPr>
        <w:spacing w:before="0"/>
        <w:rPr>
          <w:rFonts w:cs="Arial"/>
          <w:lang w:eastAsia="sr-Latn-CS"/>
        </w:rPr>
      </w:pPr>
    </w:p>
    <w:p w14:paraId="016B86A4" w14:textId="77777777" w:rsidR="00465640" w:rsidRPr="00990C77" w:rsidRDefault="00465640" w:rsidP="00922EDB">
      <w:pPr>
        <w:spacing w:before="0"/>
        <w:rPr>
          <w:rFonts w:cs="Arial"/>
          <w:lang w:eastAsia="sr-Latn-CS"/>
        </w:rPr>
      </w:pPr>
    </w:p>
    <w:p w14:paraId="151902B2" w14:textId="77777777" w:rsidR="00465640" w:rsidRPr="00990C77" w:rsidRDefault="00465640" w:rsidP="00922EDB">
      <w:pPr>
        <w:spacing w:before="0"/>
        <w:rPr>
          <w:rFonts w:cs="Arial"/>
          <w:lang w:eastAsia="sr-Latn-CS"/>
        </w:rPr>
      </w:pPr>
    </w:p>
    <w:p w14:paraId="04F5BAA8" w14:textId="77777777" w:rsidR="002456A6" w:rsidRPr="00990C77" w:rsidRDefault="002456A6" w:rsidP="00922EDB">
      <w:pPr>
        <w:spacing w:before="0"/>
        <w:rPr>
          <w:rFonts w:cs="Arial"/>
          <w:lang w:eastAsia="sr-Latn-CS"/>
        </w:rPr>
      </w:pPr>
    </w:p>
    <w:p w14:paraId="620675CD" w14:textId="77777777" w:rsidR="002456A6" w:rsidRPr="00990C77" w:rsidRDefault="002456A6" w:rsidP="00922EDB">
      <w:pPr>
        <w:spacing w:before="0"/>
        <w:rPr>
          <w:rFonts w:cs="Arial"/>
          <w:lang w:eastAsia="sr-Latn-CS"/>
        </w:rPr>
      </w:pPr>
    </w:p>
    <w:p w14:paraId="2CE23136" w14:textId="77777777" w:rsidR="002456A6" w:rsidRPr="00990C77" w:rsidRDefault="002456A6" w:rsidP="00922EDB">
      <w:pPr>
        <w:spacing w:before="0"/>
        <w:rPr>
          <w:rFonts w:cs="Arial"/>
          <w:lang w:eastAsia="sr-Latn-CS"/>
        </w:rPr>
      </w:pPr>
    </w:p>
    <w:p w14:paraId="7C86A221" w14:textId="77777777" w:rsidR="002456A6" w:rsidRPr="00990C77" w:rsidRDefault="002456A6" w:rsidP="00922EDB">
      <w:pPr>
        <w:spacing w:before="0"/>
        <w:rPr>
          <w:rFonts w:cs="Arial"/>
          <w:lang w:eastAsia="sr-Latn-CS"/>
        </w:rPr>
      </w:pPr>
    </w:p>
    <w:p w14:paraId="5406D10F" w14:textId="77777777" w:rsidR="002456A6" w:rsidRPr="00990C77" w:rsidRDefault="002456A6" w:rsidP="00922EDB">
      <w:pPr>
        <w:spacing w:before="0"/>
        <w:rPr>
          <w:rFonts w:cs="Arial"/>
          <w:lang w:eastAsia="sr-Latn-CS"/>
        </w:rPr>
      </w:pPr>
    </w:p>
    <w:p w14:paraId="248F1D12" w14:textId="77777777" w:rsidR="002456A6" w:rsidRPr="00990C77" w:rsidRDefault="002456A6" w:rsidP="00922EDB">
      <w:pPr>
        <w:spacing w:before="0"/>
        <w:rPr>
          <w:rFonts w:cs="Arial"/>
          <w:lang w:eastAsia="sr-Latn-CS"/>
        </w:rPr>
      </w:pPr>
    </w:p>
    <w:p w14:paraId="215AEF3E" w14:textId="77777777" w:rsidR="002456A6" w:rsidRPr="00990C77" w:rsidRDefault="002456A6" w:rsidP="00922EDB">
      <w:pPr>
        <w:spacing w:before="0"/>
        <w:rPr>
          <w:rFonts w:cs="Arial"/>
          <w:lang w:eastAsia="sr-Latn-CS"/>
        </w:rPr>
      </w:pPr>
    </w:p>
    <w:p w14:paraId="3898DDBD" w14:textId="77777777" w:rsidR="002456A6" w:rsidRPr="00990C77" w:rsidRDefault="002456A6" w:rsidP="00922EDB">
      <w:pPr>
        <w:spacing w:before="0"/>
        <w:rPr>
          <w:rFonts w:cs="Arial"/>
          <w:lang w:eastAsia="sr-Latn-CS"/>
        </w:rPr>
      </w:pPr>
    </w:p>
    <w:p w14:paraId="5B7F68AF" w14:textId="77777777" w:rsidR="002456A6" w:rsidRPr="00990C77" w:rsidRDefault="002456A6" w:rsidP="00922EDB">
      <w:pPr>
        <w:spacing w:before="0"/>
        <w:rPr>
          <w:rFonts w:cs="Arial"/>
          <w:lang w:eastAsia="sr-Latn-CS"/>
        </w:rPr>
      </w:pPr>
    </w:p>
    <w:p w14:paraId="41DFF749" w14:textId="77777777" w:rsidR="002456A6" w:rsidRPr="00990C77" w:rsidRDefault="002456A6" w:rsidP="00922EDB">
      <w:pPr>
        <w:spacing w:before="0"/>
        <w:rPr>
          <w:rFonts w:cs="Arial"/>
          <w:lang w:eastAsia="sr-Latn-CS"/>
        </w:rPr>
      </w:pPr>
    </w:p>
    <w:p w14:paraId="481E9312" w14:textId="77777777" w:rsidR="002456A6" w:rsidRPr="00990C77" w:rsidRDefault="002456A6" w:rsidP="00922EDB">
      <w:pPr>
        <w:spacing w:before="0"/>
        <w:rPr>
          <w:rFonts w:cs="Arial"/>
          <w:lang w:eastAsia="sr-Latn-CS"/>
        </w:rPr>
      </w:pPr>
    </w:p>
    <w:p w14:paraId="57FCF46D" w14:textId="77777777" w:rsidR="002456A6" w:rsidRPr="00990C77" w:rsidRDefault="002456A6" w:rsidP="00922EDB">
      <w:pPr>
        <w:spacing w:before="0"/>
        <w:rPr>
          <w:rFonts w:cs="Arial"/>
          <w:lang w:eastAsia="sr-Latn-CS"/>
        </w:rPr>
      </w:pPr>
    </w:p>
    <w:p w14:paraId="7B891438" w14:textId="77777777" w:rsidR="00465640" w:rsidRPr="00990C77" w:rsidRDefault="00465640" w:rsidP="00922EDB">
      <w:pPr>
        <w:spacing w:before="0"/>
        <w:rPr>
          <w:rFonts w:cs="Arial"/>
          <w:lang w:eastAsia="sr-Latn-CS"/>
        </w:rPr>
      </w:pPr>
    </w:p>
    <w:p w14:paraId="54D99E78" w14:textId="77777777" w:rsidR="00465640" w:rsidRPr="00990C77" w:rsidRDefault="00465640" w:rsidP="00922EDB">
      <w:pPr>
        <w:spacing w:before="0"/>
        <w:rPr>
          <w:rFonts w:cs="Arial"/>
          <w:lang w:eastAsia="sr-Latn-CS"/>
        </w:rPr>
      </w:pPr>
    </w:p>
    <w:p w14:paraId="1E39E01A" w14:textId="77777777" w:rsidR="002456A6" w:rsidRPr="00990C77" w:rsidRDefault="002456A6" w:rsidP="00922EDB">
      <w:pPr>
        <w:spacing w:before="0"/>
        <w:rPr>
          <w:rFonts w:cs="Arial"/>
          <w:lang w:eastAsia="sr-Latn-CS"/>
        </w:rPr>
      </w:pPr>
    </w:p>
    <w:p w14:paraId="2D570B81" w14:textId="77777777" w:rsidR="002456A6" w:rsidRPr="00990C77" w:rsidRDefault="002456A6" w:rsidP="00922EDB">
      <w:pPr>
        <w:spacing w:before="0"/>
        <w:rPr>
          <w:rFonts w:cs="Arial"/>
          <w:lang w:eastAsia="sr-Latn-CS"/>
        </w:rPr>
      </w:pPr>
    </w:p>
    <w:p w14:paraId="7F612754" w14:textId="77777777" w:rsidR="002456A6" w:rsidRPr="00990C77" w:rsidRDefault="002456A6" w:rsidP="00922EDB">
      <w:pPr>
        <w:spacing w:before="0"/>
        <w:rPr>
          <w:rFonts w:cs="Arial"/>
          <w:lang w:eastAsia="sr-Latn-CS"/>
        </w:rPr>
      </w:pPr>
    </w:p>
    <w:p w14:paraId="4D2ECF0E" w14:textId="77777777" w:rsidR="002456A6" w:rsidRPr="00990C77" w:rsidRDefault="002456A6" w:rsidP="00922EDB">
      <w:pPr>
        <w:spacing w:before="0"/>
        <w:rPr>
          <w:rFonts w:cs="Arial"/>
          <w:lang w:eastAsia="sr-Latn-CS"/>
        </w:rPr>
      </w:pPr>
    </w:p>
    <w:p w14:paraId="17CA2A93" w14:textId="77777777" w:rsidR="002456A6" w:rsidRPr="00990C77" w:rsidRDefault="002456A6" w:rsidP="00922EDB">
      <w:pPr>
        <w:spacing w:before="0"/>
        <w:rPr>
          <w:rFonts w:cs="Arial"/>
          <w:lang w:eastAsia="sr-Latn-CS"/>
        </w:rPr>
      </w:pPr>
    </w:p>
    <w:p w14:paraId="41CFFEC0" w14:textId="77777777" w:rsidR="002456A6" w:rsidRPr="00990C77" w:rsidRDefault="002456A6" w:rsidP="00922EDB">
      <w:pPr>
        <w:spacing w:before="0"/>
        <w:rPr>
          <w:rFonts w:cs="Arial"/>
          <w:lang w:eastAsia="sr-Latn-CS"/>
        </w:rPr>
      </w:pPr>
    </w:p>
    <w:p w14:paraId="636CF22D" w14:textId="77777777" w:rsidR="002456A6" w:rsidRPr="00990C77" w:rsidRDefault="002456A6" w:rsidP="00922EDB">
      <w:pPr>
        <w:spacing w:before="0"/>
        <w:rPr>
          <w:rFonts w:cs="Arial"/>
          <w:lang w:eastAsia="sr-Latn-CS"/>
        </w:rPr>
      </w:pPr>
    </w:p>
    <w:p w14:paraId="3BA1360A" w14:textId="77777777" w:rsidR="00465640" w:rsidRPr="00990C77" w:rsidRDefault="00465640" w:rsidP="00922EDB">
      <w:pPr>
        <w:spacing w:before="0"/>
        <w:rPr>
          <w:rFonts w:cs="Arial"/>
          <w:lang w:eastAsia="sr-Latn-CS"/>
        </w:rPr>
      </w:pPr>
    </w:p>
    <w:p w14:paraId="32A2EC4F" w14:textId="77777777" w:rsidR="00465640" w:rsidRPr="00990C77" w:rsidRDefault="00465640" w:rsidP="00922EDB">
      <w:pPr>
        <w:spacing w:before="0"/>
        <w:rPr>
          <w:rFonts w:cs="Arial"/>
          <w:lang w:eastAsia="sr-Latn-CS"/>
        </w:rPr>
      </w:pPr>
    </w:p>
    <w:p w14:paraId="2F5061E6" w14:textId="77777777" w:rsidR="00465640" w:rsidRPr="00990C77" w:rsidRDefault="00465640" w:rsidP="00922EDB">
      <w:pPr>
        <w:spacing w:before="0"/>
        <w:rPr>
          <w:rFonts w:cs="Arial"/>
          <w:lang w:eastAsia="sr-Latn-CS"/>
        </w:rPr>
      </w:pPr>
    </w:p>
    <w:p w14:paraId="39C88E2B" w14:textId="77777777" w:rsidR="00465640" w:rsidRPr="00990C77" w:rsidRDefault="00465640" w:rsidP="00922EDB">
      <w:pPr>
        <w:spacing w:before="0"/>
        <w:rPr>
          <w:rFonts w:cs="Arial"/>
          <w:lang w:eastAsia="sr-Latn-CS"/>
        </w:rPr>
      </w:pPr>
    </w:p>
    <w:p w14:paraId="5E02EAC0" w14:textId="77777777" w:rsidR="00465640" w:rsidRPr="00990C77" w:rsidRDefault="00465640" w:rsidP="00922EDB">
      <w:pPr>
        <w:spacing w:before="0"/>
        <w:rPr>
          <w:rFonts w:cs="Arial"/>
          <w:lang w:eastAsia="sr-Latn-CS"/>
        </w:rPr>
      </w:pPr>
    </w:p>
    <w:p w14:paraId="30F4AD81" w14:textId="77777777" w:rsidR="00465640" w:rsidRPr="00990C77" w:rsidRDefault="00465640" w:rsidP="00922EDB">
      <w:pPr>
        <w:spacing w:before="0"/>
        <w:rPr>
          <w:rFonts w:cs="Arial"/>
          <w:lang w:eastAsia="sr-Latn-CS"/>
        </w:rPr>
      </w:pPr>
    </w:p>
    <w:p w14:paraId="35B0FAF7" w14:textId="77777777" w:rsidR="00465640" w:rsidRPr="00990C77" w:rsidRDefault="00465640" w:rsidP="00922EDB">
      <w:pPr>
        <w:spacing w:before="0"/>
        <w:rPr>
          <w:rFonts w:cs="Arial"/>
          <w:lang w:eastAsia="sr-Latn-CS"/>
        </w:rPr>
      </w:pPr>
    </w:p>
    <w:p w14:paraId="31810965" w14:textId="77777777" w:rsidR="00465640" w:rsidRPr="00990C77" w:rsidRDefault="00465640" w:rsidP="00922EDB">
      <w:pPr>
        <w:spacing w:before="0"/>
        <w:rPr>
          <w:rFonts w:cs="Arial"/>
          <w:lang w:eastAsia="sr-Latn-CS"/>
        </w:rPr>
      </w:pPr>
    </w:p>
    <w:p w14:paraId="5732F792" w14:textId="77777777" w:rsidR="00465640" w:rsidRPr="00990C77" w:rsidRDefault="00465640" w:rsidP="006266F6">
      <w:pPr>
        <w:spacing w:before="0"/>
        <w:rPr>
          <w:rFonts w:cs="Arial"/>
          <w:lang w:eastAsia="sr-Latn-CS"/>
        </w:rPr>
      </w:pPr>
    </w:p>
    <w:p w14:paraId="59509173" w14:textId="77777777" w:rsidR="00465640" w:rsidRPr="00990C77" w:rsidRDefault="00465640" w:rsidP="00465640">
      <w:pPr>
        <w:spacing w:before="0"/>
        <w:jc w:val="center"/>
        <w:rPr>
          <w:rFonts w:cs="Arial"/>
          <w:lang w:eastAsia="sr-Latn-CS"/>
        </w:rPr>
      </w:pPr>
    </w:p>
    <w:p w14:paraId="5AE52796" w14:textId="77777777" w:rsidR="00AB001A" w:rsidRPr="00990C77" w:rsidRDefault="00AB001A" w:rsidP="00465640">
      <w:pPr>
        <w:spacing w:before="0"/>
        <w:jc w:val="center"/>
        <w:rPr>
          <w:rFonts w:cs="Arial"/>
          <w:lang w:eastAsia="sr-Latn-CS"/>
        </w:rPr>
      </w:pPr>
    </w:p>
    <w:p w14:paraId="242C8ACC" w14:textId="77777777" w:rsidR="00AB001A" w:rsidRPr="00990C77" w:rsidRDefault="00AB001A" w:rsidP="00465640">
      <w:pPr>
        <w:spacing w:before="0"/>
        <w:jc w:val="center"/>
        <w:rPr>
          <w:rFonts w:cs="Arial"/>
          <w:lang w:eastAsia="sr-Latn-CS"/>
        </w:rPr>
      </w:pPr>
    </w:p>
    <w:p w14:paraId="5BD57DC3" w14:textId="77777777" w:rsidR="00AB001A" w:rsidRPr="00990C77" w:rsidRDefault="00AB001A" w:rsidP="00465640">
      <w:pPr>
        <w:spacing w:before="0"/>
        <w:jc w:val="center"/>
        <w:rPr>
          <w:rFonts w:cs="Arial"/>
          <w:lang w:eastAsia="sr-Latn-CS"/>
        </w:rPr>
      </w:pPr>
    </w:p>
    <w:p w14:paraId="6DF43F61" w14:textId="77777777" w:rsidR="00AB001A" w:rsidRDefault="00AB001A" w:rsidP="00465640">
      <w:pPr>
        <w:spacing w:before="0"/>
        <w:jc w:val="center"/>
        <w:rPr>
          <w:rFonts w:cs="Arial"/>
          <w:lang w:val="sr-Cyrl-CS" w:eastAsia="sr-Latn-CS"/>
        </w:rPr>
      </w:pPr>
    </w:p>
    <w:p w14:paraId="08A7F0E1" w14:textId="77777777" w:rsidR="003F611D" w:rsidRDefault="003F611D" w:rsidP="00465640">
      <w:pPr>
        <w:spacing w:before="0"/>
        <w:jc w:val="center"/>
        <w:rPr>
          <w:rFonts w:cs="Arial"/>
          <w:lang w:val="sr-Cyrl-CS" w:eastAsia="sr-Latn-CS"/>
        </w:rPr>
      </w:pPr>
    </w:p>
    <w:p w14:paraId="2DD0AD33" w14:textId="77777777" w:rsidR="003F611D" w:rsidRPr="003F611D" w:rsidRDefault="003F611D" w:rsidP="00465640">
      <w:pPr>
        <w:spacing w:before="0"/>
        <w:jc w:val="center"/>
        <w:rPr>
          <w:rFonts w:cs="Arial"/>
          <w:lang w:val="sr-Cyrl-CS" w:eastAsia="sr-Latn-CS"/>
        </w:rPr>
      </w:pPr>
    </w:p>
    <w:p w14:paraId="4E305F2E" w14:textId="77777777" w:rsidR="00AB001A" w:rsidRPr="00990C77" w:rsidRDefault="00AB001A" w:rsidP="00465640">
      <w:pPr>
        <w:spacing w:before="0"/>
        <w:jc w:val="center"/>
        <w:rPr>
          <w:rFonts w:cs="Arial"/>
          <w:lang w:eastAsia="sr-Latn-CS"/>
        </w:rPr>
      </w:pPr>
    </w:p>
    <w:p w14:paraId="30C033C4" w14:textId="77777777" w:rsidR="00AB001A" w:rsidRPr="00990C77" w:rsidRDefault="00AB001A" w:rsidP="00465640">
      <w:pPr>
        <w:spacing w:before="0"/>
        <w:jc w:val="center"/>
        <w:rPr>
          <w:rFonts w:cs="Arial"/>
          <w:lang w:eastAsia="sr-Latn-CS"/>
        </w:rPr>
      </w:pPr>
    </w:p>
    <w:p w14:paraId="588EA7B0" w14:textId="77777777" w:rsidR="00AB001A" w:rsidRPr="00990C77" w:rsidRDefault="00AB001A" w:rsidP="00465640">
      <w:pPr>
        <w:spacing w:before="0"/>
        <w:jc w:val="center"/>
        <w:rPr>
          <w:rFonts w:cs="Arial"/>
          <w:lang w:eastAsia="sr-Latn-CS"/>
        </w:rPr>
      </w:pPr>
    </w:p>
    <w:p w14:paraId="73C401B2" w14:textId="77777777" w:rsidR="00AB001A" w:rsidRPr="00990C77" w:rsidRDefault="00AB001A" w:rsidP="00465640">
      <w:pPr>
        <w:spacing w:before="0"/>
        <w:jc w:val="center"/>
        <w:rPr>
          <w:rFonts w:cs="Arial"/>
          <w:lang w:eastAsia="sr-Latn-CS"/>
        </w:rPr>
      </w:pPr>
    </w:p>
    <w:p w14:paraId="5A97BD5E" w14:textId="77777777" w:rsidR="00AB001A" w:rsidRPr="00990C77" w:rsidRDefault="00AB001A" w:rsidP="008D7F91">
      <w:pPr>
        <w:spacing w:before="0"/>
        <w:rPr>
          <w:rFonts w:cs="Arial"/>
          <w:lang w:eastAsia="sr-Latn-CS"/>
        </w:rPr>
      </w:pPr>
    </w:p>
    <w:p w14:paraId="0A489385" w14:textId="77777777" w:rsidR="00AB001A" w:rsidRPr="00990C77" w:rsidRDefault="00AB001A" w:rsidP="00465640">
      <w:pPr>
        <w:spacing w:before="0"/>
        <w:jc w:val="center"/>
        <w:rPr>
          <w:rFonts w:cs="Arial"/>
          <w:lang w:eastAsia="sr-Latn-CS"/>
        </w:rPr>
      </w:pPr>
    </w:p>
    <w:p w14:paraId="02E8DAD2" w14:textId="77777777" w:rsidR="00465640" w:rsidRPr="00990C77" w:rsidRDefault="00465640" w:rsidP="004471B8">
      <w:pPr>
        <w:pStyle w:val="KDPodnaslov1"/>
        <w:numPr>
          <w:ilvl w:val="0"/>
          <w:numId w:val="22"/>
        </w:numPr>
        <w:spacing w:before="0"/>
        <w:jc w:val="center"/>
        <w:rPr>
          <w:rFonts w:cs="Arial"/>
        </w:rPr>
      </w:pPr>
      <w:r w:rsidRPr="00990C77">
        <w:rPr>
          <w:rFonts w:cs="Arial"/>
        </w:rPr>
        <w:t>ОБРАСЦИ</w:t>
      </w:r>
    </w:p>
    <w:p w14:paraId="7560E719" w14:textId="77777777" w:rsidR="0008263C" w:rsidRPr="00990C77" w:rsidRDefault="0008263C" w:rsidP="00922EDB">
      <w:pPr>
        <w:spacing w:before="0"/>
        <w:rPr>
          <w:rFonts w:cs="Arial"/>
          <w:lang w:eastAsia="sr-Latn-CS"/>
        </w:rPr>
      </w:pPr>
    </w:p>
    <w:p w14:paraId="218EB0F5" w14:textId="77777777" w:rsidR="0008263C" w:rsidRPr="00990C77" w:rsidRDefault="0008263C" w:rsidP="00922EDB">
      <w:pPr>
        <w:spacing w:before="0"/>
        <w:rPr>
          <w:rFonts w:cs="Arial"/>
          <w:lang w:eastAsia="sr-Latn-CS"/>
        </w:rPr>
      </w:pPr>
    </w:p>
    <w:p w14:paraId="5D699E28" w14:textId="77777777" w:rsidR="00465640" w:rsidRPr="00990C77" w:rsidRDefault="00465640" w:rsidP="00922EDB">
      <w:pPr>
        <w:spacing w:before="0"/>
        <w:rPr>
          <w:rFonts w:cs="Arial"/>
          <w:lang w:eastAsia="sr-Latn-CS"/>
        </w:rPr>
      </w:pPr>
    </w:p>
    <w:p w14:paraId="37E541E5" w14:textId="77777777" w:rsidR="00465640" w:rsidRPr="00990C77" w:rsidRDefault="00465640" w:rsidP="00922EDB">
      <w:pPr>
        <w:spacing w:before="0"/>
        <w:rPr>
          <w:rFonts w:cs="Arial"/>
          <w:lang w:eastAsia="sr-Latn-CS"/>
        </w:rPr>
      </w:pPr>
    </w:p>
    <w:p w14:paraId="711DAE1A" w14:textId="77777777" w:rsidR="00465640" w:rsidRPr="00990C77" w:rsidRDefault="00465640" w:rsidP="00922EDB">
      <w:pPr>
        <w:spacing w:before="0"/>
        <w:rPr>
          <w:rFonts w:cs="Arial"/>
          <w:lang w:eastAsia="sr-Latn-CS"/>
        </w:rPr>
      </w:pPr>
    </w:p>
    <w:p w14:paraId="1AAD1954" w14:textId="77777777" w:rsidR="00465640" w:rsidRPr="00990C77" w:rsidRDefault="00465640" w:rsidP="00922EDB">
      <w:pPr>
        <w:spacing w:before="0"/>
        <w:rPr>
          <w:rFonts w:cs="Arial"/>
          <w:lang w:eastAsia="sr-Latn-CS"/>
        </w:rPr>
      </w:pPr>
    </w:p>
    <w:p w14:paraId="7DB164FB" w14:textId="77777777" w:rsidR="00465640" w:rsidRPr="00990C77" w:rsidRDefault="00465640" w:rsidP="00922EDB">
      <w:pPr>
        <w:spacing w:before="0"/>
        <w:rPr>
          <w:rFonts w:cs="Arial"/>
          <w:lang w:eastAsia="sr-Latn-CS"/>
        </w:rPr>
      </w:pPr>
    </w:p>
    <w:p w14:paraId="65938DCC" w14:textId="77777777" w:rsidR="002456A6" w:rsidRPr="00990C77" w:rsidRDefault="002456A6" w:rsidP="00922EDB">
      <w:pPr>
        <w:spacing w:before="0"/>
        <w:rPr>
          <w:rFonts w:cs="Arial"/>
          <w:lang w:eastAsia="sr-Latn-CS"/>
        </w:rPr>
      </w:pPr>
    </w:p>
    <w:p w14:paraId="68B3C910" w14:textId="77777777" w:rsidR="002456A6" w:rsidRPr="00990C77" w:rsidRDefault="002456A6" w:rsidP="00922EDB">
      <w:pPr>
        <w:spacing w:before="0"/>
        <w:rPr>
          <w:rFonts w:cs="Arial"/>
          <w:lang w:eastAsia="sr-Latn-CS"/>
        </w:rPr>
      </w:pPr>
    </w:p>
    <w:p w14:paraId="5435519D" w14:textId="77777777" w:rsidR="002456A6" w:rsidRPr="00990C77" w:rsidRDefault="002456A6" w:rsidP="00922EDB">
      <w:pPr>
        <w:spacing w:before="0"/>
        <w:rPr>
          <w:rFonts w:cs="Arial"/>
          <w:lang w:eastAsia="sr-Latn-CS"/>
        </w:rPr>
      </w:pPr>
    </w:p>
    <w:p w14:paraId="1C88D5F8" w14:textId="77777777" w:rsidR="002456A6" w:rsidRPr="00990C77" w:rsidRDefault="002456A6" w:rsidP="00922EDB">
      <w:pPr>
        <w:spacing w:before="0"/>
        <w:rPr>
          <w:rFonts w:cs="Arial"/>
          <w:lang w:eastAsia="sr-Latn-CS"/>
        </w:rPr>
      </w:pPr>
    </w:p>
    <w:p w14:paraId="48854E14" w14:textId="77777777" w:rsidR="002456A6" w:rsidRPr="00990C77" w:rsidRDefault="002456A6" w:rsidP="00922EDB">
      <w:pPr>
        <w:spacing w:before="0"/>
        <w:rPr>
          <w:rFonts w:cs="Arial"/>
          <w:lang w:eastAsia="sr-Latn-CS"/>
        </w:rPr>
      </w:pPr>
    </w:p>
    <w:p w14:paraId="3D113DF1" w14:textId="77777777" w:rsidR="002456A6" w:rsidRPr="00990C77" w:rsidRDefault="002456A6" w:rsidP="00922EDB">
      <w:pPr>
        <w:spacing w:before="0"/>
        <w:rPr>
          <w:rFonts w:cs="Arial"/>
          <w:lang w:eastAsia="sr-Latn-CS"/>
        </w:rPr>
      </w:pPr>
    </w:p>
    <w:p w14:paraId="598216DF" w14:textId="77777777" w:rsidR="002456A6" w:rsidRPr="00990C77" w:rsidRDefault="002456A6" w:rsidP="00922EDB">
      <w:pPr>
        <w:spacing w:before="0"/>
        <w:rPr>
          <w:rFonts w:cs="Arial"/>
          <w:lang w:eastAsia="sr-Latn-CS"/>
        </w:rPr>
      </w:pPr>
    </w:p>
    <w:p w14:paraId="6EB45E6C" w14:textId="77777777" w:rsidR="002456A6" w:rsidRPr="00990C77" w:rsidRDefault="002456A6" w:rsidP="00922EDB">
      <w:pPr>
        <w:spacing w:before="0"/>
        <w:rPr>
          <w:rFonts w:cs="Arial"/>
          <w:lang w:eastAsia="sr-Latn-CS"/>
        </w:rPr>
      </w:pPr>
    </w:p>
    <w:p w14:paraId="18974747" w14:textId="77777777" w:rsidR="002456A6" w:rsidRPr="00990C77" w:rsidRDefault="002456A6" w:rsidP="00922EDB">
      <w:pPr>
        <w:spacing w:before="0"/>
        <w:rPr>
          <w:rFonts w:cs="Arial"/>
          <w:lang w:eastAsia="sr-Latn-CS"/>
        </w:rPr>
      </w:pPr>
    </w:p>
    <w:p w14:paraId="7E9633F3" w14:textId="77777777" w:rsidR="002456A6" w:rsidRPr="00990C77" w:rsidRDefault="002456A6" w:rsidP="00922EDB">
      <w:pPr>
        <w:spacing w:before="0"/>
        <w:rPr>
          <w:rFonts w:cs="Arial"/>
          <w:lang w:eastAsia="sr-Latn-CS"/>
        </w:rPr>
      </w:pPr>
    </w:p>
    <w:p w14:paraId="6353E437" w14:textId="77777777" w:rsidR="002456A6" w:rsidRPr="00990C77" w:rsidRDefault="002456A6" w:rsidP="00922EDB">
      <w:pPr>
        <w:spacing w:before="0"/>
        <w:rPr>
          <w:rFonts w:cs="Arial"/>
          <w:lang w:eastAsia="sr-Latn-CS"/>
        </w:rPr>
      </w:pPr>
    </w:p>
    <w:p w14:paraId="1D501D06" w14:textId="77777777" w:rsidR="00AB001A" w:rsidRPr="00990C77" w:rsidRDefault="00AB001A" w:rsidP="00922EDB">
      <w:pPr>
        <w:spacing w:before="0"/>
        <w:rPr>
          <w:rFonts w:cs="Arial"/>
          <w:lang w:eastAsia="sr-Latn-CS"/>
        </w:rPr>
      </w:pPr>
    </w:p>
    <w:p w14:paraId="25764280" w14:textId="77777777" w:rsidR="00AB001A" w:rsidRPr="00990C77" w:rsidRDefault="00AB001A" w:rsidP="00922EDB">
      <w:pPr>
        <w:spacing w:before="0"/>
        <w:rPr>
          <w:rFonts w:cs="Arial"/>
          <w:lang w:eastAsia="sr-Latn-CS"/>
        </w:rPr>
      </w:pPr>
    </w:p>
    <w:p w14:paraId="44E201BD" w14:textId="77777777" w:rsidR="00AB001A" w:rsidRPr="00990C77" w:rsidRDefault="00AB001A" w:rsidP="00922EDB">
      <w:pPr>
        <w:spacing w:before="0"/>
        <w:rPr>
          <w:rFonts w:cs="Arial"/>
          <w:lang w:eastAsia="sr-Latn-CS"/>
        </w:rPr>
      </w:pPr>
    </w:p>
    <w:p w14:paraId="2D699650" w14:textId="77777777" w:rsidR="00AB001A" w:rsidRDefault="00AB001A" w:rsidP="00922EDB">
      <w:pPr>
        <w:spacing w:before="0"/>
        <w:rPr>
          <w:rFonts w:cs="Arial"/>
          <w:lang w:eastAsia="sr-Latn-CS"/>
        </w:rPr>
      </w:pPr>
    </w:p>
    <w:p w14:paraId="4C85C914" w14:textId="77777777" w:rsidR="00E15475" w:rsidRDefault="00E15475" w:rsidP="00922EDB">
      <w:pPr>
        <w:spacing w:before="0"/>
        <w:rPr>
          <w:rFonts w:cs="Arial"/>
          <w:lang w:eastAsia="sr-Latn-CS"/>
        </w:rPr>
      </w:pPr>
    </w:p>
    <w:p w14:paraId="437FE9DE" w14:textId="77777777" w:rsidR="00E15475" w:rsidRDefault="00E15475" w:rsidP="00922EDB">
      <w:pPr>
        <w:spacing w:before="0"/>
        <w:rPr>
          <w:rFonts w:cs="Arial"/>
          <w:lang w:eastAsia="sr-Latn-CS"/>
        </w:rPr>
      </w:pPr>
    </w:p>
    <w:p w14:paraId="1D3BCF2E" w14:textId="77777777" w:rsidR="00E15475" w:rsidRDefault="00E15475" w:rsidP="00922EDB">
      <w:pPr>
        <w:spacing w:before="0"/>
        <w:rPr>
          <w:rFonts w:cs="Arial"/>
          <w:lang w:eastAsia="sr-Latn-CS"/>
        </w:rPr>
      </w:pPr>
    </w:p>
    <w:p w14:paraId="1A87CFE9" w14:textId="77777777" w:rsidR="00E15475" w:rsidRDefault="00E15475" w:rsidP="00922EDB">
      <w:pPr>
        <w:spacing w:before="0"/>
        <w:rPr>
          <w:rFonts w:cs="Arial"/>
          <w:lang w:eastAsia="sr-Latn-CS"/>
        </w:rPr>
      </w:pPr>
    </w:p>
    <w:p w14:paraId="673FD9F6" w14:textId="77777777" w:rsidR="00E15475" w:rsidRPr="00990C77" w:rsidRDefault="00E15475" w:rsidP="00922EDB">
      <w:pPr>
        <w:spacing w:before="0"/>
        <w:rPr>
          <w:rFonts w:cs="Arial"/>
          <w:lang w:eastAsia="sr-Latn-CS"/>
        </w:rPr>
      </w:pPr>
    </w:p>
    <w:p w14:paraId="46B84F0F" w14:textId="77777777" w:rsidR="00AB001A" w:rsidRPr="00990C77" w:rsidRDefault="00AB001A" w:rsidP="00922EDB">
      <w:pPr>
        <w:spacing w:before="0"/>
        <w:rPr>
          <w:rFonts w:cs="Arial"/>
          <w:lang w:eastAsia="sr-Latn-CS"/>
        </w:rPr>
      </w:pPr>
    </w:p>
    <w:p w14:paraId="27BDBDAE" w14:textId="77777777" w:rsidR="00AB001A" w:rsidRPr="00990C77" w:rsidRDefault="00AB001A" w:rsidP="00922EDB">
      <w:pPr>
        <w:spacing w:before="0"/>
        <w:rPr>
          <w:rFonts w:cs="Arial"/>
          <w:lang w:eastAsia="sr-Latn-CS"/>
        </w:rPr>
      </w:pPr>
    </w:p>
    <w:p w14:paraId="35227DC6" w14:textId="77777777" w:rsidR="00AB001A" w:rsidRPr="00990C77" w:rsidRDefault="00AB001A" w:rsidP="00922EDB">
      <w:pPr>
        <w:spacing w:before="0"/>
        <w:rPr>
          <w:rFonts w:cs="Arial"/>
          <w:lang w:eastAsia="sr-Latn-CS"/>
        </w:rPr>
      </w:pPr>
    </w:p>
    <w:p w14:paraId="073FEC4D" w14:textId="77777777" w:rsidR="00AB001A" w:rsidRPr="00990C77" w:rsidRDefault="00AB001A" w:rsidP="00922EDB">
      <w:pPr>
        <w:spacing w:before="0"/>
        <w:rPr>
          <w:rFonts w:cs="Arial"/>
          <w:lang w:eastAsia="sr-Latn-CS"/>
        </w:rPr>
      </w:pPr>
    </w:p>
    <w:p w14:paraId="2B0EB4ED" w14:textId="77777777" w:rsidR="008D7F91" w:rsidRPr="00990C77" w:rsidRDefault="008D7F91" w:rsidP="00922EDB">
      <w:pPr>
        <w:spacing w:before="0"/>
        <w:rPr>
          <w:rFonts w:cs="Arial"/>
          <w:lang w:eastAsia="sr-Latn-CS"/>
        </w:rPr>
      </w:pPr>
    </w:p>
    <w:p w14:paraId="3A58F182" w14:textId="77777777" w:rsidR="00AB001A" w:rsidRPr="00990C77" w:rsidRDefault="00AB001A" w:rsidP="00922EDB">
      <w:pPr>
        <w:spacing w:before="0"/>
        <w:rPr>
          <w:rFonts w:cs="Arial"/>
          <w:lang w:eastAsia="sr-Latn-CS"/>
        </w:rPr>
      </w:pPr>
    </w:p>
    <w:p w14:paraId="68449B82" w14:textId="77777777" w:rsidR="008D7F91" w:rsidRPr="00990C77" w:rsidRDefault="008D7F91" w:rsidP="00922EDB">
      <w:pPr>
        <w:spacing w:before="0"/>
        <w:rPr>
          <w:rFonts w:cs="Arial"/>
          <w:lang w:eastAsia="sr-Latn-CS"/>
        </w:rPr>
      </w:pPr>
    </w:p>
    <w:p w14:paraId="40A13925" w14:textId="77777777" w:rsidR="00C675F0" w:rsidRPr="00990C77" w:rsidRDefault="00C675F0" w:rsidP="00F27B82">
      <w:pPr>
        <w:pStyle w:val="KDObrazac"/>
        <w:spacing w:before="0"/>
      </w:pPr>
      <w:bookmarkStart w:id="251" w:name="_Toc442559924"/>
    </w:p>
    <w:p w14:paraId="1727F978" w14:textId="24E5D557" w:rsidR="00343A18" w:rsidRPr="00990C77" w:rsidRDefault="00343A18" w:rsidP="00F27B82">
      <w:pPr>
        <w:pStyle w:val="KDObrazac"/>
        <w:spacing w:before="0"/>
        <w:rPr>
          <w:noProof/>
        </w:rPr>
      </w:pPr>
      <w:r w:rsidRPr="00990C77">
        <w:t xml:space="preserve">ОБРАЗАЦ </w:t>
      </w:r>
      <w:r w:rsidR="002456A6" w:rsidRPr="00990C77">
        <w:rPr>
          <w:lang w:val="sr-Cyrl-RS"/>
        </w:rPr>
        <w:t>1</w:t>
      </w:r>
      <w:r w:rsidRPr="00990C77">
        <w:rPr>
          <w:noProof/>
        </w:rPr>
        <w:t>.</w:t>
      </w:r>
      <w:bookmarkEnd w:id="251"/>
    </w:p>
    <w:p w14:paraId="739A1FF2" w14:textId="77777777" w:rsidR="00343A18" w:rsidRPr="00990C77" w:rsidRDefault="00343A18" w:rsidP="00343A18">
      <w:pPr>
        <w:spacing w:before="0"/>
        <w:jc w:val="center"/>
        <w:rPr>
          <w:rStyle w:val="BookTitle"/>
          <w:rFonts w:cs="Arial"/>
        </w:rPr>
      </w:pPr>
      <w:r w:rsidRPr="00990C77">
        <w:rPr>
          <w:rStyle w:val="BookTitle"/>
          <w:rFonts w:cs="Arial"/>
        </w:rPr>
        <w:t>ОБРАЗАЦ ПОНУДЕ</w:t>
      </w:r>
    </w:p>
    <w:p w14:paraId="78C96918" w14:textId="77777777" w:rsidR="00343A18" w:rsidRPr="00990C77" w:rsidRDefault="00343A18" w:rsidP="00343A18">
      <w:pPr>
        <w:spacing w:before="0"/>
        <w:rPr>
          <w:rStyle w:val="BookTitle"/>
          <w:rFonts w:cs="Arial"/>
        </w:rPr>
      </w:pPr>
    </w:p>
    <w:p w14:paraId="61D1A4BE" w14:textId="79E9704F" w:rsidR="00343A18" w:rsidRPr="00990C77" w:rsidRDefault="00343A18" w:rsidP="00343A18">
      <w:pPr>
        <w:spacing w:before="0"/>
        <w:rPr>
          <w:rFonts w:eastAsia="TimesNewRomanPS-BoldMT" w:cs="Arial"/>
          <w:bCs/>
          <w:lang w:val="ru-RU"/>
        </w:rPr>
      </w:pPr>
      <w:r w:rsidRPr="00990C77">
        <w:rPr>
          <w:rFonts w:eastAsia="TimesNewRomanPS-BoldMT" w:cs="Arial"/>
          <w:bCs/>
          <w:lang w:val="ru-RU"/>
        </w:rPr>
        <w:t>Понуда бр.________</w:t>
      </w:r>
      <w:r w:rsidR="006266F6" w:rsidRPr="00990C77">
        <w:rPr>
          <w:rFonts w:eastAsia="TimesNewRomanPS-BoldMT" w:cs="Arial"/>
          <w:bCs/>
          <w:lang w:val="sr-Cyrl-RS"/>
        </w:rPr>
        <w:t>___</w:t>
      </w:r>
      <w:r w:rsidRPr="00990C77">
        <w:rPr>
          <w:rFonts w:eastAsia="TimesNewRomanPS-BoldMT" w:cs="Arial"/>
          <w:bCs/>
          <w:lang w:val="ru-RU"/>
        </w:rPr>
        <w:t xml:space="preserve">_ од _______________ за  </w:t>
      </w:r>
      <w:r w:rsidR="0008263C" w:rsidRPr="00990C77">
        <w:rPr>
          <w:rFonts w:eastAsia="TimesNewRomanPS-BoldMT" w:cs="Arial"/>
          <w:bCs/>
          <w:lang w:val="sr-Cyrl-RS"/>
        </w:rPr>
        <w:t xml:space="preserve">отворени </w:t>
      </w:r>
      <w:r w:rsidRPr="00990C77">
        <w:rPr>
          <w:rFonts w:eastAsia="TimesNewRomanPS-BoldMT" w:cs="Arial"/>
          <w:bCs/>
          <w:lang w:val="ru-RU"/>
        </w:rPr>
        <w:t xml:space="preserve">поступак јавне набавке– </w:t>
      </w:r>
      <w:r w:rsidR="00E15475">
        <w:rPr>
          <w:rFonts w:eastAsia="TimesNewRomanPS-BoldMT" w:cs="Arial"/>
          <w:bCs/>
          <w:lang w:val="ru-RU"/>
        </w:rPr>
        <w:t xml:space="preserve">добара: </w:t>
      </w:r>
      <w:r w:rsidR="00F27B82" w:rsidRPr="00990C77">
        <w:rPr>
          <w:rFonts w:eastAsia="TimesNewRomanPS-BoldMT" w:cs="Arial"/>
          <w:bCs/>
          <w:lang w:val="ru-RU"/>
        </w:rPr>
        <w:t xml:space="preserve"> </w:t>
      </w:r>
      <w:r w:rsidR="00660D31">
        <w:rPr>
          <w:rFonts w:eastAsia="TimesNewRomanPS-BoldMT" w:cs="Arial"/>
          <w:b/>
          <w:bCs/>
          <w:lang w:val="ru-RU"/>
        </w:rPr>
        <w:t>КАИШЕВИ</w:t>
      </w:r>
      <w:r w:rsidR="00F27B82" w:rsidRPr="00990C77">
        <w:rPr>
          <w:rFonts w:eastAsia="TimesNewRomanPS-BoldMT" w:cs="Arial"/>
          <w:bCs/>
          <w:lang w:val="ru-RU"/>
        </w:rPr>
        <w:t>, ЈН/</w:t>
      </w:r>
      <w:r w:rsidR="00660D31">
        <w:rPr>
          <w:rFonts w:eastAsia="TimesNewRomanPS-BoldMT" w:cs="Arial"/>
          <w:bCs/>
          <w:lang w:val="ru-RU"/>
        </w:rPr>
        <w:t>3100/0072/2019</w:t>
      </w:r>
    </w:p>
    <w:p w14:paraId="42AA03EF" w14:textId="77777777" w:rsidR="00343A18" w:rsidRPr="00990C77" w:rsidRDefault="00343A18" w:rsidP="00343A18">
      <w:pPr>
        <w:spacing w:before="0"/>
        <w:rPr>
          <w:rFonts w:eastAsia="TimesNewRomanPS-BoldMT" w:cs="Arial"/>
          <w:bCs/>
          <w:lang w:val="ru-RU"/>
        </w:rPr>
      </w:pPr>
    </w:p>
    <w:p w14:paraId="0F65CBC8" w14:textId="77777777" w:rsidR="00343A18" w:rsidRPr="00990C77" w:rsidRDefault="00343A18" w:rsidP="00343A18">
      <w:pPr>
        <w:spacing w:before="0"/>
        <w:rPr>
          <w:rFonts w:cs="Arial"/>
          <w:b/>
          <w:bCs/>
          <w:iCs/>
        </w:rPr>
      </w:pPr>
      <w:r w:rsidRPr="00990C77">
        <w:rPr>
          <w:rFonts w:cs="Arial"/>
          <w:b/>
          <w:bCs/>
          <w:iCs/>
        </w:rPr>
        <w:t>1)ОПШТИ ПОДАЦИ О ПОНУЂАЧУ</w:t>
      </w:r>
    </w:p>
    <w:p w14:paraId="4F4776F8" w14:textId="77777777" w:rsidR="00343A18" w:rsidRPr="00990C7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90C77" w:rsidRPr="00990C7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990C77" w:rsidRDefault="00343A18" w:rsidP="00BC01DC">
            <w:pPr>
              <w:spacing w:before="0"/>
              <w:rPr>
                <w:rFonts w:cs="Arial"/>
                <w:b/>
                <w:bCs/>
                <w:iCs/>
              </w:rPr>
            </w:pPr>
            <w:r w:rsidRPr="00990C7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990C77" w:rsidRDefault="00343A18" w:rsidP="00BC01DC">
            <w:pPr>
              <w:snapToGrid w:val="0"/>
              <w:spacing w:before="0"/>
              <w:rPr>
                <w:rFonts w:cs="Arial"/>
                <w:b/>
                <w:bCs/>
                <w:iCs/>
              </w:rPr>
            </w:pPr>
          </w:p>
          <w:p w14:paraId="1C64634E" w14:textId="77777777" w:rsidR="00343A18" w:rsidRPr="00990C77" w:rsidRDefault="00343A18" w:rsidP="00BC01DC">
            <w:pPr>
              <w:spacing w:before="0"/>
              <w:rPr>
                <w:rFonts w:cs="Arial"/>
                <w:b/>
                <w:bCs/>
                <w:iCs/>
              </w:rPr>
            </w:pPr>
          </w:p>
          <w:p w14:paraId="52425FE8" w14:textId="77777777" w:rsidR="00343A18" w:rsidRPr="00990C77" w:rsidRDefault="00343A18" w:rsidP="00BC01DC">
            <w:pPr>
              <w:spacing w:before="0"/>
              <w:rPr>
                <w:rFonts w:cs="Arial"/>
                <w:b/>
                <w:bCs/>
                <w:iCs/>
              </w:rPr>
            </w:pPr>
          </w:p>
        </w:tc>
      </w:tr>
      <w:tr w:rsidR="00990C77" w:rsidRPr="00990C7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990C77" w:rsidRDefault="00343A18" w:rsidP="00BC01DC">
            <w:pPr>
              <w:spacing w:before="0"/>
              <w:rPr>
                <w:rFonts w:cs="Arial"/>
                <w:b/>
                <w:bCs/>
                <w:iCs/>
              </w:rPr>
            </w:pPr>
            <w:r w:rsidRPr="00990C7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990C77" w:rsidRDefault="00343A18" w:rsidP="00BC01DC">
            <w:pPr>
              <w:snapToGrid w:val="0"/>
              <w:spacing w:before="0"/>
              <w:rPr>
                <w:rFonts w:cs="Arial"/>
                <w:b/>
                <w:bCs/>
                <w:iCs/>
              </w:rPr>
            </w:pPr>
          </w:p>
          <w:p w14:paraId="7FC35799" w14:textId="77777777" w:rsidR="00343A18" w:rsidRPr="00990C77" w:rsidRDefault="00343A18" w:rsidP="00BC01DC">
            <w:pPr>
              <w:spacing w:before="0"/>
              <w:rPr>
                <w:rFonts w:cs="Arial"/>
                <w:b/>
                <w:bCs/>
                <w:iCs/>
              </w:rPr>
            </w:pPr>
          </w:p>
          <w:p w14:paraId="04048D36" w14:textId="77777777" w:rsidR="00343A18" w:rsidRPr="00990C77" w:rsidRDefault="00343A18" w:rsidP="00BC01DC">
            <w:pPr>
              <w:spacing w:before="0"/>
              <w:rPr>
                <w:rFonts w:cs="Arial"/>
                <w:b/>
                <w:bCs/>
                <w:iCs/>
              </w:rPr>
            </w:pPr>
          </w:p>
        </w:tc>
      </w:tr>
      <w:tr w:rsidR="00990C77" w:rsidRPr="00990C7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990C77" w:rsidRDefault="000B2EE9" w:rsidP="00BC01DC">
            <w:pPr>
              <w:spacing w:before="0"/>
              <w:rPr>
                <w:rFonts w:cs="Arial"/>
                <w:iCs/>
              </w:rPr>
            </w:pPr>
            <w:r w:rsidRPr="00990C77">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990C77" w:rsidRDefault="000B2EE9" w:rsidP="00BC01DC">
            <w:pPr>
              <w:snapToGrid w:val="0"/>
              <w:spacing w:before="0"/>
              <w:rPr>
                <w:rFonts w:cs="Arial"/>
                <w:b/>
                <w:bCs/>
                <w:iCs/>
              </w:rPr>
            </w:pPr>
          </w:p>
        </w:tc>
      </w:tr>
      <w:tr w:rsidR="00990C77" w:rsidRPr="00990C7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990C77" w:rsidRDefault="00343A18" w:rsidP="00BC01DC">
            <w:pPr>
              <w:spacing w:before="0"/>
              <w:rPr>
                <w:rFonts w:cs="Arial"/>
                <w:b/>
                <w:bCs/>
                <w:iCs/>
              </w:rPr>
            </w:pPr>
            <w:r w:rsidRPr="00990C7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990C77" w:rsidRDefault="00343A18" w:rsidP="00BC01DC">
            <w:pPr>
              <w:snapToGrid w:val="0"/>
              <w:spacing w:before="0"/>
              <w:rPr>
                <w:rFonts w:cs="Arial"/>
                <w:b/>
                <w:bCs/>
                <w:iCs/>
              </w:rPr>
            </w:pPr>
          </w:p>
          <w:p w14:paraId="1E5B1CF9" w14:textId="77777777" w:rsidR="00343A18" w:rsidRPr="00990C77" w:rsidRDefault="00343A18" w:rsidP="00BC01DC">
            <w:pPr>
              <w:spacing w:before="0"/>
              <w:rPr>
                <w:rFonts w:cs="Arial"/>
                <w:b/>
                <w:bCs/>
                <w:iCs/>
              </w:rPr>
            </w:pPr>
          </w:p>
          <w:p w14:paraId="28734D4E" w14:textId="77777777" w:rsidR="00343A18" w:rsidRPr="00990C77" w:rsidRDefault="00343A18" w:rsidP="00BC01DC">
            <w:pPr>
              <w:spacing w:before="0"/>
              <w:rPr>
                <w:rFonts w:cs="Arial"/>
                <w:b/>
                <w:bCs/>
                <w:iCs/>
              </w:rPr>
            </w:pPr>
          </w:p>
        </w:tc>
      </w:tr>
      <w:tr w:rsidR="00990C77" w:rsidRPr="00A41EC7"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990C77" w:rsidRDefault="00343A18" w:rsidP="00BC01DC">
            <w:pPr>
              <w:spacing w:before="0"/>
              <w:rPr>
                <w:rFonts w:cs="Arial"/>
                <w:b/>
                <w:bCs/>
                <w:iCs/>
                <w:lang w:val="ru-RU"/>
              </w:rPr>
            </w:pPr>
            <w:r w:rsidRPr="00990C7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990C77" w:rsidRDefault="00343A18" w:rsidP="00BC01DC">
            <w:pPr>
              <w:snapToGrid w:val="0"/>
              <w:spacing w:before="0"/>
              <w:rPr>
                <w:rFonts w:cs="Arial"/>
                <w:b/>
                <w:bCs/>
                <w:iCs/>
                <w:lang w:val="ru-RU"/>
              </w:rPr>
            </w:pPr>
          </w:p>
        </w:tc>
      </w:tr>
      <w:tr w:rsidR="00990C77" w:rsidRPr="00990C7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990C77" w:rsidRDefault="00343A18" w:rsidP="00BC01DC">
            <w:pPr>
              <w:spacing w:before="0"/>
              <w:rPr>
                <w:rFonts w:cs="Arial"/>
                <w:iCs/>
                <w:lang w:val="ru-RU"/>
              </w:rPr>
            </w:pPr>
          </w:p>
          <w:p w14:paraId="08F62323" w14:textId="77777777" w:rsidR="00343A18" w:rsidRPr="00990C77" w:rsidRDefault="00343A18" w:rsidP="00BC01DC">
            <w:pPr>
              <w:spacing w:before="0"/>
              <w:rPr>
                <w:rFonts w:cs="Arial"/>
                <w:b/>
                <w:bCs/>
                <w:iCs/>
              </w:rPr>
            </w:pPr>
            <w:r w:rsidRPr="00990C7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990C77" w:rsidRDefault="00343A18" w:rsidP="00BC01DC">
            <w:pPr>
              <w:snapToGrid w:val="0"/>
              <w:spacing w:before="0"/>
              <w:rPr>
                <w:rFonts w:cs="Arial"/>
                <w:b/>
                <w:bCs/>
                <w:iCs/>
              </w:rPr>
            </w:pPr>
          </w:p>
          <w:p w14:paraId="7BB68ECB" w14:textId="77777777" w:rsidR="00343A18" w:rsidRPr="00990C77" w:rsidRDefault="00343A18" w:rsidP="00BC01DC">
            <w:pPr>
              <w:spacing w:before="0"/>
              <w:rPr>
                <w:rFonts w:cs="Arial"/>
                <w:b/>
                <w:bCs/>
                <w:iCs/>
              </w:rPr>
            </w:pPr>
          </w:p>
          <w:p w14:paraId="2590EDF2" w14:textId="77777777" w:rsidR="00343A18" w:rsidRPr="00990C77" w:rsidRDefault="00343A18" w:rsidP="00BC01DC">
            <w:pPr>
              <w:spacing w:before="0"/>
              <w:rPr>
                <w:rFonts w:cs="Arial"/>
                <w:b/>
                <w:bCs/>
                <w:iCs/>
              </w:rPr>
            </w:pPr>
          </w:p>
        </w:tc>
      </w:tr>
      <w:tr w:rsidR="00990C77" w:rsidRPr="00A41EC7"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990C77" w:rsidRDefault="00343A18" w:rsidP="00BC01DC">
            <w:pPr>
              <w:spacing w:before="0"/>
              <w:rPr>
                <w:rFonts w:cs="Arial"/>
                <w:b/>
                <w:bCs/>
                <w:iCs/>
                <w:lang w:val="ru-RU"/>
              </w:rPr>
            </w:pPr>
            <w:r w:rsidRPr="00990C77">
              <w:rPr>
                <w:rFonts w:cs="Arial"/>
                <w:iCs/>
                <w:lang w:val="ru-RU"/>
              </w:rPr>
              <w:t>Електронска адреса понуђача (</w:t>
            </w:r>
            <w:r w:rsidRPr="00990C77">
              <w:rPr>
                <w:rFonts w:cs="Arial"/>
                <w:iCs/>
              </w:rPr>
              <w:t>e</w:t>
            </w:r>
            <w:r w:rsidRPr="00990C77">
              <w:rPr>
                <w:rFonts w:cs="Arial"/>
                <w:iCs/>
                <w:lang w:val="ru-RU"/>
              </w:rPr>
              <w:t>-</w:t>
            </w:r>
            <w:r w:rsidRPr="00990C77">
              <w:rPr>
                <w:rFonts w:cs="Arial"/>
                <w:iCs/>
              </w:rPr>
              <w:t>mail</w:t>
            </w:r>
            <w:r w:rsidRPr="00990C77">
              <w:rPr>
                <w:rFonts w:cs="Arial"/>
                <w:iCs/>
                <w:lang w:val="ru-RU"/>
              </w:rPr>
              <w:t>):</w:t>
            </w:r>
          </w:p>
          <w:p w14:paraId="6A397735" w14:textId="77777777" w:rsidR="00343A18" w:rsidRPr="00990C77"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990C77" w:rsidRDefault="00343A18" w:rsidP="00BC01DC">
            <w:pPr>
              <w:snapToGrid w:val="0"/>
              <w:spacing w:before="0"/>
              <w:rPr>
                <w:rFonts w:cs="Arial"/>
                <w:b/>
                <w:bCs/>
                <w:iCs/>
                <w:lang w:val="ru-RU"/>
              </w:rPr>
            </w:pPr>
          </w:p>
        </w:tc>
      </w:tr>
      <w:tr w:rsidR="00990C77" w:rsidRPr="00990C7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990C77" w:rsidRDefault="00343A18" w:rsidP="00BC01DC">
            <w:pPr>
              <w:spacing w:before="0"/>
              <w:rPr>
                <w:rFonts w:cs="Arial"/>
                <w:b/>
                <w:bCs/>
                <w:iCs/>
              </w:rPr>
            </w:pPr>
            <w:r w:rsidRPr="00990C7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990C77" w:rsidRDefault="00343A18" w:rsidP="00BC01DC">
            <w:pPr>
              <w:snapToGrid w:val="0"/>
              <w:spacing w:before="0"/>
              <w:rPr>
                <w:rFonts w:cs="Arial"/>
                <w:b/>
                <w:bCs/>
                <w:iCs/>
              </w:rPr>
            </w:pPr>
          </w:p>
          <w:p w14:paraId="19795A4E" w14:textId="77777777" w:rsidR="00343A18" w:rsidRPr="00990C77" w:rsidRDefault="00343A18" w:rsidP="00BC01DC">
            <w:pPr>
              <w:spacing w:before="0"/>
              <w:rPr>
                <w:rFonts w:cs="Arial"/>
                <w:b/>
                <w:bCs/>
                <w:iCs/>
              </w:rPr>
            </w:pPr>
          </w:p>
          <w:p w14:paraId="5F8A2D43" w14:textId="77777777" w:rsidR="00343A18" w:rsidRPr="00990C77" w:rsidRDefault="00343A18" w:rsidP="00BC01DC">
            <w:pPr>
              <w:spacing w:before="0"/>
              <w:rPr>
                <w:rFonts w:cs="Arial"/>
                <w:b/>
                <w:bCs/>
                <w:iCs/>
              </w:rPr>
            </w:pPr>
          </w:p>
        </w:tc>
      </w:tr>
      <w:tr w:rsidR="00990C77" w:rsidRPr="00990C7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990C77" w:rsidRDefault="00343A18" w:rsidP="00BC01DC">
            <w:pPr>
              <w:spacing w:before="0"/>
              <w:rPr>
                <w:rFonts w:cs="Arial"/>
                <w:b/>
                <w:bCs/>
                <w:iCs/>
              </w:rPr>
            </w:pPr>
            <w:r w:rsidRPr="00990C7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990C77" w:rsidRDefault="00343A18" w:rsidP="00BC01DC">
            <w:pPr>
              <w:snapToGrid w:val="0"/>
              <w:spacing w:before="0"/>
              <w:rPr>
                <w:rFonts w:cs="Arial"/>
                <w:b/>
                <w:bCs/>
                <w:iCs/>
              </w:rPr>
            </w:pPr>
          </w:p>
          <w:p w14:paraId="6B7E2014" w14:textId="77777777" w:rsidR="00343A18" w:rsidRPr="00990C77" w:rsidRDefault="00343A18" w:rsidP="00BC01DC">
            <w:pPr>
              <w:spacing w:before="0"/>
              <w:rPr>
                <w:rFonts w:cs="Arial"/>
                <w:b/>
                <w:bCs/>
                <w:iCs/>
              </w:rPr>
            </w:pPr>
          </w:p>
          <w:p w14:paraId="60A19427" w14:textId="77777777" w:rsidR="00343A18" w:rsidRPr="00990C77" w:rsidRDefault="00343A18" w:rsidP="00BC01DC">
            <w:pPr>
              <w:spacing w:before="0"/>
              <w:rPr>
                <w:rFonts w:cs="Arial"/>
                <w:b/>
                <w:bCs/>
                <w:iCs/>
              </w:rPr>
            </w:pPr>
          </w:p>
        </w:tc>
      </w:tr>
      <w:tr w:rsidR="00990C77" w:rsidRPr="00A41EC7"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990C77" w:rsidRDefault="00343A18" w:rsidP="00BC01DC">
            <w:pPr>
              <w:spacing w:before="0"/>
              <w:rPr>
                <w:rFonts w:cs="Arial"/>
                <w:b/>
                <w:bCs/>
                <w:iCs/>
                <w:lang w:val="ru-RU"/>
              </w:rPr>
            </w:pPr>
            <w:r w:rsidRPr="00990C7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990C77" w:rsidRDefault="00343A18" w:rsidP="00BC01DC">
            <w:pPr>
              <w:snapToGrid w:val="0"/>
              <w:spacing w:before="0"/>
              <w:rPr>
                <w:rFonts w:cs="Arial"/>
                <w:b/>
                <w:bCs/>
                <w:iCs/>
                <w:lang w:val="ru-RU"/>
              </w:rPr>
            </w:pPr>
          </w:p>
          <w:p w14:paraId="0D91BEF4" w14:textId="77777777" w:rsidR="00343A18" w:rsidRPr="00990C77" w:rsidRDefault="00343A18" w:rsidP="00BC01DC">
            <w:pPr>
              <w:spacing w:before="0"/>
              <w:rPr>
                <w:rFonts w:cs="Arial"/>
                <w:b/>
                <w:bCs/>
                <w:iCs/>
                <w:lang w:val="ru-RU"/>
              </w:rPr>
            </w:pPr>
          </w:p>
          <w:p w14:paraId="2B57403A" w14:textId="77777777" w:rsidR="00343A18" w:rsidRPr="00990C77" w:rsidRDefault="00343A18" w:rsidP="00BC01DC">
            <w:pPr>
              <w:spacing w:before="0"/>
              <w:rPr>
                <w:rFonts w:cs="Arial"/>
                <w:b/>
                <w:bCs/>
                <w:iCs/>
                <w:lang w:val="ru-RU"/>
              </w:rPr>
            </w:pPr>
          </w:p>
        </w:tc>
      </w:tr>
      <w:tr w:rsidR="00990C77" w:rsidRPr="00A41EC7"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990C77" w:rsidRDefault="00343A18" w:rsidP="00BC01DC">
            <w:pPr>
              <w:spacing w:before="0"/>
              <w:rPr>
                <w:rFonts w:cs="Arial"/>
                <w:b/>
                <w:bCs/>
                <w:iCs/>
                <w:lang w:val="ru-RU"/>
              </w:rPr>
            </w:pPr>
            <w:r w:rsidRPr="00990C7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990C77" w:rsidRDefault="00343A18" w:rsidP="00BC01DC">
            <w:pPr>
              <w:snapToGrid w:val="0"/>
              <w:spacing w:before="0"/>
              <w:ind w:firstLine="708"/>
              <w:rPr>
                <w:rFonts w:cs="Arial"/>
                <w:b/>
                <w:bCs/>
                <w:iCs/>
                <w:lang w:val="ru-RU"/>
              </w:rPr>
            </w:pPr>
          </w:p>
          <w:p w14:paraId="593AD67B" w14:textId="77777777" w:rsidR="00343A18" w:rsidRPr="00990C77" w:rsidRDefault="00343A18" w:rsidP="00BC01DC">
            <w:pPr>
              <w:spacing w:before="0"/>
              <w:ind w:firstLine="708"/>
              <w:rPr>
                <w:rFonts w:cs="Arial"/>
                <w:b/>
                <w:bCs/>
                <w:iCs/>
                <w:lang w:val="ru-RU"/>
              </w:rPr>
            </w:pPr>
          </w:p>
          <w:p w14:paraId="41431B21" w14:textId="77777777" w:rsidR="00343A18" w:rsidRPr="00990C77" w:rsidRDefault="00343A18" w:rsidP="00BC01DC">
            <w:pPr>
              <w:spacing w:before="0"/>
              <w:ind w:firstLine="708"/>
              <w:rPr>
                <w:rFonts w:cs="Arial"/>
                <w:b/>
                <w:bCs/>
                <w:iCs/>
                <w:lang w:val="ru-RU"/>
              </w:rPr>
            </w:pPr>
          </w:p>
        </w:tc>
      </w:tr>
    </w:tbl>
    <w:p w14:paraId="00E35A05" w14:textId="77777777" w:rsidR="00343A18" w:rsidRPr="00990C77" w:rsidRDefault="00343A18" w:rsidP="00343A18">
      <w:pPr>
        <w:spacing w:before="0"/>
        <w:rPr>
          <w:rFonts w:cs="Arial"/>
          <w:lang w:val="ru-RU"/>
        </w:rPr>
      </w:pPr>
    </w:p>
    <w:p w14:paraId="2D0133FB" w14:textId="77777777" w:rsidR="00343A18" w:rsidRPr="00990C77" w:rsidRDefault="00343A18" w:rsidP="00343A18">
      <w:pPr>
        <w:spacing w:before="0"/>
        <w:rPr>
          <w:rFonts w:eastAsia="TimesNewRomanPSMT" w:cs="Arial"/>
          <w:b/>
          <w:bCs/>
          <w:iCs/>
        </w:rPr>
      </w:pPr>
      <w:r w:rsidRPr="00990C77">
        <w:rPr>
          <w:rFonts w:eastAsia="TimesNewRomanPSMT" w:cs="Arial"/>
          <w:b/>
          <w:bCs/>
          <w:iCs/>
        </w:rPr>
        <w:t xml:space="preserve">2) ПОНУДУ ПОДНОСИ: </w:t>
      </w:r>
    </w:p>
    <w:p w14:paraId="2233E693" w14:textId="77777777" w:rsidR="00343A18" w:rsidRPr="00990C7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990C77" w:rsidRPr="00990C7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990C77" w:rsidRDefault="00343A18" w:rsidP="00BC01DC">
            <w:pPr>
              <w:snapToGrid w:val="0"/>
              <w:spacing w:before="0"/>
              <w:jc w:val="center"/>
              <w:rPr>
                <w:rFonts w:cs="Arial"/>
              </w:rPr>
            </w:pPr>
          </w:p>
          <w:p w14:paraId="654D31F4" w14:textId="77777777" w:rsidR="00343A18" w:rsidRPr="00990C77" w:rsidRDefault="00343A18" w:rsidP="00BC01DC">
            <w:pPr>
              <w:spacing w:before="0"/>
              <w:jc w:val="center"/>
              <w:rPr>
                <w:rFonts w:eastAsia="TimesNewRomanPSMT" w:cs="Arial"/>
                <w:b/>
                <w:bCs/>
              </w:rPr>
            </w:pPr>
            <w:r w:rsidRPr="00990C77">
              <w:rPr>
                <w:rFonts w:eastAsia="TimesNewRomanPSMT" w:cs="Arial"/>
                <w:b/>
                <w:bCs/>
              </w:rPr>
              <w:t xml:space="preserve">А) САМОСТАЛНО </w:t>
            </w:r>
          </w:p>
        </w:tc>
      </w:tr>
      <w:tr w:rsidR="00990C77" w:rsidRPr="00990C7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990C77" w:rsidRDefault="00343A18" w:rsidP="00BC01DC">
            <w:pPr>
              <w:snapToGrid w:val="0"/>
              <w:spacing w:before="0"/>
              <w:jc w:val="center"/>
              <w:rPr>
                <w:rFonts w:eastAsia="TimesNewRomanPSMT" w:cs="Arial"/>
                <w:b/>
                <w:bCs/>
              </w:rPr>
            </w:pPr>
          </w:p>
          <w:p w14:paraId="2164A90B" w14:textId="77777777" w:rsidR="00343A18" w:rsidRPr="00990C77" w:rsidRDefault="00343A18" w:rsidP="00BC01DC">
            <w:pPr>
              <w:spacing w:before="0"/>
              <w:jc w:val="center"/>
              <w:rPr>
                <w:rFonts w:eastAsia="TimesNewRomanPSMT" w:cs="Arial"/>
                <w:b/>
                <w:bCs/>
              </w:rPr>
            </w:pPr>
            <w:r w:rsidRPr="00990C77">
              <w:rPr>
                <w:rFonts w:eastAsia="TimesNewRomanPSMT" w:cs="Arial"/>
                <w:b/>
                <w:bCs/>
              </w:rPr>
              <w:t>Б) СА ПОДИЗВОЂАЧЕМ</w:t>
            </w:r>
          </w:p>
        </w:tc>
      </w:tr>
      <w:tr w:rsidR="00990C77" w:rsidRPr="00990C7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990C77" w:rsidRDefault="00343A18" w:rsidP="00BC01DC">
            <w:pPr>
              <w:snapToGrid w:val="0"/>
              <w:spacing w:before="0"/>
              <w:jc w:val="center"/>
              <w:rPr>
                <w:rFonts w:eastAsia="TimesNewRomanPSMT" w:cs="Arial"/>
                <w:b/>
                <w:bCs/>
              </w:rPr>
            </w:pPr>
          </w:p>
          <w:p w14:paraId="09D38181" w14:textId="77777777" w:rsidR="00343A18" w:rsidRPr="00990C77" w:rsidRDefault="00343A18" w:rsidP="00BC01DC">
            <w:pPr>
              <w:spacing w:before="0"/>
              <w:jc w:val="center"/>
              <w:rPr>
                <w:rFonts w:cs="Arial"/>
                <w:b/>
                <w:i/>
                <w:iCs/>
                <w:lang w:val="ru-RU"/>
              </w:rPr>
            </w:pPr>
            <w:r w:rsidRPr="00990C77">
              <w:rPr>
                <w:rFonts w:eastAsia="TimesNewRomanPSMT" w:cs="Arial"/>
                <w:b/>
                <w:bCs/>
              </w:rPr>
              <w:t>В) КАО ЗАЈЕДНИЧКУ ПОНУДУ</w:t>
            </w:r>
          </w:p>
        </w:tc>
      </w:tr>
    </w:tbl>
    <w:p w14:paraId="0C25E146" w14:textId="77777777" w:rsidR="00343A18" w:rsidRPr="00990C77" w:rsidRDefault="00343A18" w:rsidP="00343A18">
      <w:pPr>
        <w:spacing w:before="0"/>
        <w:rPr>
          <w:rFonts w:eastAsia="TimesNewRomanPSMT" w:cs="Arial"/>
          <w:bCs/>
          <w:lang w:val="ru-RU"/>
        </w:rPr>
      </w:pPr>
      <w:r w:rsidRPr="00990C77">
        <w:rPr>
          <w:rFonts w:cs="Arial"/>
          <w:b/>
          <w:i/>
          <w:iCs/>
          <w:lang w:val="ru-RU"/>
        </w:rPr>
        <w:t>Напомена:</w:t>
      </w:r>
      <w:r w:rsidRPr="00990C7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990C77" w:rsidRDefault="00343A18" w:rsidP="00343A18">
      <w:pPr>
        <w:spacing w:before="0"/>
        <w:rPr>
          <w:rFonts w:eastAsia="TimesNewRomanPSMT" w:cs="Arial"/>
          <w:bCs/>
          <w:lang w:val="ru-RU"/>
        </w:rPr>
      </w:pPr>
    </w:p>
    <w:p w14:paraId="0135D029" w14:textId="77777777" w:rsidR="00AB001A" w:rsidRPr="00990C77" w:rsidRDefault="00AB001A" w:rsidP="00343A18">
      <w:pPr>
        <w:spacing w:before="0"/>
        <w:rPr>
          <w:rFonts w:eastAsia="TimesNewRomanPSMT" w:cs="Arial"/>
          <w:bCs/>
          <w:lang w:val="ru-RU"/>
        </w:rPr>
      </w:pPr>
    </w:p>
    <w:p w14:paraId="7F76E088" w14:textId="77777777" w:rsidR="00AB001A" w:rsidRDefault="00AB001A" w:rsidP="00343A18">
      <w:pPr>
        <w:spacing w:before="0"/>
        <w:rPr>
          <w:rFonts w:eastAsia="TimesNewRomanPSMT" w:cs="Arial"/>
          <w:bCs/>
          <w:lang w:val="ru-RU"/>
        </w:rPr>
      </w:pPr>
    </w:p>
    <w:p w14:paraId="39913F9D" w14:textId="77777777" w:rsidR="003F611D" w:rsidRPr="00990C77" w:rsidRDefault="003F611D" w:rsidP="00343A18">
      <w:pPr>
        <w:spacing w:before="0"/>
        <w:rPr>
          <w:rFonts w:eastAsia="TimesNewRomanPSMT" w:cs="Arial"/>
          <w:bCs/>
          <w:lang w:val="ru-RU"/>
        </w:rPr>
      </w:pPr>
    </w:p>
    <w:p w14:paraId="30D15E55" w14:textId="77777777" w:rsidR="00AB001A" w:rsidRPr="00990C77" w:rsidRDefault="00AB001A" w:rsidP="00343A18">
      <w:pPr>
        <w:spacing w:before="0"/>
        <w:rPr>
          <w:rFonts w:eastAsia="TimesNewRomanPSMT" w:cs="Arial"/>
          <w:bCs/>
          <w:lang w:val="ru-RU"/>
        </w:rPr>
      </w:pPr>
    </w:p>
    <w:p w14:paraId="43A7EE2D" w14:textId="77777777" w:rsidR="00343A18" w:rsidRPr="00990C77" w:rsidRDefault="00343A18" w:rsidP="00343A18">
      <w:pPr>
        <w:spacing w:before="0"/>
        <w:rPr>
          <w:rFonts w:eastAsia="TimesNewRomanPSMT" w:cs="Arial"/>
          <w:b/>
          <w:bCs/>
        </w:rPr>
      </w:pPr>
      <w:r w:rsidRPr="00990C77">
        <w:rPr>
          <w:rFonts w:eastAsia="TimesNewRomanPSMT" w:cs="Arial"/>
          <w:b/>
          <w:bCs/>
          <w:lang w:val="sr-Cyrl-CS"/>
        </w:rPr>
        <w:t xml:space="preserve">3) </w:t>
      </w:r>
      <w:r w:rsidRPr="00990C77">
        <w:rPr>
          <w:rFonts w:eastAsia="TimesNewRomanPSMT" w:cs="Arial"/>
          <w:b/>
          <w:bCs/>
        </w:rPr>
        <w:t xml:space="preserve">ПОДАЦИ О ПОДИЗВОЂАЧУ </w:t>
      </w:r>
    </w:p>
    <w:p w14:paraId="1C691B60" w14:textId="77777777" w:rsidR="00343A18" w:rsidRPr="00990C77" w:rsidRDefault="00343A18" w:rsidP="00343A18">
      <w:pPr>
        <w:spacing w:before="0"/>
        <w:rPr>
          <w:rFonts w:eastAsia="TimesNewRomanPSMT" w:cs="Arial"/>
          <w:b/>
          <w:bCs/>
          <w:i/>
        </w:rPr>
      </w:pPr>
    </w:p>
    <w:p w14:paraId="074C025A" w14:textId="77777777" w:rsidR="00343A18" w:rsidRPr="00990C77" w:rsidRDefault="00343A18" w:rsidP="00343A18">
      <w:pPr>
        <w:spacing w:before="0"/>
        <w:rPr>
          <w:rFonts w:cs="Arial"/>
        </w:rPr>
      </w:pPr>
      <w:r w:rsidRPr="00990C7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990C77" w:rsidRPr="00990C7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990C77" w:rsidRDefault="00343A18" w:rsidP="00BC01DC">
            <w:pPr>
              <w:snapToGrid w:val="0"/>
              <w:spacing w:before="0"/>
              <w:rPr>
                <w:rFonts w:cs="Arial"/>
              </w:rPr>
            </w:pPr>
          </w:p>
          <w:p w14:paraId="2D57263A" w14:textId="77777777" w:rsidR="00343A18" w:rsidRPr="00990C77" w:rsidRDefault="00343A18" w:rsidP="00BC01DC">
            <w:pPr>
              <w:spacing w:before="0"/>
              <w:rPr>
                <w:rFonts w:eastAsia="TimesNewRomanPSMT" w:cs="Arial"/>
                <w:bCs/>
              </w:rPr>
            </w:pPr>
            <w:r w:rsidRPr="00990C7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990C77" w:rsidRDefault="00343A18" w:rsidP="00BC01DC">
            <w:pPr>
              <w:snapToGrid w:val="0"/>
              <w:spacing w:before="0"/>
              <w:rPr>
                <w:rFonts w:eastAsia="TimesNewRomanPSMT" w:cs="Arial"/>
                <w:bCs/>
              </w:rPr>
            </w:pPr>
          </w:p>
          <w:p w14:paraId="6BF756F9" w14:textId="77777777" w:rsidR="00343A18" w:rsidRPr="00990C77" w:rsidRDefault="00343A18" w:rsidP="00BC01DC">
            <w:pPr>
              <w:spacing w:before="0"/>
              <w:rPr>
                <w:rFonts w:eastAsia="TimesNewRomanPSMT" w:cs="Arial"/>
                <w:b/>
                <w:bCs/>
              </w:rPr>
            </w:pPr>
            <w:r w:rsidRPr="00990C7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990C77" w:rsidRDefault="00343A18" w:rsidP="00BC01DC">
            <w:pPr>
              <w:snapToGrid w:val="0"/>
              <w:spacing w:before="0"/>
              <w:rPr>
                <w:rFonts w:eastAsia="TimesNewRomanPSMT" w:cs="Arial"/>
                <w:b/>
                <w:bCs/>
              </w:rPr>
            </w:pPr>
          </w:p>
        </w:tc>
      </w:tr>
      <w:tr w:rsidR="00990C77" w:rsidRPr="00990C7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990C77" w:rsidRDefault="00343A18" w:rsidP="00BC01DC">
            <w:pPr>
              <w:snapToGrid w:val="0"/>
              <w:spacing w:before="0"/>
              <w:rPr>
                <w:rFonts w:eastAsia="TimesNewRomanPSMT" w:cs="Arial"/>
                <w:bCs/>
              </w:rPr>
            </w:pPr>
          </w:p>
          <w:p w14:paraId="7349BFAC"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990C77" w:rsidRDefault="00343A18" w:rsidP="00BC01DC">
            <w:pPr>
              <w:snapToGrid w:val="0"/>
              <w:spacing w:before="0"/>
              <w:rPr>
                <w:rFonts w:eastAsia="TimesNewRomanPSMT" w:cs="Arial"/>
                <w:bCs/>
              </w:rPr>
            </w:pPr>
          </w:p>
          <w:p w14:paraId="322C0F71"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990C77" w:rsidRDefault="00343A18" w:rsidP="00BC01DC">
            <w:pPr>
              <w:snapToGrid w:val="0"/>
              <w:spacing w:before="0"/>
              <w:rPr>
                <w:rFonts w:eastAsia="TimesNewRomanPSMT" w:cs="Arial"/>
                <w:b/>
                <w:bCs/>
              </w:rPr>
            </w:pPr>
          </w:p>
        </w:tc>
      </w:tr>
      <w:tr w:rsidR="00990C77" w:rsidRPr="00990C7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990C77"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990C77" w:rsidRDefault="000B2EE9" w:rsidP="00BC01DC">
            <w:pPr>
              <w:snapToGrid w:val="0"/>
              <w:spacing w:before="0"/>
              <w:rPr>
                <w:rFonts w:cs="Arial"/>
                <w:iCs/>
                <w:lang w:val="sr-Cyrl-RS"/>
              </w:rPr>
            </w:pPr>
            <w:r w:rsidRPr="00990C77">
              <w:rPr>
                <w:rFonts w:cs="Arial"/>
                <w:iCs/>
                <w:lang w:val="sr-Cyrl-RS"/>
              </w:rPr>
              <w:t>Врста правног лица:</w:t>
            </w:r>
          </w:p>
          <w:p w14:paraId="77AD4289" w14:textId="31689008" w:rsidR="000B2EE9" w:rsidRPr="00990C77"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990C77" w:rsidRDefault="000B2EE9" w:rsidP="00BC01DC">
            <w:pPr>
              <w:snapToGrid w:val="0"/>
              <w:spacing w:before="0"/>
              <w:rPr>
                <w:rFonts w:eastAsia="TimesNewRomanPSMT" w:cs="Arial"/>
                <w:b/>
                <w:bCs/>
              </w:rPr>
            </w:pPr>
          </w:p>
        </w:tc>
      </w:tr>
      <w:tr w:rsidR="00990C77" w:rsidRPr="00990C7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990C77" w:rsidRDefault="00343A18" w:rsidP="00BC01DC">
            <w:pPr>
              <w:snapToGrid w:val="0"/>
              <w:spacing w:before="0"/>
              <w:rPr>
                <w:rFonts w:eastAsia="TimesNewRomanPSMT" w:cs="Arial"/>
                <w:bCs/>
              </w:rPr>
            </w:pPr>
          </w:p>
          <w:p w14:paraId="7E7A9759"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990C77" w:rsidRDefault="00343A18" w:rsidP="00BC01DC">
            <w:pPr>
              <w:snapToGrid w:val="0"/>
              <w:spacing w:before="0"/>
              <w:rPr>
                <w:rFonts w:eastAsia="TimesNewRomanPSMT" w:cs="Arial"/>
                <w:bCs/>
              </w:rPr>
            </w:pPr>
          </w:p>
          <w:p w14:paraId="5227297D"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990C77" w:rsidRDefault="00343A18" w:rsidP="00BC01DC">
            <w:pPr>
              <w:snapToGrid w:val="0"/>
              <w:spacing w:before="0"/>
              <w:rPr>
                <w:rFonts w:eastAsia="TimesNewRomanPSMT" w:cs="Arial"/>
                <w:b/>
                <w:bCs/>
              </w:rPr>
            </w:pPr>
          </w:p>
        </w:tc>
      </w:tr>
      <w:tr w:rsidR="00990C77" w:rsidRPr="00990C7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990C77" w:rsidRDefault="00343A18" w:rsidP="00BC01DC">
            <w:pPr>
              <w:snapToGrid w:val="0"/>
              <w:spacing w:before="0"/>
              <w:rPr>
                <w:rFonts w:eastAsia="TimesNewRomanPSMT" w:cs="Arial"/>
                <w:bCs/>
              </w:rPr>
            </w:pPr>
          </w:p>
          <w:p w14:paraId="29D09931"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990C77" w:rsidRDefault="00343A18" w:rsidP="00BC01DC">
            <w:pPr>
              <w:snapToGrid w:val="0"/>
              <w:spacing w:before="0"/>
              <w:rPr>
                <w:rFonts w:eastAsia="TimesNewRomanPSMT" w:cs="Arial"/>
                <w:bCs/>
              </w:rPr>
            </w:pPr>
          </w:p>
          <w:p w14:paraId="6D36767B"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990C77" w:rsidRDefault="00343A18" w:rsidP="00BC01DC">
            <w:pPr>
              <w:snapToGrid w:val="0"/>
              <w:spacing w:before="0"/>
              <w:rPr>
                <w:rFonts w:eastAsia="TimesNewRomanPSMT" w:cs="Arial"/>
                <w:b/>
                <w:bCs/>
              </w:rPr>
            </w:pPr>
          </w:p>
        </w:tc>
      </w:tr>
      <w:tr w:rsidR="00990C77" w:rsidRPr="00990C7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990C77" w:rsidRDefault="00343A18" w:rsidP="00BC01DC">
            <w:pPr>
              <w:snapToGrid w:val="0"/>
              <w:spacing w:before="0"/>
              <w:rPr>
                <w:rFonts w:eastAsia="TimesNewRomanPSMT" w:cs="Arial"/>
                <w:bCs/>
              </w:rPr>
            </w:pPr>
          </w:p>
          <w:p w14:paraId="7BA1EA66"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990C77" w:rsidRDefault="00343A18" w:rsidP="00BC01DC">
            <w:pPr>
              <w:snapToGrid w:val="0"/>
              <w:spacing w:before="0"/>
              <w:rPr>
                <w:rFonts w:eastAsia="TimesNewRomanPSMT" w:cs="Arial"/>
                <w:b/>
                <w:bCs/>
              </w:rPr>
            </w:pPr>
          </w:p>
        </w:tc>
      </w:tr>
      <w:tr w:rsidR="00990C77" w:rsidRPr="00A41EC7"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990C77" w:rsidRDefault="00343A18" w:rsidP="00BC01DC">
            <w:pPr>
              <w:snapToGrid w:val="0"/>
              <w:spacing w:before="0"/>
              <w:rPr>
                <w:rFonts w:eastAsia="TimesNewRomanPSMT" w:cs="Arial"/>
                <w:bCs/>
                <w:lang w:val="ru-RU"/>
              </w:rPr>
            </w:pPr>
          </w:p>
          <w:p w14:paraId="76A8DF90"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990C77" w:rsidRDefault="00343A18" w:rsidP="00BC01DC">
            <w:pPr>
              <w:snapToGrid w:val="0"/>
              <w:spacing w:before="0"/>
              <w:rPr>
                <w:rFonts w:eastAsia="TimesNewRomanPSMT" w:cs="Arial"/>
                <w:b/>
                <w:bCs/>
                <w:lang w:val="ru-RU"/>
              </w:rPr>
            </w:pPr>
          </w:p>
        </w:tc>
      </w:tr>
      <w:tr w:rsidR="00990C77" w:rsidRPr="00A41EC7"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990C77"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990C77" w:rsidRDefault="00343A18" w:rsidP="00BC01DC">
            <w:pPr>
              <w:snapToGrid w:val="0"/>
              <w:spacing w:before="0"/>
              <w:rPr>
                <w:rFonts w:eastAsia="TimesNewRomanPSMT" w:cs="Arial"/>
                <w:bCs/>
                <w:lang w:val="ru-RU"/>
              </w:rPr>
            </w:pPr>
          </w:p>
          <w:p w14:paraId="1E817624"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990C77" w:rsidRDefault="00343A18" w:rsidP="00BC01DC">
            <w:pPr>
              <w:snapToGrid w:val="0"/>
              <w:spacing w:before="0"/>
              <w:rPr>
                <w:rFonts w:eastAsia="TimesNewRomanPSMT" w:cs="Arial"/>
                <w:b/>
                <w:bCs/>
                <w:lang w:val="ru-RU"/>
              </w:rPr>
            </w:pPr>
          </w:p>
        </w:tc>
      </w:tr>
      <w:tr w:rsidR="00990C77" w:rsidRPr="00990C7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990C77" w:rsidRDefault="00343A18" w:rsidP="00BC01DC">
            <w:pPr>
              <w:snapToGrid w:val="0"/>
              <w:spacing w:before="0"/>
              <w:rPr>
                <w:rFonts w:eastAsia="TimesNewRomanPSMT" w:cs="Arial"/>
                <w:bCs/>
                <w:lang w:val="ru-RU"/>
              </w:rPr>
            </w:pPr>
          </w:p>
          <w:p w14:paraId="735D47D2" w14:textId="77777777" w:rsidR="00343A18" w:rsidRPr="00990C77" w:rsidRDefault="00343A18" w:rsidP="00BC01DC">
            <w:pPr>
              <w:spacing w:before="0"/>
              <w:rPr>
                <w:rFonts w:eastAsia="TimesNewRomanPSMT" w:cs="Arial"/>
                <w:bCs/>
              </w:rPr>
            </w:pPr>
            <w:r w:rsidRPr="00990C7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990C77" w:rsidRDefault="00343A18" w:rsidP="00BC01DC">
            <w:pPr>
              <w:snapToGrid w:val="0"/>
              <w:spacing w:before="0"/>
              <w:rPr>
                <w:rFonts w:eastAsia="TimesNewRomanPSMT" w:cs="Arial"/>
                <w:bCs/>
              </w:rPr>
            </w:pPr>
          </w:p>
          <w:p w14:paraId="7A555D6B" w14:textId="77777777" w:rsidR="00343A18" w:rsidRPr="00990C77" w:rsidRDefault="00343A18" w:rsidP="00BC01DC">
            <w:pPr>
              <w:spacing w:before="0"/>
              <w:rPr>
                <w:rFonts w:eastAsia="TimesNewRomanPSMT" w:cs="Arial"/>
                <w:b/>
                <w:bCs/>
              </w:rPr>
            </w:pPr>
            <w:r w:rsidRPr="00990C7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990C77" w:rsidRDefault="00343A18" w:rsidP="00BC01DC">
            <w:pPr>
              <w:snapToGrid w:val="0"/>
              <w:spacing w:before="0"/>
              <w:rPr>
                <w:rFonts w:eastAsia="TimesNewRomanPSMT" w:cs="Arial"/>
                <w:b/>
                <w:bCs/>
              </w:rPr>
            </w:pPr>
          </w:p>
        </w:tc>
      </w:tr>
      <w:tr w:rsidR="00990C77" w:rsidRPr="00990C7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990C77" w:rsidRDefault="00343A18" w:rsidP="00BC01DC">
            <w:pPr>
              <w:snapToGrid w:val="0"/>
              <w:spacing w:before="0"/>
              <w:rPr>
                <w:rFonts w:eastAsia="TimesNewRomanPSMT" w:cs="Arial"/>
                <w:bCs/>
              </w:rPr>
            </w:pPr>
          </w:p>
          <w:p w14:paraId="4745C4F1"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990C77" w:rsidRDefault="00343A18" w:rsidP="00BC01DC">
            <w:pPr>
              <w:snapToGrid w:val="0"/>
              <w:spacing w:before="0"/>
              <w:rPr>
                <w:rFonts w:eastAsia="TimesNewRomanPSMT" w:cs="Arial"/>
                <w:bCs/>
              </w:rPr>
            </w:pPr>
          </w:p>
          <w:p w14:paraId="73B15102"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990C77" w:rsidRDefault="00343A18" w:rsidP="00BC01DC">
            <w:pPr>
              <w:snapToGrid w:val="0"/>
              <w:spacing w:before="0"/>
              <w:rPr>
                <w:rFonts w:eastAsia="TimesNewRomanPSMT" w:cs="Arial"/>
                <w:b/>
                <w:bCs/>
              </w:rPr>
            </w:pPr>
          </w:p>
        </w:tc>
      </w:tr>
      <w:tr w:rsidR="00990C77" w:rsidRPr="00990C7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990C77" w:rsidRDefault="00343A18" w:rsidP="00BC01DC">
            <w:pPr>
              <w:snapToGrid w:val="0"/>
              <w:spacing w:before="0"/>
              <w:rPr>
                <w:rFonts w:eastAsia="TimesNewRomanPSMT" w:cs="Arial"/>
                <w:bCs/>
              </w:rPr>
            </w:pPr>
          </w:p>
          <w:p w14:paraId="1A942A23"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990C77" w:rsidRDefault="00343A18" w:rsidP="00BC01DC">
            <w:pPr>
              <w:snapToGrid w:val="0"/>
              <w:spacing w:before="0"/>
              <w:rPr>
                <w:rFonts w:eastAsia="TimesNewRomanPSMT" w:cs="Arial"/>
                <w:bCs/>
              </w:rPr>
            </w:pPr>
          </w:p>
          <w:p w14:paraId="3534A6EF"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990C77" w:rsidRDefault="00343A18" w:rsidP="00BC01DC">
            <w:pPr>
              <w:snapToGrid w:val="0"/>
              <w:spacing w:before="0"/>
              <w:rPr>
                <w:rFonts w:eastAsia="TimesNewRomanPSMT" w:cs="Arial"/>
                <w:b/>
                <w:bCs/>
              </w:rPr>
            </w:pPr>
          </w:p>
        </w:tc>
      </w:tr>
      <w:tr w:rsidR="00990C77" w:rsidRPr="00990C7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990C77" w:rsidRDefault="00343A18" w:rsidP="00BC01DC">
            <w:pPr>
              <w:snapToGrid w:val="0"/>
              <w:spacing w:before="0"/>
              <w:rPr>
                <w:rFonts w:eastAsia="TimesNewRomanPSMT" w:cs="Arial"/>
                <w:bCs/>
              </w:rPr>
            </w:pPr>
          </w:p>
          <w:p w14:paraId="3CC5247D"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990C77" w:rsidRDefault="00343A18" w:rsidP="00BC01DC">
            <w:pPr>
              <w:snapToGrid w:val="0"/>
              <w:spacing w:before="0"/>
              <w:rPr>
                <w:rFonts w:eastAsia="TimesNewRomanPSMT" w:cs="Arial"/>
                <w:bCs/>
              </w:rPr>
            </w:pPr>
          </w:p>
          <w:p w14:paraId="4283DF83"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990C77" w:rsidRDefault="00343A18" w:rsidP="00BC01DC">
            <w:pPr>
              <w:snapToGrid w:val="0"/>
              <w:spacing w:before="0"/>
              <w:rPr>
                <w:rFonts w:eastAsia="TimesNewRomanPSMT" w:cs="Arial"/>
                <w:b/>
                <w:bCs/>
              </w:rPr>
            </w:pPr>
          </w:p>
        </w:tc>
      </w:tr>
      <w:tr w:rsidR="00990C77" w:rsidRPr="00990C7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990C77" w:rsidRDefault="00343A18" w:rsidP="00BC01DC">
            <w:pPr>
              <w:snapToGrid w:val="0"/>
              <w:spacing w:before="0"/>
              <w:rPr>
                <w:rFonts w:eastAsia="TimesNewRomanPSMT" w:cs="Arial"/>
                <w:bCs/>
              </w:rPr>
            </w:pPr>
          </w:p>
          <w:p w14:paraId="01F0293B"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990C77" w:rsidRDefault="00343A18" w:rsidP="00BC01DC">
            <w:pPr>
              <w:snapToGrid w:val="0"/>
              <w:spacing w:before="0"/>
              <w:rPr>
                <w:rFonts w:eastAsia="TimesNewRomanPSMT" w:cs="Arial"/>
                <w:b/>
                <w:bCs/>
              </w:rPr>
            </w:pPr>
          </w:p>
        </w:tc>
      </w:tr>
      <w:tr w:rsidR="00990C77" w:rsidRPr="00A41EC7"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990C77" w:rsidRDefault="00343A18" w:rsidP="00BC01DC">
            <w:pPr>
              <w:snapToGrid w:val="0"/>
              <w:spacing w:before="0"/>
              <w:rPr>
                <w:rFonts w:eastAsia="TimesNewRomanPSMT" w:cs="Arial"/>
                <w:bCs/>
                <w:lang w:val="ru-RU"/>
              </w:rPr>
            </w:pPr>
          </w:p>
          <w:p w14:paraId="1C8B6BD7"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990C77" w:rsidRDefault="00343A18" w:rsidP="00BC01DC">
            <w:pPr>
              <w:snapToGrid w:val="0"/>
              <w:spacing w:before="0"/>
              <w:rPr>
                <w:rFonts w:eastAsia="TimesNewRomanPSMT" w:cs="Arial"/>
                <w:b/>
                <w:bCs/>
                <w:lang w:val="ru-RU"/>
              </w:rPr>
            </w:pPr>
          </w:p>
        </w:tc>
      </w:tr>
      <w:tr w:rsidR="00990C77" w:rsidRPr="00A41EC7"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990C77"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990C77" w:rsidRDefault="00343A18" w:rsidP="00BC01DC">
            <w:pPr>
              <w:snapToGrid w:val="0"/>
              <w:spacing w:before="0"/>
              <w:rPr>
                <w:rFonts w:eastAsia="TimesNewRomanPSMT" w:cs="Arial"/>
                <w:bCs/>
                <w:lang w:val="ru-RU"/>
              </w:rPr>
            </w:pPr>
          </w:p>
          <w:p w14:paraId="54F727B5"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990C77" w:rsidRDefault="00343A18" w:rsidP="00BC01DC">
            <w:pPr>
              <w:snapToGrid w:val="0"/>
              <w:spacing w:before="0"/>
              <w:rPr>
                <w:rFonts w:eastAsia="TimesNewRomanPSMT" w:cs="Arial"/>
                <w:b/>
                <w:bCs/>
                <w:lang w:val="ru-RU"/>
              </w:rPr>
            </w:pPr>
          </w:p>
        </w:tc>
      </w:tr>
    </w:tbl>
    <w:p w14:paraId="4DFD3117" w14:textId="77777777" w:rsidR="00343A18" w:rsidRPr="00990C77" w:rsidRDefault="00343A18" w:rsidP="00343A18">
      <w:pPr>
        <w:spacing w:before="0"/>
        <w:rPr>
          <w:rFonts w:cs="Arial"/>
          <w:b/>
          <w:bCs/>
          <w:i/>
          <w:iCs/>
          <w:u w:val="single"/>
          <w:lang w:val="ru-RU"/>
        </w:rPr>
      </w:pPr>
    </w:p>
    <w:p w14:paraId="055130F3" w14:textId="77777777" w:rsidR="00343A18" w:rsidRPr="00990C77" w:rsidRDefault="00343A18" w:rsidP="00343A18">
      <w:pPr>
        <w:spacing w:before="0"/>
        <w:rPr>
          <w:rFonts w:cs="Arial"/>
          <w:b/>
          <w:bCs/>
          <w:i/>
          <w:iCs/>
          <w:u w:val="single"/>
          <w:lang w:val="ru-RU"/>
        </w:rPr>
      </w:pPr>
    </w:p>
    <w:p w14:paraId="16CF9BD8" w14:textId="77777777" w:rsidR="00343A18" w:rsidRPr="00990C77" w:rsidRDefault="00343A18" w:rsidP="00343A18">
      <w:pPr>
        <w:spacing w:before="0"/>
        <w:rPr>
          <w:rFonts w:cs="Arial"/>
          <w:i/>
          <w:iCs/>
          <w:lang w:val="ru-RU"/>
        </w:rPr>
      </w:pPr>
      <w:r w:rsidRPr="00990C77">
        <w:rPr>
          <w:rFonts w:cs="Arial"/>
          <w:b/>
          <w:bCs/>
          <w:i/>
          <w:iCs/>
          <w:u w:val="single"/>
          <w:lang w:val="ru-RU"/>
        </w:rPr>
        <w:t>Напомена:</w:t>
      </w:r>
    </w:p>
    <w:p w14:paraId="359A5E79" w14:textId="77777777" w:rsidR="00343A18" w:rsidRPr="00990C77" w:rsidRDefault="00343A18" w:rsidP="00343A18">
      <w:pPr>
        <w:spacing w:before="0"/>
        <w:rPr>
          <w:rFonts w:eastAsia="TimesNewRomanPSMT" w:cs="Arial"/>
          <w:b/>
          <w:bCs/>
          <w:lang w:val="ru-RU"/>
        </w:rPr>
      </w:pPr>
      <w:r w:rsidRPr="00990C7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990C77" w:rsidRDefault="00343A18" w:rsidP="00343A18">
      <w:pPr>
        <w:spacing w:before="0"/>
        <w:rPr>
          <w:rFonts w:eastAsia="TimesNewRomanPSMT" w:cs="Arial"/>
          <w:b/>
          <w:bCs/>
          <w:lang w:val="ru-RU"/>
        </w:rPr>
      </w:pPr>
    </w:p>
    <w:p w14:paraId="0E90C253" w14:textId="77777777" w:rsidR="00AB001A" w:rsidRPr="00990C77" w:rsidRDefault="00AB001A" w:rsidP="00343A18">
      <w:pPr>
        <w:spacing w:before="0"/>
        <w:rPr>
          <w:rFonts w:eastAsia="TimesNewRomanPSMT" w:cs="Arial"/>
          <w:b/>
          <w:bCs/>
          <w:lang w:val="ru-RU"/>
        </w:rPr>
      </w:pPr>
    </w:p>
    <w:p w14:paraId="627BA99D" w14:textId="77777777" w:rsidR="00AB001A" w:rsidRPr="00990C77" w:rsidRDefault="00AB001A" w:rsidP="00343A18">
      <w:pPr>
        <w:spacing w:before="0"/>
        <w:rPr>
          <w:rFonts w:eastAsia="TimesNewRomanPSMT" w:cs="Arial"/>
          <w:b/>
          <w:bCs/>
          <w:lang w:val="ru-RU"/>
        </w:rPr>
      </w:pPr>
    </w:p>
    <w:p w14:paraId="3D26E678" w14:textId="77777777" w:rsidR="00AB001A" w:rsidRPr="00990C77" w:rsidRDefault="00AB001A" w:rsidP="00343A18">
      <w:pPr>
        <w:spacing w:before="0"/>
        <w:rPr>
          <w:rFonts w:eastAsia="TimesNewRomanPSMT" w:cs="Arial"/>
          <w:b/>
          <w:bCs/>
          <w:lang w:val="ru-RU"/>
        </w:rPr>
      </w:pPr>
    </w:p>
    <w:p w14:paraId="18645BCB" w14:textId="77777777" w:rsidR="00AB001A" w:rsidRPr="00990C77" w:rsidRDefault="00AB001A" w:rsidP="00343A18">
      <w:pPr>
        <w:spacing w:before="0"/>
        <w:rPr>
          <w:rFonts w:eastAsia="TimesNewRomanPSMT" w:cs="Arial"/>
          <w:b/>
          <w:bCs/>
          <w:lang w:val="ru-RU"/>
        </w:rPr>
      </w:pPr>
    </w:p>
    <w:p w14:paraId="5D223830" w14:textId="77777777" w:rsidR="00AB001A" w:rsidRPr="00990C77" w:rsidRDefault="00AB001A" w:rsidP="00343A18">
      <w:pPr>
        <w:spacing w:before="0"/>
        <w:rPr>
          <w:rFonts w:eastAsia="TimesNewRomanPSMT" w:cs="Arial"/>
          <w:b/>
          <w:bCs/>
          <w:lang w:val="ru-RU"/>
        </w:rPr>
      </w:pPr>
    </w:p>
    <w:p w14:paraId="04D2612F" w14:textId="77777777" w:rsidR="00AB001A" w:rsidRPr="00990C77" w:rsidRDefault="00AB001A" w:rsidP="00343A18">
      <w:pPr>
        <w:spacing w:before="0"/>
        <w:rPr>
          <w:rFonts w:eastAsia="TimesNewRomanPSMT" w:cs="Arial"/>
          <w:b/>
          <w:bCs/>
          <w:lang w:val="ru-RU"/>
        </w:rPr>
      </w:pPr>
    </w:p>
    <w:p w14:paraId="15E6F017" w14:textId="77777777" w:rsidR="00AB001A" w:rsidRPr="00990C77" w:rsidRDefault="00AB001A" w:rsidP="00343A18">
      <w:pPr>
        <w:spacing w:before="0"/>
        <w:rPr>
          <w:rFonts w:eastAsia="TimesNewRomanPSMT" w:cs="Arial"/>
          <w:b/>
          <w:bCs/>
          <w:lang w:val="ru-RU"/>
        </w:rPr>
      </w:pPr>
    </w:p>
    <w:p w14:paraId="579555AE" w14:textId="77777777" w:rsidR="00AB001A" w:rsidRPr="00990C77" w:rsidRDefault="00AB001A" w:rsidP="00343A18">
      <w:pPr>
        <w:spacing w:before="0"/>
        <w:rPr>
          <w:rFonts w:eastAsia="TimesNewRomanPSMT" w:cs="Arial"/>
          <w:b/>
          <w:bCs/>
          <w:lang w:val="ru-RU"/>
        </w:rPr>
      </w:pPr>
    </w:p>
    <w:p w14:paraId="42A84CB7" w14:textId="77777777" w:rsidR="006266F6" w:rsidRPr="00990C77" w:rsidRDefault="006266F6" w:rsidP="00343A18">
      <w:pPr>
        <w:spacing w:before="0"/>
        <w:rPr>
          <w:rFonts w:eastAsia="TimesNewRomanPSMT" w:cs="Arial"/>
          <w:b/>
          <w:bCs/>
          <w:lang w:val="ru-RU"/>
        </w:rPr>
      </w:pPr>
    </w:p>
    <w:p w14:paraId="1704DE50" w14:textId="77777777" w:rsidR="00AB001A" w:rsidRPr="00990C77" w:rsidRDefault="00AB001A" w:rsidP="00343A18">
      <w:pPr>
        <w:spacing w:before="0"/>
        <w:rPr>
          <w:rFonts w:eastAsia="TimesNewRomanPSMT" w:cs="Arial"/>
          <w:b/>
          <w:bCs/>
          <w:lang w:val="ru-RU"/>
        </w:rPr>
      </w:pPr>
    </w:p>
    <w:p w14:paraId="26CB193A" w14:textId="77777777" w:rsidR="00343A18" w:rsidRPr="00990C77" w:rsidRDefault="00343A18" w:rsidP="00343A18">
      <w:pPr>
        <w:spacing w:before="0"/>
        <w:rPr>
          <w:rFonts w:eastAsia="TimesNewRomanPSMT" w:cs="Arial"/>
          <w:b/>
          <w:bCs/>
          <w:lang w:val="ru-RU"/>
        </w:rPr>
      </w:pPr>
      <w:r w:rsidRPr="00990C77">
        <w:rPr>
          <w:rFonts w:eastAsia="TimesNewRomanPSMT" w:cs="Arial"/>
          <w:b/>
          <w:bCs/>
          <w:lang w:val="sr-Cyrl-CS"/>
        </w:rPr>
        <w:t xml:space="preserve">4) </w:t>
      </w:r>
      <w:r w:rsidRPr="00990C77">
        <w:rPr>
          <w:rFonts w:eastAsia="TimesNewRomanPSMT" w:cs="Arial"/>
          <w:b/>
          <w:bCs/>
          <w:lang w:val="ru-RU"/>
        </w:rPr>
        <w:t>ПОДАЦИ ЧЛАНУ ГРУПЕ ПОНУЂАЧА</w:t>
      </w:r>
    </w:p>
    <w:p w14:paraId="58937B1E" w14:textId="77777777" w:rsidR="00343A18" w:rsidRPr="00990C77" w:rsidRDefault="00343A18" w:rsidP="00343A18">
      <w:pPr>
        <w:spacing w:before="0"/>
        <w:rPr>
          <w:rFonts w:eastAsia="TimesNewRomanPSMT" w:cs="Arial"/>
          <w:b/>
          <w:bCs/>
          <w:lang w:val="ru-RU"/>
        </w:rPr>
      </w:pPr>
    </w:p>
    <w:p w14:paraId="39960780" w14:textId="5E9020B5" w:rsidR="00343A18" w:rsidRPr="00990C7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90C77" w:rsidRPr="00990C7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990C77" w:rsidRDefault="00343A18" w:rsidP="00BC01DC">
            <w:pPr>
              <w:snapToGrid w:val="0"/>
              <w:spacing w:before="0"/>
              <w:rPr>
                <w:rFonts w:cs="Arial"/>
              </w:rPr>
            </w:pPr>
          </w:p>
          <w:p w14:paraId="695388BE" w14:textId="77777777" w:rsidR="00343A18" w:rsidRPr="00990C77" w:rsidRDefault="00343A18" w:rsidP="00BC01DC">
            <w:pPr>
              <w:spacing w:before="0"/>
              <w:rPr>
                <w:rFonts w:eastAsia="TimesNewRomanPSMT" w:cs="Arial"/>
                <w:bCs/>
                <w:lang w:val="ru-RU"/>
              </w:rPr>
            </w:pPr>
            <w:r w:rsidRPr="00990C7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990C77" w:rsidRDefault="00343A18" w:rsidP="00BC01DC">
            <w:pPr>
              <w:snapToGrid w:val="0"/>
              <w:spacing w:before="0"/>
              <w:rPr>
                <w:rFonts w:eastAsia="TimesNewRomanPSMT" w:cs="Arial"/>
                <w:bCs/>
                <w:lang w:val="ru-RU"/>
              </w:rPr>
            </w:pPr>
          </w:p>
          <w:p w14:paraId="736B6A29"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990C77" w:rsidRDefault="00343A18" w:rsidP="00BC01DC">
            <w:pPr>
              <w:snapToGrid w:val="0"/>
              <w:spacing w:before="0"/>
              <w:rPr>
                <w:rFonts w:eastAsia="TimesNewRomanPSMT" w:cs="Arial"/>
                <w:b/>
                <w:bCs/>
                <w:lang w:val="ru-RU"/>
              </w:rPr>
            </w:pPr>
          </w:p>
        </w:tc>
      </w:tr>
      <w:tr w:rsidR="00990C77" w:rsidRPr="00990C7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990C77" w:rsidRDefault="00343A18" w:rsidP="00BC01DC">
            <w:pPr>
              <w:snapToGrid w:val="0"/>
              <w:spacing w:before="0"/>
              <w:rPr>
                <w:rFonts w:eastAsia="TimesNewRomanPSMT" w:cs="Arial"/>
                <w:bCs/>
                <w:lang w:val="ru-RU"/>
              </w:rPr>
            </w:pPr>
          </w:p>
          <w:p w14:paraId="121FA027" w14:textId="77777777" w:rsidR="00343A18" w:rsidRPr="00990C7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990C77" w:rsidRDefault="00343A18" w:rsidP="00BC01DC">
            <w:pPr>
              <w:snapToGrid w:val="0"/>
              <w:spacing w:before="0"/>
              <w:rPr>
                <w:rFonts w:eastAsia="TimesNewRomanPSMT" w:cs="Arial"/>
                <w:bCs/>
                <w:lang w:val="ru-RU"/>
              </w:rPr>
            </w:pPr>
          </w:p>
          <w:p w14:paraId="25E025F6"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990C77" w:rsidRDefault="00343A18" w:rsidP="00BC01DC">
            <w:pPr>
              <w:snapToGrid w:val="0"/>
              <w:spacing w:before="0"/>
              <w:rPr>
                <w:rFonts w:eastAsia="TimesNewRomanPSMT" w:cs="Arial"/>
                <w:b/>
                <w:bCs/>
              </w:rPr>
            </w:pPr>
          </w:p>
        </w:tc>
      </w:tr>
      <w:tr w:rsidR="00990C77" w:rsidRPr="00990C7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990C77"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990C77" w:rsidRDefault="000B2EE9" w:rsidP="00BC01DC">
            <w:pPr>
              <w:snapToGrid w:val="0"/>
              <w:spacing w:before="0"/>
              <w:rPr>
                <w:rFonts w:cs="Arial"/>
                <w:iCs/>
                <w:lang w:val="sr-Cyrl-RS"/>
              </w:rPr>
            </w:pPr>
            <w:r w:rsidRPr="00990C77">
              <w:rPr>
                <w:rFonts w:cs="Arial"/>
                <w:iCs/>
                <w:lang w:val="sr-Cyrl-RS"/>
              </w:rPr>
              <w:t>Врста правног лица:</w:t>
            </w:r>
          </w:p>
          <w:p w14:paraId="3B6424B0" w14:textId="495BEC7F" w:rsidR="000B2EE9" w:rsidRPr="00990C77"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990C77" w:rsidRDefault="000B2EE9" w:rsidP="00BC01DC">
            <w:pPr>
              <w:snapToGrid w:val="0"/>
              <w:spacing w:before="0"/>
              <w:rPr>
                <w:rFonts w:eastAsia="TimesNewRomanPSMT" w:cs="Arial"/>
                <w:b/>
                <w:bCs/>
              </w:rPr>
            </w:pPr>
          </w:p>
        </w:tc>
      </w:tr>
      <w:tr w:rsidR="00990C77" w:rsidRPr="00990C7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990C77" w:rsidRDefault="00343A18" w:rsidP="00BC01DC">
            <w:pPr>
              <w:snapToGrid w:val="0"/>
              <w:spacing w:before="0"/>
              <w:rPr>
                <w:rFonts w:eastAsia="TimesNewRomanPSMT" w:cs="Arial"/>
                <w:bCs/>
              </w:rPr>
            </w:pPr>
          </w:p>
          <w:p w14:paraId="20B27165"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990C77" w:rsidRDefault="00343A18" w:rsidP="00BC01DC">
            <w:pPr>
              <w:snapToGrid w:val="0"/>
              <w:spacing w:before="0"/>
              <w:rPr>
                <w:rFonts w:eastAsia="TimesNewRomanPSMT" w:cs="Arial"/>
                <w:bCs/>
              </w:rPr>
            </w:pPr>
          </w:p>
          <w:p w14:paraId="4E257E2C"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990C77" w:rsidRDefault="00343A18" w:rsidP="00BC01DC">
            <w:pPr>
              <w:snapToGrid w:val="0"/>
              <w:spacing w:before="0"/>
              <w:rPr>
                <w:rFonts w:eastAsia="TimesNewRomanPSMT" w:cs="Arial"/>
                <w:b/>
                <w:bCs/>
              </w:rPr>
            </w:pPr>
          </w:p>
        </w:tc>
      </w:tr>
      <w:tr w:rsidR="00990C77" w:rsidRPr="00990C7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990C77" w:rsidRDefault="00343A18" w:rsidP="00BC01DC">
            <w:pPr>
              <w:snapToGrid w:val="0"/>
              <w:spacing w:before="0"/>
              <w:rPr>
                <w:rFonts w:eastAsia="TimesNewRomanPSMT" w:cs="Arial"/>
                <w:bCs/>
              </w:rPr>
            </w:pPr>
          </w:p>
          <w:p w14:paraId="49E4009F"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990C77" w:rsidRDefault="00343A18" w:rsidP="00BC01DC">
            <w:pPr>
              <w:snapToGrid w:val="0"/>
              <w:spacing w:before="0"/>
              <w:rPr>
                <w:rFonts w:eastAsia="TimesNewRomanPSMT" w:cs="Arial"/>
                <w:bCs/>
              </w:rPr>
            </w:pPr>
          </w:p>
          <w:p w14:paraId="3F8AD13E"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990C77" w:rsidRDefault="00343A18" w:rsidP="00BC01DC">
            <w:pPr>
              <w:snapToGrid w:val="0"/>
              <w:spacing w:before="0"/>
              <w:rPr>
                <w:rFonts w:eastAsia="TimesNewRomanPSMT" w:cs="Arial"/>
                <w:b/>
                <w:bCs/>
              </w:rPr>
            </w:pPr>
          </w:p>
        </w:tc>
      </w:tr>
      <w:tr w:rsidR="00990C77" w:rsidRPr="00990C7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990C77" w:rsidRDefault="00343A18" w:rsidP="00BC01DC">
            <w:pPr>
              <w:snapToGrid w:val="0"/>
              <w:spacing w:before="0"/>
              <w:rPr>
                <w:rFonts w:eastAsia="TimesNewRomanPSMT" w:cs="Arial"/>
                <w:bCs/>
              </w:rPr>
            </w:pPr>
          </w:p>
          <w:p w14:paraId="387F060B"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990C77" w:rsidRDefault="00343A18" w:rsidP="00BC01DC">
            <w:pPr>
              <w:snapToGrid w:val="0"/>
              <w:spacing w:before="0"/>
              <w:rPr>
                <w:rFonts w:eastAsia="TimesNewRomanPSMT" w:cs="Arial"/>
                <w:b/>
                <w:bCs/>
              </w:rPr>
            </w:pPr>
          </w:p>
        </w:tc>
      </w:tr>
      <w:tr w:rsidR="00990C77" w:rsidRPr="00990C7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990C77" w:rsidRDefault="00343A18" w:rsidP="00BC01DC">
            <w:pPr>
              <w:snapToGrid w:val="0"/>
              <w:spacing w:before="0"/>
              <w:rPr>
                <w:rFonts w:eastAsia="TimesNewRomanPSMT" w:cs="Arial"/>
                <w:bCs/>
              </w:rPr>
            </w:pPr>
          </w:p>
          <w:p w14:paraId="45FC7BFD" w14:textId="77777777" w:rsidR="00343A18" w:rsidRPr="00990C77" w:rsidRDefault="00343A18" w:rsidP="00BC01DC">
            <w:pPr>
              <w:spacing w:before="0"/>
              <w:rPr>
                <w:rFonts w:eastAsia="TimesNewRomanPSMT" w:cs="Arial"/>
                <w:bCs/>
                <w:lang w:val="ru-RU"/>
              </w:rPr>
            </w:pPr>
            <w:r w:rsidRPr="00990C7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990C77" w:rsidRDefault="00343A18" w:rsidP="00BC01DC">
            <w:pPr>
              <w:snapToGrid w:val="0"/>
              <w:spacing w:before="0"/>
              <w:rPr>
                <w:rFonts w:eastAsia="TimesNewRomanPSMT" w:cs="Arial"/>
                <w:bCs/>
                <w:lang w:val="ru-RU"/>
              </w:rPr>
            </w:pPr>
          </w:p>
          <w:p w14:paraId="2281597B"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990C77" w:rsidRDefault="00343A18" w:rsidP="00BC01DC">
            <w:pPr>
              <w:snapToGrid w:val="0"/>
              <w:spacing w:before="0"/>
              <w:rPr>
                <w:rFonts w:eastAsia="TimesNewRomanPSMT" w:cs="Arial"/>
                <w:b/>
                <w:bCs/>
                <w:lang w:val="ru-RU"/>
              </w:rPr>
            </w:pPr>
          </w:p>
        </w:tc>
      </w:tr>
      <w:tr w:rsidR="00990C77" w:rsidRPr="00990C7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990C77" w:rsidRDefault="00343A18" w:rsidP="00BC01DC">
            <w:pPr>
              <w:snapToGrid w:val="0"/>
              <w:spacing w:before="0"/>
              <w:rPr>
                <w:rFonts w:eastAsia="TimesNewRomanPSMT" w:cs="Arial"/>
                <w:bCs/>
                <w:lang w:val="ru-RU"/>
              </w:rPr>
            </w:pPr>
          </w:p>
          <w:p w14:paraId="24589098" w14:textId="77777777" w:rsidR="00343A18" w:rsidRPr="00990C7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990C77" w:rsidRDefault="00343A18" w:rsidP="00BC01DC">
            <w:pPr>
              <w:snapToGrid w:val="0"/>
              <w:spacing w:before="0"/>
              <w:rPr>
                <w:rFonts w:eastAsia="TimesNewRomanPSMT" w:cs="Arial"/>
                <w:bCs/>
                <w:lang w:val="ru-RU"/>
              </w:rPr>
            </w:pPr>
          </w:p>
          <w:p w14:paraId="179279BE"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990C77" w:rsidRDefault="00343A18" w:rsidP="00BC01DC">
            <w:pPr>
              <w:snapToGrid w:val="0"/>
              <w:spacing w:before="0"/>
              <w:rPr>
                <w:rFonts w:eastAsia="TimesNewRomanPSMT" w:cs="Arial"/>
                <w:b/>
                <w:bCs/>
              </w:rPr>
            </w:pPr>
          </w:p>
        </w:tc>
      </w:tr>
      <w:tr w:rsidR="00990C77" w:rsidRPr="00990C7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990C77" w:rsidRDefault="00343A18" w:rsidP="00BC01DC">
            <w:pPr>
              <w:snapToGrid w:val="0"/>
              <w:spacing w:before="0"/>
              <w:rPr>
                <w:rFonts w:eastAsia="TimesNewRomanPSMT" w:cs="Arial"/>
                <w:bCs/>
              </w:rPr>
            </w:pPr>
          </w:p>
          <w:p w14:paraId="639CF839"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990C77" w:rsidRDefault="00343A18" w:rsidP="00BC01DC">
            <w:pPr>
              <w:snapToGrid w:val="0"/>
              <w:spacing w:before="0"/>
              <w:rPr>
                <w:rFonts w:eastAsia="TimesNewRomanPSMT" w:cs="Arial"/>
                <w:bCs/>
              </w:rPr>
            </w:pPr>
          </w:p>
          <w:p w14:paraId="436E71FE"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990C77" w:rsidRDefault="00343A18" w:rsidP="00BC01DC">
            <w:pPr>
              <w:snapToGrid w:val="0"/>
              <w:spacing w:before="0"/>
              <w:rPr>
                <w:rFonts w:eastAsia="TimesNewRomanPSMT" w:cs="Arial"/>
                <w:b/>
                <w:bCs/>
              </w:rPr>
            </w:pPr>
          </w:p>
        </w:tc>
      </w:tr>
      <w:tr w:rsidR="00990C77" w:rsidRPr="00990C7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990C77" w:rsidRDefault="00343A18" w:rsidP="00BC01DC">
            <w:pPr>
              <w:snapToGrid w:val="0"/>
              <w:spacing w:before="0"/>
              <w:rPr>
                <w:rFonts w:eastAsia="TimesNewRomanPSMT" w:cs="Arial"/>
                <w:bCs/>
              </w:rPr>
            </w:pPr>
          </w:p>
          <w:p w14:paraId="6C0CB479"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990C77" w:rsidRDefault="00343A18" w:rsidP="00BC01DC">
            <w:pPr>
              <w:snapToGrid w:val="0"/>
              <w:spacing w:before="0"/>
              <w:rPr>
                <w:rFonts w:eastAsia="TimesNewRomanPSMT" w:cs="Arial"/>
                <w:bCs/>
              </w:rPr>
            </w:pPr>
          </w:p>
          <w:p w14:paraId="14888475"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990C77" w:rsidRDefault="00343A18" w:rsidP="00BC01DC">
            <w:pPr>
              <w:snapToGrid w:val="0"/>
              <w:spacing w:before="0"/>
              <w:rPr>
                <w:rFonts w:eastAsia="TimesNewRomanPSMT" w:cs="Arial"/>
                <w:b/>
                <w:bCs/>
              </w:rPr>
            </w:pPr>
          </w:p>
        </w:tc>
      </w:tr>
      <w:tr w:rsidR="00990C77" w:rsidRPr="00990C7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990C77" w:rsidRDefault="00343A18" w:rsidP="00BC01DC">
            <w:pPr>
              <w:snapToGrid w:val="0"/>
              <w:spacing w:before="0"/>
              <w:rPr>
                <w:rFonts w:eastAsia="TimesNewRomanPSMT" w:cs="Arial"/>
                <w:bCs/>
              </w:rPr>
            </w:pPr>
          </w:p>
          <w:p w14:paraId="53F80F29"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990C77" w:rsidRDefault="00343A18" w:rsidP="00BC01DC">
            <w:pPr>
              <w:snapToGrid w:val="0"/>
              <w:spacing w:before="0"/>
              <w:rPr>
                <w:rFonts w:eastAsia="TimesNewRomanPSMT" w:cs="Arial"/>
                <w:b/>
                <w:bCs/>
              </w:rPr>
            </w:pPr>
          </w:p>
        </w:tc>
      </w:tr>
      <w:tr w:rsidR="00990C77" w:rsidRPr="00990C7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990C77" w:rsidRDefault="00343A18" w:rsidP="00BC01DC">
            <w:pPr>
              <w:snapToGrid w:val="0"/>
              <w:spacing w:before="0"/>
              <w:rPr>
                <w:rFonts w:eastAsia="TimesNewRomanPSMT" w:cs="Arial"/>
                <w:bCs/>
              </w:rPr>
            </w:pPr>
          </w:p>
          <w:p w14:paraId="05A9415D" w14:textId="77777777" w:rsidR="00343A18" w:rsidRPr="00990C77" w:rsidRDefault="00343A18" w:rsidP="00BC01DC">
            <w:pPr>
              <w:spacing w:before="0"/>
              <w:rPr>
                <w:rFonts w:eastAsia="TimesNewRomanPSMT" w:cs="Arial"/>
                <w:bCs/>
                <w:lang w:val="ru-RU"/>
              </w:rPr>
            </w:pPr>
            <w:r w:rsidRPr="00990C7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990C77" w:rsidRDefault="00343A18" w:rsidP="00BC01DC">
            <w:pPr>
              <w:snapToGrid w:val="0"/>
              <w:spacing w:before="0"/>
              <w:rPr>
                <w:rFonts w:eastAsia="TimesNewRomanPSMT" w:cs="Arial"/>
                <w:bCs/>
                <w:lang w:val="ru-RU"/>
              </w:rPr>
            </w:pPr>
          </w:p>
          <w:p w14:paraId="4D0DE510"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990C77" w:rsidRDefault="00343A18" w:rsidP="00BC01DC">
            <w:pPr>
              <w:snapToGrid w:val="0"/>
              <w:spacing w:before="0"/>
              <w:rPr>
                <w:rFonts w:eastAsia="TimesNewRomanPSMT" w:cs="Arial"/>
                <w:b/>
                <w:bCs/>
                <w:lang w:val="ru-RU"/>
              </w:rPr>
            </w:pPr>
          </w:p>
        </w:tc>
      </w:tr>
      <w:tr w:rsidR="00990C77" w:rsidRPr="00990C7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990C77" w:rsidRDefault="00343A18" w:rsidP="00BC01DC">
            <w:pPr>
              <w:snapToGrid w:val="0"/>
              <w:spacing w:before="0"/>
              <w:rPr>
                <w:rFonts w:eastAsia="TimesNewRomanPSMT" w:cs="Arial"/>
                <w:bCs/>
                <w:lang w:val="ru-RU"/>
              </w:rPr>
            </w:pPr>
          </w:p>
          <w:p w14:paraId="0AD55B96" w14:textId="77777777" w:rsidR="00343A18" w:rsidRPr="00990C7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990C77" w:rsidRDefault="00343A18" w:rsidP="00BC01DC">
            <w:pPr>
              <w:snapToGrid w:val="0"/>
              <w:spacing w:before="0"/>
              <w:rPr>
                <w:rFonts w:eastAsia="TimesNewRomanPSMT" w:cs="Arial"/>
                <w:bCs/>
                <w:lang w:val="ru-RU"/>
              </w:rPr>
            </w:pPr>
          </w:p>
          <w:p w14:paraId="1901D74A"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990C77" w:rsidRDefault="00343A18" w:rsidP="00BC01DC">
            <w:pPr>
              <w:snapToGrid w:val="0"/>
              <w:spacing w:before="0"/>
              <w:rPr>
                <w:rFonts w:eastAsia="TimesNewRomanPSMT" w:cs="Arial"/>
                <w:b/>
                <w:bCs/>
              </w:rPr>
            </w:pPr>
          </w:p>
        </w:tc>
      </w:tr>
      <w:tr w:rsidR="00990C77" w:rsidRPr="00990C7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990C77" w:rsidRDefault="00343A18" w:rsidP="00BC01DC">
            <w:pPr>
              <w:snapToGrid w:val="0"/>
              <w:spacing w:before="0"/>
              <w:rPr>
                <w:rFonts w:eastAsia="TimesNewRomanPSMT" w:cs="Arial"/>
                <w:bCs/>
              </w:rPr>
            </w:pPr>
          </w:p>
          <w:p w14:paraId="491629D3"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990C77" w:rsidRDefault="00343A18" w:rsidP="00BC01DC">
            <w:pPr>
              <w:snapToGrid w:val="0"/>
              <w:spacing w:before="0"/>
              <w:rPr>
                <w:rFonts w:eastAsia="TimesNewRomanPSMT" w:cs="Arial"/>
                <w:bCs/>
              </w:rPr>
            </w:pPr>
          </w:p>
          <w:p w14:paraId="6B9FA6FA"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990C77" w:rsidRDefault="00343A18" w:rsidP="00BC01DC">
            <w:pPr>
              <w:snapToGrid w:val="0"/>
              <w:spacing w:before="0"/>
              <w:rPr>
                <w:rFonts w:eastAsia="TimesNewRomanPSMT" w:cs="Arial"/>
                <w:b/>
                <w:bCs/>
              </w:rPr>
            </w:pPr>
          </w:p>
        </w:tc>
      </w:tr>
      <w:tr w:rsidR="00990C77" w:rsidRPr="00990C7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990C77" w:rsidRDefault="00343A18" w:rsidP="00BC01DC">
            <w:pPr>
              <w:snapToGrid w:val="0"/>
              <w:spacing w:before="0"/>
              <w:rPr>
                <w:rFonts w:eastAsia="TimesNewRomanPSMT" w:cs="Arial"/>
                <w:bCs/>
              </w:rPr>
            </w:pPr>
          </w:p>
          <w:p w14:paraId="63B7D703"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990C77" w:rsidRDefault="00343A18" w:rsidP="00BC01DC">
            <w:pPr>
              <w:snapToGrid w:val="0"/>
              <w:spacing w:before="0"/>
              <w:rPr>
                <w:rFonts w:eastAsia="TimesNewRomanPSMT" w:cs="Arial"/>
                <w:bCs/>
              </w:rPr>
            </w:pPr>
          </w:p>
          <w:p w14:paraId="581A9337"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990C77" w:rsidRDefault="00343A18" w:rsidP="00BC01DC">
            <w:pPr>
              <w:snapToGrid w:val="0"/>
              <w:spacing w:before="0"/>
              <w:rPr>
                <w:rFonts w:eastAsia="TimesNewRomanPSMT" w:cs="Arial"/>
                <w:b/>
                <w:bCs/>
              </w:rPr>
            </w:pPr>
          </w:p>
        </w:tc>
      </w:tr>
      <w:tr w:rsidR="00990C77" w:rsidRPr="00990C7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990C77" w:rsidRDefault="00343A18" w:rsidP="00BC01DC">
            <w:pPr>
              <w:snapToGrid w:val="0"/>
              <w:spacing w:before="0"/>
              <w:rPr>
                <w:rFonts w:eastAsia="TimesNewRomanPSMT" w:cs="Arial"/>
                <w:bCs/>
              </w:rPr>
            </w:pPr>
          </w:p>
          <w:p w14:paraId="32302646"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990C77" w:rsidRDefault="00343A18" w:rsidP="00BC01DC">
            <w:pPr>
              <w:snapToGrid w:val="0"/>
              <w:spacing w:before="0"/>
              <w:rPr>
                <w:rFonts w:eastAsia="TimesNewRomanPSMT" w:cs="Arial"/>
                <w:b/>
                <w:bCs/>
              </w:rPr>
            </w:pPr>
          </w:p>
        </w:tc>
      </w:tr>
    </w:tbl>
    <w:p w14:paraId="69B9652C" w14:textId="77777777" w:rsidR="00343A18" w:rsidRPr="00990C77" w:rsidRDefault="00343A18" w:rsidP="00343A18">
      <w:pPr>
        <w:spacing w:before="0"/>
        <w:rPr>
          <w:rFonts w:cs="Arial"/>
          <w:b/>
          <w:bCs/>
          <w:i/>
          <w:iCs/>
          <w:u w:val="single"/>
        </w:rPr>
      </w:pPr>
    </w:p>
    <w:p w14:paraId="086B4046" w14:textId="77777777" w:rsidR="00343A18" w:rsidRPr="00990C77" w:rsidRDefault="00343A18" w:rsidP="00343A18">
      <w:pPr>
        <w:spacing w:before="0"/>
        <w:rPr>
          <w:rFonts w:cs="Arial"/>
          <w:i/>
          <w:iCs/>
          <w:lang w:val="ru-RU"/>
        </w:rPr>
      </w:pPr>
      <w:r w:rsidRPr="00990C77">
        <w:rPr>
          <w:rFonts w:cs="Arial"/>
          <w:b/>
          <w:bCs/>
          <w:i/>
          <w:iCs/>
          <w:u w:val="single"/>
        </w:rPr>
        <w:t>Напомена:</w:t>
      </w:r>
    </w:p>
    <w:p w14:paraId="158D7781" w14:textId="77777777" w:rsidR="00343A18" w:rsidRPr="00990C77" w:rsidRDefault="00343A18" w:rsidP="00343A18">
      <w:pPr>
        <w:spacing w:before="0"/>
        <w:rPr>
          <w:rFonts w:cs="Arial"/>
          <w:i/>
          <w:iCs/>
          <w:lang w:val="ru-RU"/>
        </w:rPr>
      </w:pPr>
      <w:r w:rsidRPr="00990C7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990C77" w:rsidRDefault="00343A18" w:rsidP="00343A18">
      <w:pPr>
        <w:spacing w:before="0"/>
        <w:rPr>
          <w:rFonts w:cs="Arial"/>
          <w:i/>
          <w:iCs/>
          <w:lang w:val="ru-RU"/>
        </w:rPr>
      </w:pPr>
    </w:p>
    <w:p w14:paraId="5B89E168" w14:textId="77777777" w:rsidR="00343A18" w:rsidRPr="00990C77" w:rsidRDefault="00343A18" w:rsidP="00343A18">
      <w:pPr>
        <w:spacing w:before="0"/>
        <w:rPr>
          <w:rFonts w:cs="Arial"/>
          <w:i/>
          <w:iCs/>
          <w:lang w:val="ru-RU"/>
        </w:rPr>
      </w:pPr>
    </w:p>
    <w:p w14:paraId="7891CB03" w14:textId="77777777" w:rsidR="0042687E" w:rsidRPr="00990C77" w:rsidRDefault="0042687E" w:rsidP="00343A18">
      <w:pPr>
        <w:spacing w:before="0"/>
        <w:rPr>
          <w:rFonts w:cs="Arial"/>
          <w:i/>
          <w:iCs/>
          <w:lang w:val="ru-RU"/>
        </w:rPr>
      </w:pPr>
    </w:p>
    <w:p w14:paraId="0C2635F8" w14:textId="77777777" w:rsidR="0042687E" w:rsidRPr="00990C77" w:rsidRDefault="0042687E" w:rsidP="00343A18">
      <w:pPr>
        <w:spacing w:before="0"/>
        <w:rPr>
          <w:rFonts w:cs="Arial"/>
          <w:i/>
          <w:iCs/>
          <w:lang w:val="ru-RU"/>
        </w:rPr>
      </w:pPr>
    </w:p>
    <w:p w14:paraId="5C48A2A4" w14:textId="77777777" w:rsidR="00F2311C" w:rsidRPr="00990C77" w:rsidRDefault="00F2311C" w:rsidP="00343A18">
      <w:pPr>
        <w:spacing w:before="0"/>
        <w:rPr>
          <w:rFonts w:cs="Arial"/>
          <w:i/>
          <w:iCs/>
          <w:lang w:val="ru-RU"/>
        </w:rPr>
      </w:pPr>
    </w:p>
    <w:p w14:paraId="699446AA" w14:textId="77777777" w:rsidR="00F2311C" w:rsidRPr="00990C77" w:rsidRDefault="00F2311C" w:rsidP="00343A18">
      <w:pPr>
        <w:spacing w:before="0"/>
        <w:rPr>
          <w:rFonts w:cs="Arial"/>
          <w:i/>
          <w:iCs/>
          <w:lang w:val="ru-RU"/>
        </w:rPr>
      </w:pPr>
    </w:p>
    <w:p w14:paraId="7867E6D5" w14:textId="77777777" w:rsidR="00F2311C" w:rsidRDefault="00F2311C" w:rsidP="00343A18">
      <w:pPr>
        <w:spacing w:before="0"/>
        <w:rPr>
          <w:rFonts w:cs="Arial"/>
          <w:i/>
          <w:iCs/>
          <w:lang w:val="ru-RU"/>
        </w:rPr>
      </w:pPr>
    </w:p>
    <w:p w14:paraId="5A6E5C3E" w14:textId="77777777" w:rsidR="002D56A0" w:rsidRPr="00990C77" w:rsidRDefault="002D56A0" w:rsidP="00343A18">
      <w:pPr>
        <w:spacing w:before="0"/>
        <w:rPr>
          <w:rFonts w:cs="Arial"/>
          <w:i/>
          <w:iCs/>
          <w:lang w:val="ru-RU"/>
        </w:rPr>
      </w:pPr>
    </w:p>
    <w:p w14:paraId="450F7BFB" w14:textId="77777777" w:rsidR="00F2311C" w:rsidRPr="00990C77" w:rsidRDefault="00F2311C" w:rsidP="00343A18">
      <w:pPr>
        <w:spacing w:before="0"/>
        <w:rPr>
          <w:rFonts w:cs="Arial"/>
          <w:i/>
          <w:iCs/>
          <w:lang w:val="ru-RU"/>
        </w:rPr>
      </w:pPr>
    </w:p>
    <w:p w14:paraId="5016740A" w14:textId="77777777" w:rsidR="00F2311C" w:rsidRPr="00990C77" w:rsidRDefault="00F2311C" w:rsidP="00343A18">
      <w:pPr>
        <w:spacing w:before="0"/>
        <w:rPr>
          <w:rFonts w:cs="Arial"/>
          <w:i/>
          <w:iCs/>
          <w:lang w:val="ru-RU"/>
        </w:rPr>
      </w:pPr>
    </w:p>
    <w:p w14:paraId="214E2158" w14:textId="77777777" w:rsidR="008D7F91" w:rsidRPr="00990C77" w:rsidRDefault="008D7F91" w:rsidP="00343A18">
      <w:pPr>
        <w:spacing w:before="0"/>
        <w:rPr>
          <w:rFonts w:cs="Arial"/>
          <w:i/>
          <w:iCs/>
          <w:lang w:val="ru-RU"/>
        </w:rPr>
      </w:pPr>
    </w:p>
    <w:p w14:paraId="37C8F226" w14:textId="5AC89C28" w:rsidR="000E75A0" w:rsidRPr="00990C77" w:rsidRDefault="00BA2C2D" w:rsidP="00BA2C2D">
      <w:pPr>
        <w:spacing w:before="0"/>
        <w:rPr>
          <w:rFonts w:eastAsia="TimesNewRomanPSMT" w:cs="Arial"/>
          <w:b/>
          <w:bCs/>
          <w:lang w:val="sr-Cyrl-CS"/>
        </w:rPr>
      </w:pPr>
      <w:r w:rsidRPr="00990C77">
        <w:rPr>
          <w:rFonts w:eastAsia="TimesNewRomanPSMT" w:cs="Arial"/>
          <w:b/>
          <w:bCs/>
          <w:lang w:val="sr-Cyrl-CS"/>
        </w:rPr>
        <w:t xml:space="preserve">5) </w:t>
      </w:r>
      <w:r w:rsidR="000E75A0" w:rsidRPr="00990C77">
        <w:rPr>
          <w:rFonts w:eastAsia="TimesNewRomanPSMT" w:cs="Arial"/>
          <w:b/>
          <w:bCs/>
          <w:lang w:val="sr-Cyrl-CS"/>
        </w:rPr>
        <w:t>ЦЕНА И КОМЕРЦИЈАЛНИ УСЛОВИ ПОНУДЕ</w:t>
      </w:r>
    </w:p>
    <w:p w14:paraId="787C2C1D" w14:textId="77777777" w:rsidR="000E75A0" w:rsidRPr="00990C77" w:rsidRDefault="000E75A0" w:rsidP="000E75A0">
      <w:pPr>
        <w:spacing w:before="0"/>
        <w:jc w:val="center"/>
        <w:rPr>
          <w:rFonts w:cs="Arial"/>
          <w:bCs/>
          <w:iCs/>
          <w:lang w:val="sr-Cyrl-CS"/>
        </w:rPr>
      </w:pPr>
    </w:p>
    <w:p w14:paraId="4EB53F3C" w14:textId="77777777" w:rsidR="000E75A0" w:rsidRPr="00990C77" w:rsidRDefault="000E75A0" w:rsidP="000E75A0">
      <w:pPr>
        <w:spacing w:before="0"/>
        <w:jc w:val="center"/>
        <w:rPr>
          <w:rFonts w:cs="Arial"/>
          <w:b/>
          <w:bCs/>
          <w:iCs/>
          <w:u w:val="single"/>
          <w:lang w:val="sr-Cyrl-CS"/>
        </w:rPr>
      </w:pPr>
      <w:r w:rsidRPr="00990C77">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990C77" w:rsidRPr="00A41EC7" w14:paraId="0B24A11A" w14:textId="77777777" w:rsidTr="006E33CE">
        <w:trPr>
          <w:trHeight w:val="485"/>
        </w:trPr>
        <w:tc>
          <w:tcPr>
            <w:tcW w:w="4786" w:type="dxa"/>
            <w:shd w:val="clear" w:color="auto" w:fill="C6D9F1" w:themeFill="text2" w:themeFillTint="33"/>
            <w:vAlign w:val="center"/>
          </w:tcPr>
          <w:p w14:paraId="1A47AD73" w14:textId="77777777" w:rsidR="000E75A0" w:rsidRPr="00990C77" w:rsidRDefault="000E75A0" w:rsidP="00AF3AF8">
            <w:pPr>
              <w:spacing w:before="0"/>
              <w:jc w:val="center"/>
              <w:rPr>
                <w:rFonts w:cs="Arial"/>
                <w:b/>
                <w:bCs/>
                <w:i/>
                <w:iCs/>
                <w:lang w:val="sr-Cyrl-CS"/>
              </w:rPr>
            </w:pPr>
            <w:r w:rsidRPr="00990C77">
              <w:rPr>
                <w:rFonts w:eastAsia="TimesNewRomanPSMT" w:cs="Arial"/>
                <w:b/>
                <w:bCs/>
              </w:rPr>
              <w:t xml:space="preserve">ПРЕДМЕТ </w:t>
            </w:r>
            <w:r w:rsidRPr="00990C77">
              <w:rPr>
                <w:rFonts w:eastAsia="TimesNewRomanPSMT" w:cs="Arial"/>
                <w:b/>
                <w:bCs/>
                <w:lang w:val="sr-Cyrl-CS"/>
              </w:rPr>
              <w:t xml:space="preserve">И БРОЈ </w:t>
            </w:r>
            <w:r w:rsidRPr="00990C77">
              <w:rPr>
                <w:rFonts w:eastAsia="TimesNewRomanPSMT" w:cs="Arial"/>
                <w:b/>
                <w:bCs/>
              </w:rPr>
              <w:t>НАБАВКЕ</w:t>
            </w:r>
          </w:p>
        </w:tc>
        <w:tc>
          <w:tcPr>
            <w:tcW w:w="4459" w:type="dxa"/>
            <w:shd w:val="clear" w:color="auto" w:fill="C6D9F1" w:themeFill="text2" w:themeFillTint="33"/>
            <w:vAlign w:val="center"/>
          </w:tcPr>
          <w:p w14:paraId="4D93D761" w14:textId="4FDBAEF6" w:rsidR="006266F6" w:rsidRPr="00990C77" w:rsidRDefault="000E75A0" w:rsidP="00342568">
            <w:pPr>
              <w:spacing w:before="0"/>
              <w:jc w:val="center"/>
              <w:rPr>
                <w:rFonts w:cs="Arial"/>
                <w:b/>
                <w:bCs/>
                <w:iCs/>
                <w:lang w:val="sr-Cyrl-CS"/>
              </w:rPr>
            </w:pPr>
            <w:r w:rsidRPr="00990C77">
              <w:rPr>
                <w:rFonts w:cs="Arial"/>
                <w:b/>
                <w:bCs/>
                <w:iCs/>
                <w:lang w:val="sr-Cyrl-CS"/>
              </w:rPr>
              <w:t xml:space="preserve">УКУПНА ЦЕНА </w:t>
            </w:r>
            <w:r w:rsidR="00F27B82" w:rsidRPr="00990C77">
              <w:rPr>
                <w:rFonts w:eastAsia="Arial Unicode MS" w:cs="Arial"/>
                <w:b/>
                <w:bCs/>
                <w:iCs/>
                <w:kern w:val="1"/>
                <w:lang w:val="sr-Cyrl-CS" w:eastAsia="ar-SA"/>
              </w:rPr>
              <w:t xml:space="preserve">дин. </w:t>
            </w:r>
          </w:p>
          <w:p w14:paraId="4AD5E7A6" w14:textId="3BBA8858" w:rsidR="000E75A0" w:rsidRPr="00990C77" w:rsidRDefault="000E75A0" w:rsidP="00AF3AF8">
            <w:pPr>
              <w:spacing w:before="0"/>
              <w:jc w:val="center"/>
              <w:rPr>
                <w:rFonts w:cs="Arial"/>
                <w:b/>
                <w:bCs/>
                <w:i/>
                <w:iCs/>
                <w:lang w:val="sr-Cyrl-CS"/>
              </w:rPr>
            </w:pPr>
            <w:r w:rsidRPr="00990C77">
              <w:rPr>
                <w:rFonts w:cs="Arial"/>
                <w:b/>
                <w:bCs/>
                <w:iCs/>
                <w:lang w:val="sr-Cyrl-CS"/>
              </w:rPr>
              <w:t>без ПДВ-а</w:t>
            </w:r>
          </w:p>
        </w:tc>
      </w:tr>
      <w:tr w:rsidR="00990C77" w:rsidRPr="00A41EC7" w14:paraId="40E396FB" w14:textId="77777777" w:rsidTr="006E33CE">
        <w:trPr>
          <w:trHeight w:val="440"/>
        </w:trPr>
        <w:tc>
          <w:tcPr>
            <w:tcW w:w="4786" w:type="dxa"/>
            <w:vAlign w:val="center"/>
          </w:tcPr>
          <w:p w14:paraId="21815148" w14:textId="77777777" w:rsidR="006266F6" w:rsidRPr="00990C77" w:rsidRDefault="006266F6" w:rsidP="002D56A0">
            <w:pPr>
              <w:spacing w:before="0"/>
              <w:jc w:val="center"/>
              <w:rPr>
                <w:rFonts w:eastAsia="TimesNewRomanPS-BoldMT" w:cs="Arial"/>
                <w:bCs/>
                <w:lang w:val="ru-RU"/>
              </w:rPr>
            </w:pPr>
          </w:p>
          <w:p w14:paraId="3132BA6E" w14:textId="328B62A6" w:rsidR="00F27B82" w:rsidRPr="00990C77" w:rsidRDefault="00660D31" w:rsidP="002D56A0">
            <w:pPr>
              <w:spacing w:before="0"/>
              <w:jc w:val="center"/>
              <w:rPr>
                <w:rFonts w:eastAsia="TimesNewRomanPS-BoldMT" w:cs="Arial"/>
                <w:bCs/>
                <w:lang w:val="ru-RU"/>
              </w:rPr>
            </w:pPr>
            <w:r>
              <w:rPr>
                <w:rFonts w:eastAsia="TimesNewRomanPS-BoldMT" w:cs="Arial"/>
                <w:b/>
                <w:bCs/>
                <w:lang w:val="ru-RU"/>
              </w:rPr>
              <w:t>КАИШЕВИ</w:t>
            </w:r>
            <w:r w:rsidR="00F27B82" w:rsidRPr="00990C77">
              <w:rPr>
                <w:rFonts w:eastAsia="TimesNewRomanPS-BoldMT" w:cs="Arial"/>
                <w:bCs/>
                <w:lang w:val="ru-RU"/>
              </w:rPr>
              <w:t>, ЈН/</w:t>
            </w:r>
            <w:r>
              <w:rPr>
                <w:rFonts w:eastAsia="TimesNewRomanPS-BoldMT" w:cs="Arial"/>
                <w:bCs/>
                <w:lang w:val="ru-RU"/>
              </w:rPr>
              <w:t>3100/0072/2019</w:t>
            </w:r>
          </w:p>
          <w:p w14:paraId="1745151A" w14:textId="77777777" w:rsidR="000E75A0" w:rsidRPr="00990C77" w:rsidRDefault="000E75A0" w:rsidP="00AF3AF8">
            <w:pPr>
              <w:spacing w:before="0"/>
              <w:ind w:left="1365"/>
              <w:jc w:val="center"/>
              <w:rPr>
                <w:rFonts w:cs="Arial"/>
                <w:b/>
                <w:i/>
                <w:lang w:val="sr-Cyrl-CS"/>
              </w:rPr>
            </w:pPr>
          </w:p>
        </w:tc>
        <w:tc>
          <w:tcPr>
            <w:tcW w:w="4459" w:type="dxa"/>
          </w:tcPr>
          <w:p w14:paraId="504731D4" w14:textId="77777777" w:rsidR="000E75A0" w:rsidRPr="00990C77" w:rsidRDefault="000E75A0" w:rsidP="00AF3AF8">
            <w:pPr>
              <w:spacing w:before="0"/>
              <w:jc w:val="center"/>
              <w:rPr>
                <w:rFonts w:cs="Arial"/>
                <w:b/>
                <w:bCs/>
                <w:i/>
                <w:iCs/>
                <w:lang w:val="sr-Cyrl-CS"/>
              </w:rPr>
            </w:pPr>
          </w:p>
          <w:p w14:paraId="564F725F" w14:textId="77777777" w:rsidR="000E75A0" w:rsidRPr="00990C77" w:rsidRDefault="000E75A0" w:rsidP="00AF3AF8">
            <w:pPr>
              <w:spacing w:before="0"/>
              <w:jc w:val="center"/>
              <w:rPr>
                <w:rFonts w:cs="Arial"/>
                <w:b/>
                <w:bCs/>
                <w:i/>
                <w:iCs/>
                <w:lang w:val="sr-Cyrl-CS"/>
              </w:rPr>
            </w:pPr>
          </w:p>
        </w:tc>
      </w:tr>
    </w:tbl>
    <w:p w14:paraId="5A6DB084" w14:textId="77777777" w:rsidR="000E75A0" w:rsidRPr="00990C77" w:rsidRDefault="000E75A0" w:rsidP="000E75A0">
      <w:pPr>
        <w:spacing w:before="0"/>
        <w:jc w:val="center"/>
        <w:rPr>
          <w:rFonts w:cs="Arial"/>
          <w:b/>
          <w:bCs/>
          <w:iCs/>
          <w:u w:val="single"/>
          <w:lang w:val="sr-Cyrl-CS"/>
        </w:rPr>
      </w:pPr>
      <w:r w:rsidRPr="00990C77">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990C77" w:rsidRPr="00990C77" w14:paraId="705137F5" w14:textId="77777777" w:rsidTr="006E33CE">
        <w:trPr>
          <w:trHeight w:val="647"/>
        </w:trPr>
        <w:tc>
          <w:tcPr>
            <w:tcW w:w="4786" w:type="dxa"/>
            <w:shd w:val="clear" w:color="auto" w:fill="C6D9F1" w:themeFill="text2" w:themeFillTint="33"/>
            <w:vAlign w:val="center"/>
          </w:tcPr>
          <w:p w14:paraId="3D19AAAB" w14:textId="77777777" w:rsidR="000E75A0" w:rsidRPr="00990C77" w:rsidRDefault="000E75A0" w:rsidP="00AF3AF8">
            <w:pPr>
              <w:spacing w:before="0"/>
              <w:jc w:val="center"/>
              <w:rPr>
                <w:rFonts w:cs="Arial"/>
                <w:b/>
                <w:bCs/>
                <w:iCs/>
                <w:lang w:val="sr-Cyrl-CS"/>
              </w:rPr>
            </w:pPr>
            <w:r w:rsidRPr="00990C77">
              <w:rPr>
                <w:rFonts w:cs="Arial"/>
                <w:b/>
                <w:bCs/>
                <w:iCs/>
                <w:lang w:val="sr-Cyrl-CS"/>
              </w:rPr>
              <w:t>УСЛОВ НАРУЧИОЦА</w:t>
            </w:r>
          </w:p>
        </w:tc>
        <w:tc>
          <w:tcPr>
            <w:tcW w:w="4459" w:type="dxa"/>
            <w:shd w:val="clear" w:color="auto" w:fill="C6D9F1" w:themeFill="text2" w:themeFillTint="33"/>
            <w:vAlign w:val="center"/>
          </w:tcPr>
          <w:p w14:paraId="1CB53F7C" w14:textId="77777777" w:rsidR="000E75A0" w:rsidRPr="00990C77" w:rsidRDefault="000E75A0" w:rsidP="00AF3AF8">
            <w:pPr>
              <w:spacing w:before="0"/>
              <w:jc w:val="center"/>
              <w:rPr>
                <w:rFonts w:cs="Arial"/>
                <w:b/>
                <w:bCs/>
                <w:iCs/>
                <w:lang w:val="sr-Cyrl-CS"/>
              </w:rPr>
            </w:pPr>
            <w:r w:rsidRPr="00990C77">
              <w:rPr>
                <w:rFonts w:cs="Arial"/>
                <w:b/>
                <w:bCs/>
                <w:iCs/>
                <w:lang w:val="sr-Cyrl-CS"/>
              </w:rPr>
              <w:t>ПОНУДА ПОНУЂАЧА</w:t>
            </w:r>
          </w:p>
        </w:tc>
      </w:tr>
      <w:tr w:rsidR="00990C77" w:rsidRPr="00A41EC7" w14:paraId="25F0B00E" w14:textId="77777777" w:rsidTr="006E33CE">
        <w:tc>
          <w:tcPr>
            <w:tcW w:w="4786" w:type="dxa"/>
            <w:vAlign w:val="center"/>
          </w:tcPr>
          <w:p w14:paraId="76DCAFE1" w14:textId="77777777" w:rsidR="000E75A0" w:rsidRPr="00990C77" w:rsidRDefault="000E75A0" w:rsidP="00AF3AF8">
            <w:pPr>
              <w:spacing w:before="0"/>
              <w:jc w:val="center"/>
              <w:rPr>
                <w:rFonts w:cs="Arial"/>
                <w:b/>
                <w:bCs/>
                <w:iCs/>
                <w:lang w:val="sr-Cyrl-CS"/>
              </w:rPr>
            </w:pPr>
            <w:r w:rsidRPr="00990C77">
              <w:rPr>
                <w:rFonts w:cs="Arial"/>
                <w:b/>
                <w:bCs/>
                <w:iCs/>
                <w:lang w:val="sr-Cyrl-CS"/>
              </w:rPr>
              <w:t>РОК И НАЧИН ПЛАЋАЊА:</w:t>
            </w:r>
          </w:p>
          <w:p w14:paraId="0B5450F0" w14:textId="1167D9BF" w:rsidR="000E75A0" w:rsidRPr="00990C77" w:rsidRDefault="00922EDB" w:rsidP="00AF3AF8">
            <w:pPr>
              <w:spacing w:before="0"/>
              <w:jc w:val="center"/>
              <w:rPr>
                <w:rFonts w:cs="Arial"/>
                <w:bCs/>
                <w:iCs/>
                <w:lang w:val="sr-Cyrl-CS"/>
              </w:rPr>
            </w:pPr>
            <w:r w:rsidRPr="00990C77">
              <w:rPr>
                <w:rFonts w:cs="Arial"/>
                <w:bCs/>
                <w:iCs/>
                <w:lang w:val="sr-Cyrl-CS"/>
              </w:rPr>
              <w:t>У року до</w:t>
            </w:r>
            <w:r w:rsidR="000E75A0" w:rsidRPr="00990C77">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990C77" w:rsidRDefault="000E75A0" w:rsidP="006266F6">
            <w:pPr>
              <w:spacing w:before="0"/>
              <w:jc w:val="center"/>
              <w:rPr>
                <w:rFonts w:cs="Arial"/>
                <w:b/>
                <w:bCs/>
                <w:i/>
                <w:iCs/>
                <w:lang w:val="sr-Cyrl-CS"/>
              </w:rPr>
            </w:pPr>
          </w:p>
        </w:tc>
        <w:tc>
          <w:tcPr>
            <w:tcW w:w="4459" w:type="dxa"/>
            <w:vAlign w:val="center"/>
          </w:tcPr>
          <w:p w14:paraId="4E7C122C" w14:textId="77777777" w:rsidR="000E75A0" w:rsidRPr="00466192" w:rsidRDefault="000E75A0" w:rsidP="00AF3AF8">
            <w:pPr>
              <w:spacing w:before="0"/>
              <w:jc w:val="center"/>
              <w:rPr>
                <w:rFonts w:cs="Arial"/>
                <w:b/>
                <w:bCs/>
                <w:i/>
                <w:iCs/>
                <w:lang w:val="sr-Cyrl-CS"/>
              </w:rPr>
            </w:pPr>
          </w:p>
          <w:p w14:paraId="49AEF0C4" w14:textId="0150BCCE" w:rsidR="00922EDB" w:rsidRPr="00466192" w:rsidRDefault="00922EDB" w:rsidP="00922EDB">
            <w:pPr>
              <w:spacing w:before="0"/>
              <w:jc w:val="center"/>
              <w:rPr>
                <w:rFonts w:cs="Arial"/>
                <w:bCs/>
                <w:i/>
                <w:iCs/>
                <w:lang w:val="sr-Cyrl-CS"/>
              </w:rPr>
            </w:pPr>
            <w:r w:rsidRPr="00466192">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466192" w:rsidRDefault="000E75A0" w:rsidP="006266F6">
            <w:pPr>
              <w:spacing w:before="0"/>
              <w:jc w:val="center"/>
              <w:rPr>
                <w:rFonts w:cs="Arial"/>
                <w:b/>
                <w:bCs/>
                <w:i/>
                <w:iCs/>
                <w:lang w:val="sr-Cyrl-CS"/>
              </w:rPr>
            </w:pPr>
          </w:p>
        </w:tc>
      </w:tr>
      <w:tr w:rsidR="00990C77" w:rsidRPr="00A41EC7" w14:paraId="46B89F73" w14:textId="77777777" w:rsidTr="006E33CE">
        <w:tc>
          <w:tcPr>
            <w:tcW w:w="4786" w:type="dxa"/>
            <w:vAlign w:val="center"/>
          </w:tcPr>
          <w:p w14:paraId="1D9ED18B" w14:textId="77777777" w:rsidR="000E75A0" w:rsidRPr="00990C77" w:rsidRDefault="000E75A0" w:rsidP="00AF3AF8">
            <w:pPr>
              <w:spacing w:before="0"/>
              <w:jc w:val="center"/>
              <w:rPr>
                <w:rFonts w:cs="Arial"/>
                <w:b/>
                <w:bCs/>
                <w:iCs/>
                <w:lang w:val="sr-Cyrl-CS"/>
              </w:rPr>
            </w:pPr>
            <w:r w:rsidRPr="00990C77">
              <w:rPr>
                <w:rFonts w:cs="Arial"/>
                <w:b/>
                <w:bCs/>
                <w:iCs/>
                <w:lang w:val="sr-Cyrl-CS"/>
              </w:rPr>
              <w:t>РОК ИСПОРУКЕ:</w:t>
            </w:r>
          </w:p>
          <w:p w14:paraId="70D98DC5" w14:textId="4E636C56" w:rsidR="000E75A0" w:rsidRPr="00990C77" w:rsidRDefault="006266F6" w:rsidP="003F611D">
            <w:pPr>
              <w:spacing w:before="0"/>
              <w:jc w:val="center"/>
              <w:rPr>
                <w:rFonts w:cs="Arial"/>
                <w:bCs/>
                <w:iCs/>
                <w:lang w:val="sr-Cyrl-CS"/>
              </w:rPr>
            </w:pPr>
            <w:r w:rsidRPr="00990C77">
              <w:rPr>
                <w:rFonts w:cs="Arial"/>
                <w:spacing w:val="4"/>
                <w:lang w:val="sr-Cyrl-CS"/>
              </w:rPr>
              <w:t xml:space="preserve">најдуже до </w:t>
            </w:r>
            <w:r w:rsidR="003F611D">
              <w:rPr>
                <w:rFonts w:cs="Arial"/>
                <w:spacing w:val="4"/>
                <w:lang w:val="sr-Cyrl-CS"/>
              </w:rPr>
              <w:t>45</w:t>
            </w:r>
            <w:r w:rsidR="006E33CE">
              <w:rPr>
                <w:rFonts w:cs="Arial"/>
                <w:spacing w:val="4"/>
                <w:lang w:val="sr-Cyrl-CS"/>
              </w:rPr>
              <w:t xml:space="preserve"> календарских</w:t>
            </w:r>
            <w:r w:rsidR="000F5FC7" w:rsidRPr="00990C77">
              <w:rPr>
                <w:rFonts w:cs="Arial"/>
                <w:spacing w:val="4"/>
                <w:lang w:val="sr-Cyrl-CS"/>
              </w:rPr>
              <w:t xml:space="preserve"> дана од дана ступања уговора на снагу</w:t>
            </w:r>
          </w:p>
        </w:tc>
        <w:tc>
          <w:tcPr>
            <w:tcW w:w="4459" w:type="dxa"/>
            <w:vAlign w:val="center"/>
          </w:tcPr>
          <w:p w14:paraId="60F25F84" w14:textId="77777777" w:rsidR="006266F6" w:rsidRPr="00466192" w:rsidRDefault="006266F6" w:rsidP="00AF3AF8">
            <w:pPr>
              <w:spacing w:before="0"/>
              <w:jc w:val="center"/>
              <w:rPr>
                <w:rFonts w:cs="Arial"/>
                <w:i/>
                <w:spacing w:val="4"/>
                <w:lang w:val="sr-Cyrl-CS"/>
              </w:rPr>
            </w:pPr>
          </w:p>
          <w:p w14:paraId="65BE5C2A" w14:textId="77777777" w:rsidR="000F5FC7" w:rsidRPr="00466192" w:rsidRDefault="000F5FC7" w:rsidP="000F5FC7">
            <w:pPr>
              <w:spacing w:before="0"/>
              <w:jc w:val="center"/>
              <w:rPr>
                <w:rFonts w:cs="Arial"/>
                <w:b/>
                <w:bCs/>
                <w:i/>
                <w:iCs/>
                <w:sz w:val="20"/>
                <w:szCs w:val="20"/>
                <w:lang w:val="sr-Cyrl-CS"/>
              </w:rPr>
            </w:pPr>
          </w:p>
          <w:p w14:paraId="33BF2343" w14:textId="7A4432BD" w:rsidR="000E75A0" w:rsidRPr="00466192" w:rsidRDefault="000F5FC7" w:rsidP="000F5FC7">
            <w:pPr>
              <w:spacing w:before="0"/>
              <w:jc w:val="center"/>
              <w:rPr>
                <w:rFonts w:cs="Arial"/>
                <w:bCs/>
                <w:i/>
                <w:iCs/>
                <w:lang w:val="sr-Cyrl-CS"/>
              </w:rPr>
            </w:pPr>
            <w:r w:rsidRPr="00466192">
              <w:rPr>
                <w:rFonts w:cs="Arial"/>
                <w:bCs/>
                <w:i/>
                <w:iCs/>
                <w:sz w:val="20"/>
                <w:szCs w:val="20"/>
                <w:lang w:val="sr-Cyrl-CS"/>
              </w:rPr>
              <w:t xml:space="preserve">____ </w:t>
            </w:r>
            <w:r w:rsidR="006E33CE" w:rsidRPr="00466192">
              <w:rPr>
                <w:rFonts w:cs="Arial"/>
                <w:i/>
                <w:spacing w:val="4"/>
                <w:lang w:val="sr-Cyrl-CS"/>
              </w:rPr>
              <w:t xml:space="preserve">календарских  </w:t>
            </w:r>
            <w:r w:rsidRPr="00466192">
              <w:rPr>
                <w:rFonts w:cs="Arial"/>
                <w:bCs/>
                <w:i/>
                <w:iCs/>
                <w:szCs w:val="20"/>
                <w:lang w:val="sr-Cyrl-CS"/>
              </w:rPr>
              <w:t>дана од дана ступања уговора на снагу</w:t>
            </w:r>
            <w:r w:rsidRPr="00466192">
              <w:rPr>
                <w:rFonts w:cs="Arial"/>
                <w:bCs/>
                <w:i/>
                <w:iCs/>
                <w:lang w:val="sr-Cyrl-CS"/>
              </w:rPr>
              <w:t xml:space="preserve"> </w:t>
            </w:r>
          </w:p>
        </w:tc>
      </w:tr>
      <w:tr w:rsidR="00990C77" w:rsidRPr="00A41EC7" w14:paraId="2E424C42" w14:textId="77777777" w:rsidTr="006E33CE">
        <w:tc>
          <w:tcPr>
            <w:tcW w:w="4786" w:type="dxa"/>
            <w:vAlign w:val="center"/>
          </w:tcPr>
          <w:p w14:paraId="33C9DE03" w14:textId="77777777" w:rsidR="000E75A0" w:rsidRPr="00990C77" w:rsidRDefault="000E75A0" w:rsidP="00AF3AF8">
            <w:pPr>
              <w:spacing w:before="0"/>
              <w:jc w:val="center"/>
              <w:rPr>
                <w:rFonts w:cs="Arial"/>
                <w:b/>
                <w:bCs/>
                <w:iCs/>
                <w:lang w:val="sr-Cyrl-CS"/>
              </w:rPr>
            </w:pPr>
            <w:r w:rsidRPr="00990C77">
              <w:rPr>
                <w:rFonts w:cs="Arial"/>
                <w:b/>
                <w:bCs/>
                <w:iCs/>
                <w:lang w:val="sr-Cyrl-CS"/>
              </w:rPr>
              <w:t>ГАРАНТНИ РОК:</w:t>
            </w:r>
          </w:p>
          <w:p w14:paraId="6256EDC2" w14:textId="4FB8C478" w:rsidR="000E75A0" w:rsidRPr="00990C77" w:rsidRDefault="00701CFB" w:rsidP="003F611D">
            <w:pPr>
              <w:spacing w:before="0"/>
              <w:jc w:val="center"/>
              <w:rPr>
                <w:rFonts w:cs="Arial"/>
                <w:b/>
                <w:bCs/>
                <w:iCs/>
                <w:lang w:val="sr-Cyrl-CS"/>
              </w:rPr>
            </w:pPr>
            <w:r w:rsidRPr="00990C77">
              <w:rPr>
                <w:rFonts w:cs="Arial"/>
                <w:bCs/>
                <w:iCs/>
                <w:lang w:val="sr-Cyrl-CS"/>
              </w:rPr>
              <w:t xml:space="preserve">не може бити краћи од </w:t>
            </w:r>
            <w:r w:rsidR="003F611D">
              <w:rPr>
                <w:rFonts w:cs="Arial"/>
                <w:bCs/>
                <w:iCs/>
                <w:lang w:val="sr-Cyrl-CS"/>
              </w:rPr>
              <w:t>12</w:t>
            </w:r>
            <w:r w:rsidR="000E75A0" w:rsidRPr="00990C77">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459" w:type="dxa"/>
            <w:vAlign w:val="center"/>
          </w:tcPr>
          <w:p w14:paraId="3BEC0F0F" w14:textId="77777777" w:rsidR="000E75A0" w:rsidRPr="00466192" w:rsidRDefault="000E75A0" w:rsidP="00AF3AF8">
            <w:pPr>
              <w:spacing w:before="0"/>
              <w:jc w:val="center"/>
              <w:rPr>
                <w:rFonts w:cs="Arial"/>
                <w:b/>
                <w:bCs/>
                <w:i/>
                <w:iCs/>
                <w:lang w:val="sr-Cyrl-CS"/>
              </w:rPr>
            </w:pPr>
          </w:p>
          <w:p w14:paraId="6A0A7548" w14:textId="77777777" w:rsidR="000E75A0" w:rsidRPr="00466192" w:rsidRDefault="000E75A0" w:rsidP="00AF3AF8">
            <w:pPr>
              <w:spacing w:before="0"/>
              <w:jc w:val="center"/>
              <w:rPr>
                <w:rFonts w:cs="Arial"/>
                <w:b/>
                <w:bCs/>
                <w:i/>
                <w:iCs/>
                <w:lang w:val="sr-Cyrl-CS"/>
              </w:rPr>
            </w:pPr>
            <w:r w:rsidRPr="00466192">
              <w:rPr>
                <w:rFonts w:cs="Arial"/>
                <w:bCs/>
                <w:i/>
                <w:iCs/>
                <w:lang w:val="sr-Cyrl-CS"/>
              </w:rPr>
              <w:t>____ месеци од дана испоруке и потписивања Записника о квалитативном и квантитативном пријему добара</w:t>
            </w:r>
          </w:p>
        </w:tc>
      </w:tr>
      <w:tr w:rsidR="00990C77" w:rsidRPr="00A41EC7" w14:paraId="494C2615" w14:textId="77777777" w:rsidTr="006E33CE">
        <w:trPr>
          <w:trHeight w:val="818"/>
        </w:trPr>
        <w:tc>
          <w:tcPr>
            <w:tcW w:w="4786" w:type="dxa"/>
            <w:vAlign w:val="center"/>
          </w:tcPr>
          <w:p w14:paraId="4074588B" w14:textId="037F3746" w:rsidR="000E75A0" w:rsidRPr="00990C77" w:rsidRDefault="000E75A0" w:rsidP="00AF3AF8">
            <w:pPr>
              <w:spacing w:before="0"/>
              <w:jc w:val="center"/>
              <w:rPr>
                <w:rFonts w:cs="Arial"/>
                <w:bCs/>
                <w:iCs/>
                <w:lang w:val="sr-Cyrl-CS"/>
              </w:rPr>
            </w:pPr>
            <w:r w:rsidRPr="00990C77">
              <w:rPr>
                <w:rFonts w:cs="Arial"/>
                <w:b/>
                <w:bCs/>
                <w:iCs/>
                <w:lang w:val="sr-Cyrl-CS"/>
              </w:rPr>
              <w:t>МЕСТО ИСПОРУКЕ:</w:t>
            </w:r>
            <w:r w:rsidRPr="00990C77">
              <w:rPr>
                <w:rFonts w:cs="Arial"/>
                <w:b/>
                <w:bCs/>
                <w:i/>
                <w:iCs/>
                <w:lang w:val="sr-Cyrl-CS"/>
              </w:rPr>
              <w:t xml:space="preserve"> </w:t>
            </w:r>
            <w:r w:rsidRPr="00990C77">
              <w:rPr>
                <w:rFonts w:cs="Arial"/>
                <w:bCs/>
                <w:iCs/>
                <w:lang w:val="sr-Cyrl-CS"/>
              </w:rPr>
              <w:t>локација наручиоца и</w:t>
            </w:r>
            <w:r w:rsidR="006266F6" w:rsidRPr="00990C77">
              <w:rPr>
                <w:rFonts w:cs="Arial"/>
                <w:bCs/>
                <w:iCs/>
                <w:lang w:val="sr-Cyrl-CS"/>
              </w:rPr>
              <w:t xml:space="preserve"> </w:t>
            </w:r>
            <w:r w:rsidRPr="00990C77">
              <w:rPr>
                <w:rFonts w:cs="Arial"/>
                <w:bCs/>
                <w:iCs/>
                <w:lang w:val="sr-Cyrl-CS"/>
              </w:rPr>
              <w:t>то:</w:t>
            </w:r>
          </w:p>
          <w:p w14:paraId="42783B1E" w14:textId="2E5B6DB5" w:rsidR="006266F6" w:rsidRPr="00990C77" w:rsidRDefault="0004223E" w:rsidP="00AF3AF8">
            <w:pPr>
              <w:spacing w:before="0"/>
              <w:jc w:val="center"/>
              <w:rPr>
                <w:rFonts w:cs="Arial"/>
                <w:bCs/>
                <w:iCs/>
                <w:lang w:val="sr-Latn-CS"/>
              </w:rPr>
            </w:pPr>
            <w:r w:rsidRPr="00990C77">
              <w:rPr>
                <w:rFonts w:cs="Arial"/>
                <w:bCs/>
                <w:iCs/>
                <w:lang w:val="sr-Cyrl-CS"/>
              </w:rPr>
              <w:t xml:space="preserve">Огранак ТЕ-КО </w:t>
            </w:r>
            <w:r w:rsidR="00701CFB" w:rsidRPr="00990C77">
              <w:rPr>
                <w:rFonts w:cs="Arial"/>
                <w:bCs/>
                <w:iCs/>
                <w:lang w:val="sr-Cyrl-CS"/>
              </w:rPr>
              <w:t>Костолац</w:t>
            </w:r>
            <w:r w:rsidR="00BD4C83" w:rsidRPr="00990C77">
              <w:rPr>
                <w:rFonts w:cs="Arial"/>
                <w:bCs/>
                <w:iCs/>
                <w:lang w:val="sr-Latn-CS"/>
              </w:rPr>
              <w:t>.</w:t>
            </w:r>
          </w:p>
          <w:p w14:paraId="1CC056D5" w14:textId="7A8745D5" w:rsidR="000E75A0" w:rsidRPr="00990C77" w:rsidRDefault="000E75A0" w:rsidP="00AF3AF8">
            <w:pPr>
              <w:spacing w:before="0"/>
              <w:jc w:val="left"/>
              <w:rPr>
                <w:rFonts w:cs="Arial"/>
                <w:b/>
                <w:bCs/>
                <w:i/>
                <w:iCs/>
                <w:lang w:val="sr-Cyrl-CS"/>
              </w:rPr>
            </w:pPr>
          </w:p>
        </w:tc>
        <w:tc>
          <w:tcPr>
            <w:tcW w:w="4459" w:type="dxa"/>
            <w:vAlign w:val="center"/>
          </w:tcPr>
          <w:p w14:paraId="19CFF13D" w14:textId="77777777" w:rsidR="000E75A0" w:rsidRPr="00466192" w:rsidRDefault="000E75A0" w:rsidP="00AF3AF8">
            <w:pPr>
              <w:spacing w:before="0"/>
              <w:jc w:val="center"/>
              <w:rPr>
                <w:rFonts w:cs="Arial"/>
                <w:bCs/>
                <w:i/>
                <w:iCs/>
                <w:lang w:val="sr-Cyrl-CS"/>
              </w:rPr>
            </w:pPr>
            <w:r w:rsidRPr="00466192">
              <w:rPr>
                <w:rFonts w:cs="Arial"/>
                <w:bCs/>
                <w:i/>
                <w:iCs/>
                <w:lang w:val="sr-Cyrl-CS"/>
              </w:rPr>
              <w:t>Сагласан за захтевом наручиоца</w:t>
            </w:r>
          </w:p>
          <w:p w14:paraId="59666C0D" w14:textId="77777777" w:rsidR="000E75A0" w:rsidRPr="00466192" w:rsidRDefault="000E75A0" w:rsidP="00AF3AF8">
            <w:pPr>
              <w:spacing w:before="0"/>
              <w:jc w:val="center"/>
              <w:rPr>
                <w:rFonts w:cs="Arial"/>
                <w:b/>
                <w:bCs/>
                <w:i/>
                <w:iCs/>
                <w:lang w:val="sr-Cyrl-CS"/>
              </w:rPr>
            </w:pPr>
            <w:r w:rsidRPr="00466192">
              <w:rPr>
                <w:rFonts w:cs="Arial"/>
                <w:bCs/>
                <w:i/>
                <w:iCs/>
                <w:lang w:val="sr-Cyrl-CS"/>
              </w:rPr>
              <w:t>ДА/НЕ (заокружити)</w:t>
            </w:r>
          </w:p>
        </w:tc>
      </w:tr>
      <w:tr w:rsidR="00990C77" w:rsidRPr="00A41EC7" w14:paraId="5E525B32" w14:textId="77777777" w:rsidTr="006E33CE">
        <w:trPr>
          <w:trHeight w:val="800"/>
        </w:trPr>
        <w:tc>
          <w:tcPr>
            <w:tcW w:w="4786" w:type="dxa"/>
            <w:vAlign w:val="center"/>
          </w:tcPr>
          <w:p w14:paraId="095DDB09" w14:textId="77777777" w:rsidR="000E75A0" w:rsidRPr="00990C77" w:rsidRDefault="000E75A0" w:rsidP="00AF3AF8">
            <w:pPr>
              <w:spacing w:before="0"/>
              <w:jc w:val="center"/>
              <w:rPr>
                <w:rFonts w:cs="Arial"/>
                <w:b/>
                <w:bCs/>
                <w:iCs/>
                <w:lang w:val="sr-Cyrl-CS"/>
              </w:rPr>
            </w:pPr>
            <w:r w:rsidRPr="00990C77">
              <w:rPr>
                <w:rFonts w:cs="Arial"/>
                <w:b/>
                <w:bCs/>
                <w:iCs/>
                <w:lang w:val="sr-Cyrl-CS"/>
              </w:rPr>
              <w:t>РОК ВАЖЕЊА ПОНУДЕ:</w:t>
            </w:r>
          </w:p>
          <w:p w14:paraId="70A88EDB" w14:textId="281066A2" w:rsidR="000E75A0" w:rsidRPr="00990C77" w:rsidRDefault="000E75A0" w:rsidP="00AF3AF8">
            <w:pPr>
              <w:spacing w:before="0"/>
              <w:jc w:val="center"/>
              <w:rPr>
                <w:rFonts w:cs="Arial"/>
                <w:b/>
                <w:bCs/>
                <w:iCs/>
                <w:lang w:val="sr-Cyrl-CS"/>
              </w:rPr>
            </w:pPr>
            <w:r w:rsidRPr="00990C77">
              <w:rPr>
                <w:rFonts w:cs="Arial"/>
                <w:bCs/>
                <w:iCs/>
                <w:lang w:val="sr-Cyrl-CS"/>
              </w:rPr>
              <w:t>не може бити краћ</w:t>
            </w:r>
            <w:r w:rsidRPr="00990C77">
              <w:rPr>
                <w:rFonts w:cs="Arial"/>
                <w:bCs/>
                <w:iCs/>
                <w:lang w:val="ru-RU"/>
              </w:rPr>
              <w:t>и</w:t>
            </w:r>
            <w:r w:rsidRPr="00990C77">
              <w:rPr>
                <w:rFonts w:cs="Arial"/>
                <w:bCs/>
                <w:iCs/>
                <w:lang w:val="sr-Cyrl-CS"/>
              </w:rPr>
              <w:t xml:space="preserve"> од </w:t>
            </w:r>
            <w:r w:rsidR="006266F6" w:rsidRPr="00990C77">
              <w:rPr>
                <w:rFonts w:cs="Arial"/>
                <w:bCs/>
                <w:iCs/>
                <w:lang w:val="sr-Cyrl-CS"/>
              </w:rPr>
              <w:t>6</w:t>
            </w:r>
            <w:r w:rsidRPr="00990C77">
              <w:rPr>
                <w:rFonts w:cs="Arial"/>
                <w:bCs/>
                <w:iCs/>
                <w:lang w:val="sr-Cyrl-CS"/>
              </w:rPr>
              <w:t>0 дана од дана отварања понуда</w:t>
            </w:r>
          </w:p>
        </w:tc>
        <w:tc>
          <w:tcPr>
            <w:tcW w:w="4459" w:type="dxa"/>
            <w:vAlign w:val="center"/>
          </w:tcPr>
          <w:p w14:paraId="0D7D564E" w14:textId="77777777" w:rsidR="000E75A0" w:rsidRPr="00466192" w:rsidRDefault="000E75A0" w:rsidP="00AF3AF8">
            <w:pPr>
              <w:spacing w:before="0"/>
              <w:jc w:val="center"/>
              <w:rPr>
                <w:rFonts w:cs="Arial"/>
                <w:b/>
                <w:bCs/>
                <w:i/>
                <w:iCs/>
                <w:lang w:val="sr-Cyrl-CS"/>
              </w:rPr>
            </w:pPr>
          </w:p>
          <w:p w14:paraId="1C64B3CC" w14:textId="183E1A3D" w:rsidR="000E75A0" w:rsidRPr="00466192" w:rsidRDefault="000E75A0" w:rsidP="00AF3AF8">
            <w:pPr>
              <w:spacing w:before="0"/>
              <w:jc w:val="center"/>
              <w:rPr>
                <w:rFonts w:cs="Arial"/>
                <w:b/>
                <w:bCs/>
                <w:i/>
                <w:iCs/>
                <w:lang w:val="sr-Cyrl-CS"/>
              </w:rPr>
            </w:pPr>
            <w:r w:rsidRPr="00466192">
              <w:rPr>
                <w:rFonts w:cs="Arial"/>
                <w:bCs/>
                <w:i/>
                <w:iCs/>
                <w:lang w:val="sr-Cyrl-CS"/>
              </w:rPr>
              <w:t>_____</w:t>
            </w:r>
            <w:r w:rsidR="006266F6" w:rsidRPr="00466192">
              <w:rPr>
                <w:rFonts w:cs="Arial"/>
                <w:bCs/>
                <w:i/>
                <w:iCs/>
                <w:lang w:val="sr-Cyrl-CS"/>
              </w:rPr>
              <w:t xml:space="preserve"> </w:t>
            </w:r>
            <w:r w:rsidRPr="00466192">
              <w:rPr>
                <w:rFonts w:cs="Arial"/>
                <w:bCs/>
                <w:i/>
                <w:iCs/>
                <w:lang w:val="sr-Cyrl-CS"/>
              </w:rPr>
              <w:t xml:space="preserve"> дана од дана отварања понуда</w:t>
            </w:r>
          </w:p>
        </w:tc>
      </w:tr>
      <w:tr w:rsidR="00990C77" w:rsidRPr="00A41EC7" w14:paraId="388A1554" w14:textId="77777777" w:rsidTr="006E33CE">
        <w:tc>
          <w:tcPr>
            <w:tcW w:w="9245" w:type="dxa"/>
            <w:gridSpan w:val="2"/>
          </w:tcPr>
          <w:p w14:paraId="18816EF3" w14:textId="77777777" w:rsidR="000E75A0" w:rsidRPr="00990C77" w:rsidRDefault="000E75A0" w:rsidP="006E33CE">
            <w:pPr>
              <w:spacing w:before="0"/>
              <w:jc w:val="center"/>
              <w:rPr>
                <w:rFonts w:cs="Arial"/>
                <w:bCs/>
                <w:i/>
                <w:iCs/>
                <w:lang w:val="sr-Cyrl-CS"/>
              </w:rPr>
            </w:pPr>
            <w:r w:rsidRPr="00990C77">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990C77" w:rsidRDefault="00BA2C2D" w:rsidP="00BA2C2D">
      <w:pPr>
        <w:spacing w:before="0"/>
        <w:rPr>
          <w:rFonts w:cs="Arial"/>
          <w:b/>
          <w:bCs/>
          <w:i/>
          <w:iCs/>
          <w:lang w:val="sr-Cyrl-CS"/>
        </w:rPr>
      </w:pPr>
    </w:p>
    <w:p w14:paraId="69A3FAA0" w14:textId="4F9D5F47" w:rsidR="000E75A0" w:rsidRPr="00990C77" w:rsidRDefault="00BA2C2D" w:rsidP="00BA2C2D">
      <w:pPr>
        <w:spacing w:before="0"/>
        <w:rPr>
          <w:rFonts w:eastAsia="TimesNewRomanPSMT" w:cs="Arial"/>
          <w:bCs/>
          <w:lang w:val="sr-Cyrl-CS"/>
        </w:rPr>
      </w:pPr>
      <w:r w:rsidRPr="00990C77">
        <w:rPr>
          <w:rFonts w:cs="Arial"/>
          <w:b/>
          <w:bCs/>
          <w:i/>
          <w:iCs/>
          <w:lang w:val="sr-Cyrl-CS"/>
        </w:rPr>
        <w:t xml:space="preserve">               </w:t>
      </w:r>
      <w:r w:rsidR="000E75A0" w:rsidRPr="00990C77">
        <w:rPr>
          <w:rFonts w:eastAsia="TimesNewRomanPSMT" w:cs="Arial"/>
          <w:bCs/>
          <w:lang w:val="ru-RU"/>
        </w:rPr>
        <w:t xml:space="preserve">Датум </w:t>
      </w:r>
      <w:r w:rsidR="000E75A0" w:rsidRPr="00990C77">
        <w:rPr>
          <w:rFonts w:eastAsia="TimesNewRomanPSMT" w:cs="Arial"/>
          <w:bCs/>
          <w:lang w:val="ru-RU"/>
        </w:rPr>
        <w:tab/>
      </w:r>
      <w:r w:rsidR="000E75A0" w:rsidRPr="00990C77">
        <w:rPr>
          <w:rFonts w:eastAsia="TimesNewRomanPSMT" w:cs="Arial"/>
          <w:bCs/>
          <w:lang w:val="ru-RU"/>
        </w:rPr>
        <w:tab/>
      </w:r>
      <w:r w:rsidR="000E75A0" w:rsidRPr="00990C77">
        <w:rPr>
          <w:rFonts w:eastAsia="TimesNewRomanPSMT" w:cs="Arial"/>
          <w:bCs/>
          <w:lang w:val="ru-RU"/>
        </w:rPr>
        <w:tab/>
      </w:r>
      <w:r w:rsidR="000E75A0" w:rsidRPr="00990C77">
        <w:rPr>
          <w:rFonts w:eastAsia="TimesNewRomanPSMT" w:cs="Arial"/>
          <w:bCs/>
          <w:lang w:val="ru-RU"/>
        </w:rPr>
        <w:tab/>
        <w:t xml:space="preserve">             </w:t>
      </w:r>
      <w:r w:rsidRPr="00990C77">
        <w:rPr>
          <w:rFonts w:eastAsia="TimesNewRomanPSMT" w:cs="Arial"/>
          <w:bCs/>
          <w:lang w:val="sr-Cyrl-CS"/>
        </w:rPr>
        <w:t xml:space="preserve">                </w:t>
      </w:r>
      <w:r w:rsidR="000E75A0" w:rsidRPr="00990C77">
        <w:rPr>
          <w:rFonts w:eastAsia="TimesNewRomanPSMT" w:cs="Arial"/>
          <w:bCs/>
          <w:lang w:val="sr-Cyrl-CS"/>
        </w:rPr>
        <w:t xml:space="preserve"> </w:t>
      </w:r>
      <w:r w:rsidRPr="00990C77">
        <w:rPr>
          <w:rFonts w:eastAsia="TimesNewRomanPSMT" w:cs="Arial"/>
          <w:bCs/>
          <w:lang w:val="sr-Cyrl-CS"/>
        </w:rPr>
        <w:t xml:space="preserve">        </w:t>
      </w:r>
      <w:r w:rsidR="000E75A0" w:rsidRPr="00990C77">
        <w:rPr>
          <w:rFonts w:eastAsia="TimesNewRomanPSMT" w:cs="Arial"/>
          <w:bCs/>
          <w:lang w:val="ru-RU"/>
        </w:rPr>
        <w:t>Понуђач</w:t>
      </w:r>
    </w:p>
    <w:p w14:paraId="52D2C103" w14:textId="77777777" w:rsidR="000E75A0" w:rsidRPr="00990C77" w:rsidRDefault="000E75A0" w:rsidP="000E75A0">
      <w:pPr>
        <w:spacing w:before="0"/>
        <w:ind w:left="720" w:firstLine="720"/>
        <w:rPr>
          <w:rFonts w:eastAsia="TimesNewRomanPSMT" w:cs="Arial"/>
          <w:bCs/>
          <w:lang w:val="sr-Cyrl-CS"/>
        </w:rPr>
      </w:pPr>
    </w:p>
    <w:p w14:paraId="7A4377B6" w14:textId="6029942A" w:rsidR="000E75A0" w:rsidRPr="00990C77" w:rsidRDefault="000E75A0" w:rsidP="000E75A0">
      <w:pPr>
        <w:spacing w:before="0"/>
        <w:rPr>
          <w:rFonts w:eastAsia="TimesNewRomanPS-BoldMT" w:cs="Arial"/>
          <w:b/>
          <w:bCs/>
          <w:i/>
          <w:iCs/>
          <w:lang w:val="sr-Cyrl-CS"/>
        </w:rPr>
      </w:pPr>
      <w:r w:rsidRPr="00990C77">
        <w:rPr>
          <w:rFonts w:eastAsia="TimesNewRomanPS-BoldMT" w:cs="Arial"/>
          <w:b/>
          <w:bCs/>
          <w:i/>
          <w:iCs/>
          <w:lang w:val="ru-RU"/>
        </w:rPr>
        <w:t>________________________</w:t>
      </w:r>
      <w:r w:rsidR="00BA2C2D" w:rsidRPr="00990C77">
        <w:rPr>
          <w:rFonts w:eastAsia="TimesNewRomanPS-BoldMT" w:cs="Arial"/>
          <w:b/>
          <w:bCs/>
          <w:i/>
          <w:iCs/>
          <w:lang w:val="sr-Cyrl-CS"/>
        </w:rPr>
        <w:t xml:space="preserve">          </w:t>
      </w:r>
      <w:r w:rsidRPr="00990C77">
        <w:rPr>
          <w:rFonts w:eastAsia="TimesNewRomanPS-BoldMT" w:cs="Arial"/>
          <w:b/>
          <w:bCs/>
          <w:i/>
          <w:iCs/>
          <w:lang w:val="sr-Cyrl-CS"/>
        </w:rPr>
        <w:t xml:space="preserve">        М.П.</w:t>
      </w:r>
      <w:r w:rsidRPr="00990C77">
        <w:rPr>
          <w:rFonts w:eastAsia="TimesNewRomanPS-BoldMT" w:cs="Arial"/>
          <w:b/>
          <w:bCs/>
          <w:i/>
          <w:iCs/>
          <w:lang w:val="ru-RU"/>
        </w:rPr>
        <w:tab/>
      </w:r>
      <w:r w:rsidRPr="00990C77">
        <w:rPr>
          <w:rFonts w:eastAsia="TimesNewRomanPS-BoldMT" w:cs="Arial"/>
          <w:b/>
          <w:bCs/>
          <w:i/>
          <w:iCs/>
          <w:lang w:val="sr-Cyrl-CS"/>
        </w:rPr>
        <w:t xml:space="preserve">              </w:t>
      </w:r>
      <w:r w:rsidR="00BA2C2D" w:rsidRPr="00990C77">
        <w:rPr>
          <w:rFonts w:eastAsia="TimesNewRomanPS-BoldMT" w:cs="Arial"/>
          <w:b/>
          <w:bCs/>
          <w:i/>
          <w:iCs/>
          <w:lang w:val="sr-Cyrl-CS"/>
        </w:rPr>
        <w:t>___</w:t>
      </w:r>
      <w:r w:rsidRPr="00990C77">
        <w:rPr>
          <w:rFonts w:eastAsia="TimesNewRomanPS-BoldMT" w:cs="Arial"/>
          <w:b/>
          <w:bCs/>
          <w:i/>
          <w:iCs/>
          <w:lang w:val="sr-Cyrl-CS"/>
        </w:rPr>
        <w:t xml:space="preserve">__________________                                      </w:t>
      </w:r>
    </w:p>
    <w:p w14:paraId="36260233" w14:textId="77777777" w:rsidR="00BA2C2D" w:rsidRPr="00990C77" w:rsidRDefault="00BA2C2D" w:rsidP="000E75A0">
      <w:pPr>
        <w:spacing w:before="0"/>
        <w:rPr>
          <w:rFonts w:cs="Arial"/>
          <w:b/>
          <w:bCs/>
          <w:i/>
          <w:iCs/>
          <w:u w:val="single"/>
          <w:lang w:val="ru-RU"/>
        </w:rPr>
      </w:pPr>
    </w:p>
    <w:p w14:paraId="0B258AC7" w14:textId="77777777" w:rsidR="000E75A0" w:rsidRPr="00990C77" w:rsidRDefault="000E75A0" w:rsidP="000E75A0">
      <w:pPr>
        <w:spacing w:before="0"/>
        <w:rPr>
          <w:rFonts w:cs="Arial"/>
          <w:b/>
          <w:bCs/>
          <w:i/>
          <w:iCs/>
          <w:u w:val="single"/>
          <w:lang w:val="sr-Cyrl-RS"/>
        </w:rPr>
      </w:pPr>
      <w:r w:rsidRPr="00990C77">
        <w:rPr>
          <w:rFonts w:cs="Arial"/>
          <w:b/>
          <w:bCs/>
          <w:i/>
          <w:iCs/>
          <w:u w:val="single"/>
          <w:lang w:val="ru-RU"/>
        </w:rPr>
        <w:t>Напомене:</w:t>
      </w:r>
    </w:p>
    <w:p w14:paraId="48A2E14D" w14:textId="77777777" w:rsidR="00BA2C2D" w:rsidRPr="00990C77" w:rsidRDefault="00BA2C2D" w:rsidP="00BA2C2D">
      <w:pPr>
        <w:autoSpaceDE w:val="0"/>
        <w:autoSpaceDN w:val="0"/>
        <w:adjustRightInd w:val="0"/>
        <w:rPr>
          <w:rFonts w:eastAsia="TimesNewRomanPS-BoldMT" w:cs="Arial"/>
          <w:bCs/>
          <w:i/>
          <w:iCs/>
          <w:lang w:val="sr-Cyrl-RS"/>
        </w:rPr>
      </w:pPr>
      <w:r w:rsidRPr="00990C7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990C77" w:rsidRDefault="00BA2C2D" w:rsidP="00BA2C2D">
      <w:pPr>
        <w:autoSpaceDE w:val="0"/>
        <w:autoSpaceDN w:val="0"/>
        <w:adjustRightInd w:val="0"/>
        <w:rPr>
          <w:rFonts w:eastAsia="TimesNewRomanPS-BoldMT" w:cs="Arial"/>
          <w:bCs/>
          <w:i/>
          <w:iCs/>
          <w:lang w:val="sr-Cyrl-RS"/>
        </w:rPr>
      </w:pPr>
      <w:r w:rsidRPr="00990C77">
        <w:rPr>
          <w:rFonts w:eastAsia="TimesNewRomanPS-BoldMT" w:cs="Arial"/>
          <w:bCs/>
          <w:i/>
          <w:iCs/>
          <w:lang w:val="sr-Cyrl-RS"/>
        </w:rPr>
        <w:t xml:space="preserve">- </w:t>
      </w:r>
      <w:r w:rsidRPr="00990C77">
        <w:rPr>
          <w:rFonts w:eastAsia="TimesNewRomanPS-BoldMT" w:cs="Arial"/>
          <w:bCs/>
          <w:i/>
          <w:iCs/>
          <w:lang w:val="ru-RU"/>
        </w:rPr>
        <w:t>Уколико понуђачи подносе заједничку понуду,</w:t>
      </w:r>
      <w:r w:rsidRPr="00990C77">
        <w:rPr>
          <w:rFonts w:eastAsia="TimesNewRomanPS-BoldMT" w:cs="Arial"/>
          <w:bCs/>
          <w:i/>
          <w:iCs/>
          <w:lang w:val="sr-Cyrl-RS"/>
        </w:rPr>
        <w:t xml:space="preserve"> </w:t>
      </w:r>
      <w:r w:rsidRPr="00990C77">
        <w:rPr>
          <w:rFonts w:eastAsia="TimesNewRomanPS-BoldMT" w:cs="Arial"/>
          <w:bCs/>
          <w:i/>
          <w:iCs/>
          <w:lang w:val="ru-RU"/>
        </w:rPr>
        <w:t>група понуђача може да о</w:t>
      </w:r>
      <w:r w:rsidRPr="00990C77">
        <w:rPr>
          <w:rFonts w:eastAsia="TimesNewRomanPS-BoldMT" w:cs="Arial"/>
          <w:bCs/>
          <w:i/>
          <w:iCs/>
          <w:lang w:val="sr-Cyrl-RS"/>
        </w:rPr>
        <w:t>власти</w:t>
      </w:r>
      <w:r w:rsidRPr="00990C7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990C7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30CA48B" w14:textId="77777777" w:rsidR="00DD1C46" w:rsidRPr="00990C77"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990C7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14:paraId="40647FBE" w14:textId="77777777" w:rsidR="00E15475" w:rsidRDefault="002D56A0" w:rsidP="00E15475">
      <w:pPr>
        <w:pStyle w:val="KDObrazac"/>
        <w:spacing w:before="0"/>
        <w:jc w:val="both"/>
        <w:rPr>
          <w:bCs/>
          <w:iCs/>
          <w:lang w:val="sr-Cyrl-CS"/>
        </w:rPr>
      </w:pPr>
      <w:r>
        <w:rPr>
          <w:lang w:val="sr-Cyrl-CS"/>
        </w:rPr>
        <w:lastRenderedPageBreak/>
        <w:t xml:space="preserve">Табела 1.                                                           </w:t>
      </w:r>
      <w:r w:rsidR="00E15475">
        <w:rPr>
          <w:lang w:val="sr-Cyrl-CS"/>
        </w:rPr>
        <w:t xml:space="preserve">                                                                                                         </w:t>
      </w:r>
      <w:r>
        <w:rPr>
          <w:lang w:val="sr-Cyrl-CS"/>
        </w:rPr>
        <w:t xml:space="preserve">             </w:t>
      </w:r>
      <w:r w:rsidR="00BF17A6" w:rsidRPr="00990C77">
        <w:t xml:space="preserve">ОБРАЗАЦ </w:t>
      </w:r>
      <w:r w:rsidR="00BF17A6" w:rsidRPr="00990C77">
        <w:rPr>
          <w:lang w:val="sr-Cyrl-RS"/>
        </w:rPr>
        <w:t>2</w:t>
      </w:r>
      <w:r w:rsidR="00BF17A6" w:rsidRPr="00990C77">
        <w:t>.</w:t>
      </w:r>
      <w:r w:rsidR="00FD23A6" w:rsidRPr="00990C77">
        <w:rPr>
          <w:bCs/>
          <w:iCs/>
          <w:lang w:val="sr-Cyrl-CS"/>
        </w:rPr>
        <w:t xml:space="preserve">    </w:t>
      </w:r>
    </w:p>
    <w:p w14:paraId="1F0CD9AE" w14:textId="4B07B4B6" w:rsidR="00E15475" w:rsidRPr="00E15475" w:rsidRDefault="00E15475" w:rsidP="00E15475">
      <w:pPr>
        <w:pStyle w:val="KDObrazac"/>
        <w:spacing w:before="0"/>
        <w:jc w:val="center"/>
        <w:rPr>
          <w:bCs/>
          <w:iCs/>
          <w:lang w:val="sr-Cyrl-CS"/>
        </w:rPr>
      </w:pPr>
      <w:r w:rsidRPr="00E15475">
        <w:t>ОБРАЗАЦ СТРУКУТРЕ ЦЕНЕ</w:t>
      </w:r>
    </w:p>
    <w:p w14:paraId="275FE5B4" w14:textId="6A858359" w:rsidR="006266F6" w:rsidRPr="002D56A0" w:rsidRDefault="00FD23A6" w:rsidP="00E15475">
      <w:pPr>
        <w:pStyle w:val="KDObrazac"/>
        <w:spacing w:before="0"/>
        <w:jc w:val="both"/>
      </w:pPr>
      <w:r w:rsidRPr="00990C77">
        <w:rPr>
          <w:bCs/>
          <w:iCs/>
          <w:lang w:val="sr-Cyrl-CS"/>
        </w:rPr>
        <w:t xml:space="preserve">                                                         </w:t>
      </w:r>
    </w:p>
    <w:tbl>
      <w:tblPr>
        <w:tblW w:w="13745" w:type="dxa"/>
        <w:tblInd w:w="113" w:type="dxa"/>
        <w:tblLook w:val="04A0" w:firstRow="1" w:lastRow="0" w:firstColumn="1" w:lastColumn="0" w:noHBand="0" w:noVBand="1"/>
      </w:tblPr>
      <w:tblGrid>
        <w:gridCol w:w="867"/>
        <w:gridCol w:w="813"/>
        <w:gridCol w:w="1311"/>
        <w:gridCol w:w="513"/>
        <w:gridCol w:w="554"/>
        <w:gridCol w:w="962"/>
        <w:gridCol w:w="962"/>
        <w:gridCol w:w="991"/>
        <w:gridCol w:w="991"/>
        <w:gridCol w:w="554"/>
        <w:gridCol w:w="397"/>
        <w:gridCol w:w="1236"/>
        <w:gridCol w:w="480"/>
        <w:gridCol w:w="1552"/>
        <w:gridCol w:w="1562"/>
      </w:tblGrid>
      <w:tr w:rsidR="00E15475" w:rsidRPr="00E15475" w14:paraId="69B98448" w14:textId="77777777" w:rsidTr="00E15475">
        <w:trPr>
          <w:trHeight w:val="285"/>
        </w:trPr>
        <w:tc>
          <w:tcPr>
            <w:tcW w:w="86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B5C067"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1 </w:t>
            </w:r>
          </w:p>
        </w:tc>
        <w:tc>
          <w:tcPr>
            <w:tcW w:w="813" w:type="dxa"/>
            <w:tcBorders>
              <w:top w:val="single" w:sz="4" w:space="0" w:color="auto"/>
              <w:left w:val="nil"/>
              <w:bottom w:val="single" w:sz="4" w:space="0" w:color="auto"/>
              <w:right w:val="single" w:sz="4" w:space="0" w:color="auto"/>
            </w:tcBorders>
            <w:shd w:val="clear" w:color="000000" w:fill="EAEAEA"/>
            <w:vAlign w:val="center"/>
            <w:hideMark/>
          </w:tcPr>
          <w:p w14:paraId="2BA32788"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2 </w:t>
            </w:r>
          </w:p>
        </w:tc>
        <w:tc>
          <w:tcPr>
            <w:tcW w:w="1311" w:type="dxa"/>
            <w:tcBorders>
              <w:top w:val="single" w:sz="4" w:space="0" w:color="auto"/>
              <w:left w:val="nil"/>
              <w:bottom w:val="single" w:sz="4" w:space="0" w:color="auto"/>
              <w:right w:val="single" w:sz="4" w:space="0" w:color="auto"/>
            </w:tcBorders>
            <w:shd w:val="clear" w:color="000000" w:fill="EAEAEA"/>
            <w:vAlign w:val="center"/>
            <w:hideMark/>
          </w:tcPr>
          <w:p w14:paraId="2D304667"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3 </w:t>
            </w:r>
          </w:p>
        </w:tc>
        <w:tc>
          <w:tcPr>
            <w:tcW w:w="513" w:type="dxa"/>
            <w:tcBorders>
              <w:top w:val="single" w:sz="4" w:space="0" w:color="auto"/>
              <w:left w:val="nil"/>
              <w:bottom w:val="single" w:sz="4" w:space="0" w:color="auto"/>
              <w:right w:val="single" w:sz="4" w:space="0" w:color="auto"/>
            </w:tcBorders>
            <w:shd w:val="clear" w:color="000000" w:fill="EAEAEA"/>
            <w:vAlign w:val="center"/>
            <w:hideMark/>
          </w:tcPr>
          <w:p w14:paraId="3009A786"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4 </w:t>
            </w:r>
          </w:p>
        </w:tc>
        <w:tc>
          <w:tcPr>
            <w:tcW w:w="554" w:type="dxa"/>
            <w:tcBorders>
              <w:top w:val="single" w:sz="4" w:space="0" w:color="auto"/>
              <w:left w:val="nil"/>
              <w:bottom w:val="single" w:sz="4" w:space="0" w:color="auto"/>
              <w:right w:val="single" w:sz="4" w:space="0" w:color="auto"/>
            </w:tcBorders>
            <w:shd w:val="clear" w:color="000000" w:fill="EAEAEA"/>
            <w:vAlign w:val="center"/>
            <w:hideMark/>
          </w:tcPr>
          <w:p w14:paraId="7D6C8BCE"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5 </w:t>
            </w:r>
          </w:p>
        </w:tc>
        <w:tc>
          <w:tcPr>
            <w:tcW w:w="962" w:type="dxa"/>
            <w:tcBorders>
              <w:top w:val="single" w:sz="4" w:space="0" w:color="auto"/>
              <w:left w:val="nil"/>
              <w:bottom w:val="single" w:sz="4" w:space="0" w:color="auto"/>
              <w:right w:val="single" w:sz="4" w:space="0" w:color="auto"/>
            </w:tcBorders>
            <w:shd w:val="clear" w:color="000000" w:fill="EAEAEA"/>
            <w:vAlign w:val="center"/>
            <w:hideMark/>
          </w:tcPr>
          <w:p w14:paraId="483C4CA8"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6 </w:t>
            </w:r>
          </w:p>
        </w:tc>
        <w:tc>
          <w:tcPr>
            <w:tcW w:w="962" w:type="dxa"/>
            <w:tcBorders>
              <w:top w:val="single" w:sz="4" w:space="0" w:color="auto"/>
              <w:left w:val="nil"/>
              <w:bottom w:val="single" w:sz="4" w:space="0" w:color="auto"/>
              <w:right w:val="single" w:sz="4" w:space="0" w:color="auto"/>
            </w:tcBorders>
            <w:shd w:val="clear" w:color="000000" w:fill="EAEAEA"/>
            <w:vAlign w:val="center"/>
            <w:hideMark/>
          </w:tcPr>
          <w:p w14:paraId="4C559562"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7 </w:t>
            </w:r>
          </w:p>
        </w:tc>
        <w:tc>
          <w:tcPr>
            <w:tcW w:w="991" w:type="dxa"/>
            <w:tcBorders>
              <w:top w:val="single" w:sz="4" w:space="0" w:color="auto"/>
              <w:left w:val="nil"/>
              <w:bottom w:val="single" w:sz="4" w:space="0" w:color="auto"/>
              <w:right w:val="single" w:sz="4" w:space="0" w:color="auto"/>
            </w:tcBorders>
            <w:shd w:val="clear" w:color="000000" w:fill="EAEAEA"/>
            <w:vAlign w:val="center"/>
            <w:hideMark/>
          </w:tcPr>
          <w:p w14:paraId="0A50ADF7"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8 </w:t>
            </w:r>
          </w:p>
        </w:tc>
        <w:tc>
          <w:tcPr>
            <w:tcW w:w="991" w:type="dxa"/>
            <w:tcBorders>
              <w:top w:val="single" w:sz="4" w:space="0" w:color="auto"/>
              <w:left w:val="nil"/>
              <w:bottom w:val="single" w:sz="4" w:space="0" w:color="auto"/>
              <w:right w:val="single" w:sz="4" w:space="0" w:color="auto"/>
            </w:tcBorders>
            <w:shd w:val="clear" w:color="000000" w:fill="EAEAEA"/>
            <w:vAlign w:val="center"/>
            <w:hideMark/>
          </w:tcPr>
          <w:p w14:paraId="542E9CA5"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9 </w:t>
            </w:r>
          </w:p>
        </w:tc>
        <w:tc>
          <w:tcPr>
            <w:tcW w:w="554" w:type="dxa"/>
            <w:tcBorders>
              <w:top w:val="single" w:sz="4" w:space="0" w:color="auto"/>
              <w:left w:val="nil"/>
              <w:bottom w:val="single" w:sz="4" w:space="0" w:color="auto"/>
              <w:right w:val="single" w:sz="4" w:space="0" w:color="auto"/>
            </w:tcBorders>
            <w:shd w:val="clear" w:color="000000" w:fill="EAEAEA"/>
            <w:vAlign w:val="center"/>
            <w:hideMark/>
          </w:tcPr>
          <w:p w14:paraId="1B3C3D76"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10 </w:t>
            </w:r>
          </w:p>
        </w:tc>
        <w:tc>
          <w:tcPr>
            <w:tcW w:w="1633" w:type="dxa"/>
            <w:gridSpan w:val="2"/>
            <w:tcBorders>
              <w:top w:val="single" w:sz="4" w:space="0" w:color="auto"/>
              <w:left w:val="nil"/>
              <w:bottom w:val="single" w:sz="4" w:space="0" w:color="auto"/>
              <w:right w:val="single" w:sz="4" w:space="0" w:color="auto"/>
            </w:tcBorders>
            <w:shd w:val="clear" w:color="000000" w:fill="EAEAEA"/>
            <w:vAlign w:val="center"/>
            <w:hideMark/>
          </w:tcPr>
          <w:p w14:paraId="710E9156"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11 </w:t>
            </w:r>
          </w:p>
        </w:tc>
        <w:tc>
          <w:tcPr>
            <w:tcW w:w="2032" w:type="dxa"/>
            <w:gridSpan w:val="2"/>
            <w:tcBorders>
              <w:top w:val="single" w:sz="4" w:space="0" w:color="auto"/>
              <w:left w:val="nil"/>
              <w:bottom w:val="single" w:sz="4" w:space="0" w:color="auto"/>
              <w:right w:val="single" w:sz="4" w:space="0" w:color="auto"/>
            </w:tcBorders>
            <w:shd w:val="clear" w:color="000000" w:fill="EAEAEA"/>
            <w:vAlign w:val="center"/>
            <w:hideMark/>
          </w:tcPr>
          <w:p w14:paraId="56EA764B"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12 </w:t>
            </w:r>
          </w:p>
        </w:tc>
        <w:tc>
          <w:tcPr>
            <w:tcW w:w="1562" w:type="dxa"/>
            <w:tcBorders>
              <w:top w:val="single" w:sz="4" w:space="0" w:color="auto"/>
              <w:left w:val="nil"/>
              <w:bottom w:val="single" w:sz="4" w:space="0" w:color="auto"/>
              <w:right w:val="single" w:sz="4" w:space="0" w:color="auto"/>
            </w:tcBorders>
            <w:shd w:val="clear" w:color="000000" w:fill="EAEAEA"/>
            <w:vAlign w:val="center"/>
            <w:hideMark/>
          </w:tcPr>
          <w:p w14:paraId="7BC9045E"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 xml:space="preserve">13 </w:t>
            </w:r>
          </w:p>
        </w:tc>
      </w:tr>
      <w:tr w:rsidR="00E15475" w:rsidRPr="00E15475" w14:paraId="67ACBE00" w14:textId="77777777" w:rsidTr="00E15475">
        <w:trPr>
          <w:trHeight w:val="902"/>
        </w:trPr>
        <w:tc>
          <w:tcPr>
            <w:tcW w:w="867" w:type="dxa"/>
            <w:tcBorders>
              <w:top w:val="nil"/>
              <w:left w:val="single" w:sz="4" w:space="0" w:color="auto"/>
              <w:bottom w:val="single" w:sz="4" w:space="0" w:color="auto"/>
              <w:right w:val="single" w:sz="4" w:space="0" w:color="auto"/>
            </w:tcBorders>
            <w:shd w:val="clear" w:color="000000" w:fill="EAEAEA"/>
            <w:vAlign w:val="center"/>
            <w:hideMark/>
          </w:tcPr>
          <w:p w14:paraId="0D149AFF"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Pozicija</w:t>
            </w:r>
          </w:p>
        </w:tc>
        <w:tc>
          <w:tcPr>
            <w:tcW w:w="813" w:type="dxa"/>
            <w:tcBorders>
              <w:top w:val="nil"/>
              <w:left w:val="nil"/>
              <w:bottom w:val="single" w:sz="4" w:space="0" w:color="auto"/>
              <w:right w:val="single" w:sz="4" w:space="0" w:color="auto"/>
            </w:tcBorders>
            <w:shd w:val="clear" w:color="000000" w:fill="EAEAEA"/>
            <w:vAlign w:val="center"/>
            <w:hideMark/>
          </w:tcPr>
          <w:p w14:paraId="6A8ADE22"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Šifra</w:t>
            </w:r>
          </w:p>
        </w:tc>
        <w:tc>
          <w:tcPr>
            <w:tcW w:w="1311" w:type="dxa"/>
            <w:tcBorders>
              <w:top w:val="nil"/>
              <w:left w:val="nil"/>
              <w:bottom w:val="single" w:sz="4" w:space="0" w:color="auto"/>
              <w:right w:val="single" w:sz="4" w:space="0" w:color="auto"/>
            </w:tcBorders>
            <w:shd w:val="clear" w:color="000000" w:fill="EAEAEA"/>
            <w:vAlign w:val="center"/>
            <w:hideMark/>
          </w:tcPr>
          <w:p w14:paraId="6C78B2B6" w14:textId="77777777" w:rsidR="00E15475" w:rsidRPr="00E15475" w:rsidRDefault="00E15475" w:rsidP="00E15475">
            <w:pPr>
              <w:spacing w:before="0"/>
              <w:jc w:val="left"/>
              <w:rPr>
                <w:rFonts w:cs="Arial"/>
                <w:b/>
                <w:bCs/>
                <w:color w:val="000000"/>
                <w:sz w:val="16"/>
                <w:szCs w:val="16"/>
              </w:rPr>
            </w:pPr>
            <w:r w:rsidRPr="00E15475">
              <w:rPr>
                <w:rFonts w:cs="Arial"/>
                <w:b/>
                <w:bCs/>
                <w:color w:val="000000"/>
                <w:sz w:val="16"/>
                <w:szCs w:val="16"/>
              </w:rPr>
              <w:t>Naziv proizvoda</w:t>
            </w:r>
          </w:p>
        </w:tc>
        <w:tc>
          <w:tcPr>
            <w:tcW w:w="513" w:type="dxa"/>
            <w:tcBorders>
              <w:top w:val="nil"/>
              <w:left w:val="nil"/>
              <w:bottom w:val="single" w:sz="4" w:space="0" w:color="auto"/>
              <w:right w:val="single" w:sz="4" w:space="0" w:color="auto"/>
            </w:tcBorders>
            <w:shd w:val="clear" w:color="000000" w:fill="EAEAEA"/>
            <w:vAlign w:val="center"/>
            <w:hideMark/>
          </w:tcPr>
          <w:p w14:paraId="6D6CF3B0"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JM</w:t>
            </w:r>
          </w:p>
        </w:tc>
        <w:tc>
          <w:tcPr>
            <w:tcW w:w="554" w:type="dxa"/>
            <w:tcBorders>
              <w:top w:val="nil"/>
              <w:left w:val="nil"/>
              <w:bottom w:val="single" w:sz="4" w:space="0" w:color="auto"/>
              <w:right w:val="single" w:sz="4" w:space="0" w:color="auto"/>
            </w:tcBorders>
            <w:shd w:val="clear" w:color="000000" w:fill="EAEAEA"/>
            <w:vAlign w:val="center"/>
            <w:hideMark/>
          </w:tcPr>
          <w:p w14:paraId="07CDA5A5"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Kol.</w:t>
            </w:r>
          </w:p>
        </w:tc>
        <w:tc>
          <w:tcPr>
            <w:tcW w:w="962" w:type="dxa"/>
            <w:tcBorders>
              <w:top w:val="nil"/>
              <w:left w:val="nil"/>
              <w:bottom w:val="single" w:sz="4" w:space="0" w:color="auto"/>
              <w:right w:val="single" w:sz="4" w:space="0" w:color="auto"/>
            </w:tcBorders>
            <w:shd w:val="clear" w:color="000000" w:fill="EAEAEA"/>
            <w:vAlign w:val="center"/>
            <w:hideMark/>
          </w:tcPr>
          <w:p w14:paraId="77586469"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Jed.cena bezPDV</w:t>
            </w:r>
          </w:p>
        </w:tc>
        <w:tc>
          <w:tcPr>
            <w:tcW w:w="962" w:type="dxa"/>
            <w:tcBorders>
              <w:top w:val="nil"/>
              <w:left w:val="nil"/>
              <w:bottom w:val="single" w:sz="4" w:space="0" w:color="auto"/>
              <w:right w:val="single" w:sz="4" w:space="0" w:color="auto"/>
            </w:tcBorders>
            <w:shd w:val="clear" w:color="000000" w:fill="EAEAEA"/>
            <w:vAlign w:val="center"/>
            <w:hideMark/>
          </w:tcPr>
          <w:p w14:paraId="1510F633"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Jed.cena sa PDV</w:t>
            </w:r>
          </w:p>
        </w:tc>
        <w:tc>
          <w:tcPr>
            <w:tcW w:w="991" w:type="dxa"/>
            <w:tcBorders>
              <w:top w:val="nil"/>
              <w:left w:val="nil"/>
              <w:bottom w:val="single" w:sz="4" w:space="0" w:color="auto"/>
              <w:right w:val="single" w:sz="4" w:space="0" w:color="auto"/>
            </w:tcBorders>
            <w:shd w:val="clear" w:color="000000" w:fill="EAEAEA"/>
            <w:vAlign w:val="center"/>
            <w:hideMark/>
          </w:tcPr>
          <w:p w14:paraId="46C1C54A"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Uku.cena bezPDV</w:t>
            </w:r>
          </w:p>
        </w:tc>
        <w:tc>
          <w:tcPr>
            <w:tcW w:w="991" w:type="dxa"/>
            <w:tcBorders>
              <w:top w:val="nil"/>
              <w:left w:val="nil"/>
              <w:bottom w:val="single" w:sz="4" w:space="0" w:color="auto"/>
              <w:right w:val="single" w:sz="4" w:space="0" w:color="auto"/>
            </w:tcBorders>
            <w:shd w:val="clear" w:color="000000" w:fill="EAEAEA"/>
            <w:vAlign w:val="center"/>
            <w:hideMark/>
          </w:tcPr>
          <w:p w14:paraId="12BA7BA8"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Uku.cena saPDV</w:t>
            </w:r>
          </w:p>
        </w:tc>
        <w:tc>
          <w:tcPr>
            <w:tcW w:w="554" w:type="dxa"/>
            <w:tcBorders>
              <w:top w:val="nil"/>
              <w:left w:val="nil"/>
              <w:bottom w:val="single" w:sz="4" w:space="0" w:color="auto"/>
              <w:right w:val="single" w:sz="4" w:space="0" w:color="auto"/>
            </w:tcBorders>
            <w:shd w:val="clear" w:color="000000" w:fill="EAEAEA"/>
            <w:vAlign w:val="center"/>
            <w:hideMark/>
          </w:tcPr>
          <w:p w14:paraId="1726925B"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Kol.</w:t>
            </w:r>
          </w:p>
        </w:tc>
        <w:tc>
          <w:tcPr>
            <w:tcW w:w="1633" w:type="dxa"/>
            <w:gridSpan w:val="2"/>
            <w:tcBorders>
              <w:top w:val="single" w:sz="4" w:space="0" w:color="auto"/>
              <w:left w:val="nil"/>
              <w:bottom w:val="single" w:sz="4" w:space="0" w:color="auto"/>
              <w:right w:val="single" w:sz="4" w:space="0" w:color="auto"/>
            </w:tcBorders>
            <w:shd w:val="clear" w:color="000000" w:fill="EAEAEA"/>
            <w:vAlign w:val="center"/>
            <w:hideMark/>
          </w:tcPr>
          <w:p w14:paraId="3DC97AFC"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Namena</w:t>
            </w:r>
          </w:p>
        </w:tc>
        <w:tc>
          <w:tcPr>
            <w:tcW w:w="2032" w:type="dxa"/>
            <w:gridSpan w:val="2"/>
            <w:tcBorders>
              <w:top w:val="single" w:sz="4" w:space="0" w:color="auto"/>
              <w:left w:val="nil"/>
              <w:bottom w:val="single" w:sz="4" w:space="0" w:color="auto"/>
              <w:right w:val="single" w:sz="4" w:space="0" w:color="auto"/>
            </w:tcBorders>
            <w:shd w:val="clear" w:color="000000" w:fill="EAEAEA"/>
            <w:vAlign w:val="center"/>
            <w:hideMark/>
          </w:tcPr>
          <w:p w14:paraId="757FEBC9"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Skladište</w:t>
            </w:r>
          </w:p>
        </w:tc>
        <w:tc>
          <w:tcPr>
            <w:tcW w:w="1562" w:type="dxa"/>
            <w:tcBorders>
              <w:top w:val="nil"/>
              <w:left w:val="nil"/>
              <w:bottom w:val="single" w:sz="4" w:space="0" w:color="auto"/>
              <w:right w:val="single" w:sz="4" w:space="0" w:color="auto"/>
            </w:tcBorders>
            <w:shd w:val="clear" w:color="000000" w:fill="EAEAEA"/>
            <w:vAlign w:val="center"/>
            <w:hideMark/>
          </w:tcPr>
          <w:p w14:paraId="478580D8" w14:textId="77777777" w:rsidR="00E15475" w:rsidRPr="00E15475" w:rsidRDefault="00E15475" w:rsidP="00E15475">
            <w:pPr>
              <w:spacing w:before="0"/>
              <w:jc w:val="center"/>
              <w:rPr>
                <w:rFonts w:cs="Arial"/>
                <w:b/>
                <w:bCs/>
                <w:color w:val="000000"/>
                <w:sz w:val="16"/>
                <w:szCs w:val="16"/>
              </w:rPr>
            </w:pPr>
            <w:r w:rsidRPr="00E15475">
              <w:rPr>
                <w:rFonts w:cs="Arial"/>
                <w:b/>
                <w:bCs/>
                <w:color w:val="000000"/>
                <w:sz w:val="16"/>
                <w:szCs w:val="16"/>
              </w:rPr>
              <w:t>naziv proizvođača dobara, model, oznaka dobra</w:t>
            </w:r>
          </w:p>
        </w:tc>
      </w:tr>
      <w:tr w:rsidR="00E15475" w:rsidRPr="00E15475" w14:paraId="7882D2C6" w14:textId="77777777" w:rsidTr="00E15475">
        <w:trPr>
          <w:trHeight w:val="782"/>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6901F68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 </w:t>
            </w:r>
          </w:p>
        </w:tc>
        <w:tc>
          <w:tcPr>
            <w:tcW w:w="813" w:type="dxa"/>
            <w:tcBorders>
              <w:top w:val="nil"/>
              <w:left w:val="nil"/>
              <w:bottom w:val="single" w:sz="4" w:space="0" w:color="auto"/>
              <w:right w:val="single" w:sz="4" w:space="0" w:color="auto"/>
            </w:tcBorders>
            <w:shd w:val="clear" w:color="auto" w:fill="auto"/>
            <w:vAlign w:val="center"/>
            <w:hideMark/>
          </w:tcPr>
          <w:p w14:paraId="0B5C059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794066 </w:t>
            </w:r>
          </w:p>
        </w:tc>
        <w:tc>
          <w:tcPr>
            <w:tcW w:w="1311" w:type="dxa"/>
            <w:tcBorders>
              <w:top w:val="nil"/>
              <w:left w:val="nil"/>
              <w:bottom w:val="single" w:sz="4" w:space="0" w:color="auto"/>
              <w:right w:val="single" w:sz="4" w:space="0" w:color="auto"/>
            </w:tcBorders>
            <w:shd w:val="clear" w:color="auto" w:fill="auto"/>
            <w:vAlign w:val="center"/>
            <w:hideMark/>
          </w:tcPr>
          <w:p w14:paraId="644F5C8D"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10X1050</w:t>
            </w:r>
          </w:p>
        </w:tc>
        <w:tc>
          <w:tcPr>
            <w:tcW w:w="513" w:type="dxa"/>
            <w:tcBorders>
              <w:top w:val="nil"/>
              <w:left w:val="nil"/>
              <w:bottom w:val="single" w:sz="4" w:space="0" w:color="auto"/>
              <w:right w:val="single" w:sz="4" w:space="0" w:color="auto"/>
            </w:tcBorders>
            <w:shd w:val="clear" w:color="auto" w:fill="auto"/>
            <w:vAlign w:val="center"/>
            <w:hideMark/>
          </w:tcPr>
          <w:p w14:paraId="539E803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02AA770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962" w:type="dxa"/>
            <w:tcBorders>
              <w:top w:val="nil"/>
              <w:left w:val="nil"/>
              <w:bottom w:val="single" w:sz="4" w:space="0" w:color="auto"/>
              <w:right w:val="single" w:sz="4" w:space="0" w:color="auto"/>
            </w:tcBorders>
            <w:shd w:val="clear" w:color="auto" w:fill="auto"/>
            <w:vAlign w:val="center"/>
            <w:hideMark/>
          </w:tcPr>
          <w:p w14:paraId="60A543B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3F23030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3D38A5B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413B67AE"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1F05492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397" w:type="dxa"/>
            <w:tcBorders>
              <w:top w:val="nil"/>
              <w:left w:val="nil"/>
              <w:bottom w:val="single" w:sz="4" w:space="0" w:color="auto"/>
              <w:right w:val="single" w:sz="4" w:space="0" w:color="auto"/>
            </w:tcBorders>
            <w:shd w:val="clear" w:color="auto" w:fill="auto"/>
            <w:vAlign w:val="center"/>
            <w:hideMark/>
          </w:tcPr>
          <w:p w14:paraId="28D3B622"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35 </w:t>
            </w:r>
          </w:p>
        </w:tc>
        <w:tc>
          <w:tcPr>
            <w:tcW w:w="1236" w:type="dxa"/>
            <w:tcBorders>
              <w:top w:val="nil"/>
              <w:left w:val="nil"/>
              <w:bottom w:val="single" w:sz="4" w:space="0" w:color="auto"/>
              <w:right w:val="single" w:sz="4" w:space="0" w:color="auto"/>
            </w:tcBorders>
            <w:shd w:val="clear" w:color="auto" w:fill="auto"/>
            <w:vAlign w:val="center"/>
            <w:hideMark/>
          </w:tcPr>
          <w:p w14:paraId="5CFEF7D6"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TEKUĆE ODRŽAVANJE PK DRMNO</w:t>
            </w:r>
          </w:p>
        </w:tc>
        <w:tc>
          <w:tcPr>
            <w:tcW w:w="480" w:type="dxa"/>
            <w:tcBorders>
              <w:top w:val="nil"/>
              <w:left w:val="nil"/>
              <w:bottom w:val="single" w:sz="4" w:space="0" w:color="auto"/>
              <w:right w:val="single" w:sz="4" w:space="0" w:color="auto"/>
            </w:tcBorders>
            <w:shd w:val="clear" w:color="auto" w:fill="auto"/>
            <w:vAlign w:val="center"/>
            <w:hideMark/>
          </w:tcPr>
          <w:p w14:paraId="3C76C381"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108 </w:t>
            </w:r>
          </w:p>
        </w:tc>
        <w:tc>
          <w:tcPr>
            <w:tcW w:w="1552" w:type="dxa"/>
            <w:tcBorders>
              <w:top w:val="nil"/>
              <w:left w:val="nil"/>
              <w:bottom w:val="single" w:sz="4" w:space="0" w:color="auto"/>
              <w:right w:val="single" w:sz="4" w:space="0" w:color="auto"/>
            </w:tcBorders>
            <w:shd w:val="clear" w:color="auto" w:fill="auto"/>
            <w:vAlign w:val="center"/>
            <w:hideMark/>
          </w:tcPr>
          <w:p w14:paraId="333701E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MAŠINSKI MAGACIN DRMNO</w:t>
            </w:r>
          </w:p>
        </w:tc>
        <w:tc>
          <w:tcPr>
            <w:tcW w:w="1562" w:type="dxa"/>
            <w:tcBorders>
              <w:top w:val="nil"/>
              <w:left w:val="nil"/>
              <w:bottom w:val="single" w:sz="4" w:space="0" w:color="auto"/>
              <w:right w:val="single" w:sz="4" w:space="0" w:color="auto"/>
            </w:tcBorders>
            <w:shd w:val="clear" w:color="auto" w:fill="auto"/>
            <w:vAlign w:val="center"/>
            <w:hideMark/>
          </w:tcPr>
          <w:p w14:paraId="605002A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6B335A42" w14:textId="77777777" w:rsidTr="00E15475">
        <w:trPr>
          <w:trHeight w:val="391"/>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4DDCFDC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 </w:t>
            </w:r>
          </w:p>
        </w:tc>
        <w:tc>
          <w:tcPr>
            <w:tcW w:w="813" w:type="dxa"/>
            <w:tcBorders>
              <w:top w:val="nil"/>
              <w:left w:val="nil"/>
              <w:bottom w:val="single" w:sz="4" w:space="0" w:color="auto"/>
              <w:right w:val="single" w:sz="4" w:space="0" w:color="auto"/>
            </w:tcBorders>
            <w:shd w:val="clear" w:color="auto" w:fill="auto"/>
            <w:vAlign w:val="center"/>
            <w:hideMark/>
          </w:tcPr>
          <w:p w14:paraId="32007AE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629138 </w:t>
            </w:r>
          </w:p>
        </w:tc>
        <w:tc>
          <w:tcPr>
            <w:tcW w:w="1311" w:type="dxa"/>
            <w:tcBorders>
              <w:top w:val="nil"/>
              <w:left w:val="nil"/>
              <w:bottom w:val="single" w:sz="4" w:space="0" w:color="auto"/>
              <w:right w:val="single" w:sz="4" w:space="0" w:color="auto"/>
            </w:tcBorders>
            <w:shd w:val="clear" w:color="auto" w:fill="auto"/>
            <w:vAlign w:val="center"/>
            <w:hideMark/>
          </w:tcPr>
          <w:p w14:paraId="5777F849"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10X1230</w:t>
            </w:r>
          </w:p>
        </w:tc>
        <w:tc>
          <w:tcPr>
            <w:tcW w:w="513" w:type="dxa"/>
            <w:tcBorders>
              <w:top w:val="nil"/>
              <w:left w:val="nil"/>
              <w:bottom w:val="single" w:sz="4" w:space="0" w:color="auto"/>
              <w:right w:val="single" w:sz="4" w:space="0" w:color="auto"/>
            </w:tcBorders>
            <w:shd w:val="clear" w:color="auto" w:fill="auto"/>
            <w:vAlign w:val="center"/>
            <w:hideMark/>
          </w:tcPr>
          <w:p w14:paraId="307CF8D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45630E4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20 </w:t>
            </w:r>
          </w:p>
        </w:tc>
        <w:tc>
          <w:tcPr>
            <w:tcW w:w="962" w:type="dxa"/>
            <w:tcBorders>
              <w:top w:val="nil"/>
              <w:left w:val="nil"/>
              <w:bottom w:val="single" w:sz="4" w:space="0" w:color="auto"/>
              <w:right w:val="single" w:sz="4" w:space="0" w:color="auto"/>
            </w:tcBorders>
            <w:shd w:val="clear" w:color="auto" w:fill="auto"/>
            <w:vAlign w:val="center"/>
            <w:hideMark/>
          </w:tcPr>
          <w:p w14:paraId="04284A5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18B7843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5358828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05937C1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060D119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20 </w:t>
            </w:r>
          </w:p>
        </w:tc>
        <w:tc>
          <w:tcPr>
            <w:tcW w:w="397" w:type="dxa"/>
            <w:tcBorders>
              <w:top w:val="nil"/>
              <w:left w:val="nil"/>
              <w:bottom w:val="single" w:sz="4" w:space="0" w:color="auto"/>
              <w:right w:val="single" w:sz="4" w:space="0" w:color="auto"/>
            </w:tcBorders>
            <w:shd w:val="clear" w:color="auto" w:fill="auto"/>
            <w:vAlign w:val="center"/>
            <w:hideMark/>
          </w:tcPr>
          <w:p w14:paraId="3E67C7E2"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4 </w:t>
            </w:r>
          </w:p>
        </w:tc>
        <w:tc>
          <w:tcPr>
            <w:tcW w:w="1236" w:type="dxa"/>
            <w:tcBorders>
              <w:top w:val="nil"/>
              <w:left w:val="nil"/>
              <w:bottom w:val="single" w:sz="4" w:space="0" w:color="auto"/>
              <w:right w:val="single" w:sz="4" w:space="0" w:color="auto"/>
            </w:tcBorders>
            <w:shd w:val="clear" w:color="auto" w:fill="auto"/>
            <w:vAlign w:val="center"/>
            <w:hideMark/>
          </w:tcPr>
          <w:p w14:paraId="2E6C0BA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B1</w:t>
            </w:r>
          </w:p>
        </w:tc>
        <w:tc>
          <w:tcPr>
            <w:tcW w:w="480" w:type="dxa"/>
            <w:tcBorders>
              <w:top w:val="nil"/>
              <w:left w:val="nil"/>
              <w:bottom w:val="single" w:sz="4" w:space="0" w:color="auto"/>
              <w:right w:val="single" w:sz="4" w:space="0" w:color="auto"/>
            </w:tcBorders>
            <w:shd w:val="clear" w:color="auto" w:fill="auto"/>
            <w:vAlign w:val="center"/>
            <w:hideMark/>
          </w:tcPr>
          <w:p w14:paraId="02071A3A"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102 </w:t>
            </w:r>
          </w:p>
        </w:tc>
        <w:tc>
          <w:tcPr>
            <w:tcW w:w="1552" w:type="dxa"/>
            <w:tcBorders>
              <w:top w:val="nil"/>
              <w:left w:val="nil"/>
              <w:bottom w:val="single" w:sz="4" w:space="0" w:color="auto"/>
              <w:right w:val="single" w:sz="4" w:space="0" w:color="auto"/>
            </w:tcBorders>
            <w:shd w:val="clear" w:color="auto" w:fill="auto"/>
            <w:vAlign w:val="center"/>
            <w:hideMark/>
          </w:tcPr>
          <w:p w14:paraId="6585C469"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B</w:t>
            </w:r>
          </w:p>
        </w:tc>
        <w:tc>
          <w:tcPr>
            <w:tcW w:w="1562" w:type="dxa"/>
            <w:tcBorders>
              <w:top w:val="nil"/>
              <w:left w:val="nil"/>
              <w:bottom w:val="single" w:sz="4" w:space="0" w:color="auto"/>
              <w:right w:val="single" w:sz="4" w:space="0" w:color="auto"/>
            </w:tcBorders>
            <w:shd w:val="clear" w:color="auto" w:fill="auto"/>
            <w:vAlign w:val="center"/>
            <w:hideMark/>
          </w:tcPr>
          <w:p w14:paraId="57CCE9D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31B1D393" w14:textId="77777777" w:rsidTr="00E15475">
        <w:trPr>
          <w:trHeight w:val="391"/>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2C1A739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3 </w:t>
            </w:r>
          </w:p>
        </w:tc>
        <w:tc>
          <w:tcPr>
            <w:tcW w:w="813" w:type="dxa"/>
            <w:tcBorders>
              <w:top w:val="nil"/>
              <w:left w:val="nil"/>
              <w:bottom w:val="single" w:sz="4" w:space="0" w:color="auto"/>
              <w:right w:val="single" w:sz="4" w:space="0" w:color="auto"/>
            </w:tcBorders>
            <w:shd w:val="clear" w:color="auto" w:fill="auto"/>
            <w:vAlign w:val="center"/>
            <w:hideMark/>
          </w:tcPr>
          <w:p w14:paraId="0DD0303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384631 </w:t>
            </w:r>
          </w:p>
        </w:tc>
        <w:tc>
          <w:tcPr>
            <w:tcW w:w="1311" w:type="dxa"/>
            <w:tcBorders>
              <w:top w:val="nil"/>
              <w:left w:val="nil"/>
              <w:bottom w:val="single" w:sz="4" w:space="0" w:color="auto"/>
              <w:right w:val="single" w:sz="4" w:space="0" w:color="auto"/>
            </w:tcBorders>
            <w:shd w:val="clear" w:color="auto" w:fill="auto"/>
            <w:vAlign w:val="center"/>
            <w:hideMark/>
          </w:tcPr>
          <w:p w14:paraId="06D63361"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10X1250</w:t>
            </w:r>
          </w:p>
        </w:tc>
        <w:tc>
          <w:tcPr>
            <w:tcW w:w="513" w:type="dxa"/>
            <w:tcBorders>
              <w:top w:val="nil"/>
              <w:left w:val="nil"/>
              <w:bottom w:val="single" w:sz="4" w:space="0" w:color="auto"/>
              <w:right w:val="single" w:sz="4" w:space="0" w:color="auto"/>
            </w:tcBorders>
            <w:shd w:val="clear" w:color="auto" w:fill="auto"/>
            <w:vAlign w:val="center"/>
            <w:hideMark/>
          </w:tcPr>
          <w:p w14:paraId="627DC6B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0E3D0FF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20 </w:t>
            </w:r>
          </w:p>
        </w:tc>
        <w:tc>
          <w:tcPr>
            <w:tcW w:w="962" w:type="dxa"/>
            <w:tcBorders>
              <w:top w:val="nil"/>
              <w:left w:val="nil"/>
              <w:bottom w:val="single" w:sz="4" w:space="0" w:color="auto"/>
              <w:right w:val="single" w:sz="4" w:space="0" w:color="auto"/>
            </w:tcBorders>
            <w:shd w:val="clear" w:color="auto" w:fill="auto"/>
            <w:vAlign w:val="center"/>
            <w:hideMark/>
          </w:tcPr>
          <w:p w14:paraId="579ADE2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B4A8E4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26415ED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34E0FDC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3673BB2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20 </w:t>
            </w:r>
          </w:p>
        </w:tc>
        <w:tc>
          <w:tcPr>
            <w:tcW w:w="397" w:type="dxa"/>
            <w:tcBorders>
              <w:top w:val="nil"/>
              <w:left w:val="nil"/>
              <w:bottom w:val="single" w:sz="4" w:space="0" w:color="auto"/>
              <w:right w:val="single" w:sz="4" w:space="0" w:color="auto"/>
            </w:tcBorders>
            <w:shd w:val="clear" w:color="auto" w:fill="auto"/>
            <w:vAlign w:val="center"/>
            <w:hideMark/>
          </w:tcPr>
          <w:p w14:paraId="10E0233C"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4 </w:t>
            </w:r>
          </w:p>
        </w:tc>
        <w:tc>
          <w:tcPr>
            <w:tcW w:w="1236" w:type="dxa"/>
            <w:tcBorders>
              <w:top w:val="nil"/>
              <w:left w:val="nil"/>
              <w:bottom w:val="single" w:sz="4" w:space="0" w:color="auto"/>
              <w:right w:val="single" w:sz="4" w:space="0" w:color="auto"/>
            </w:tcBorders>
            <w:shd w:val="clear" w:color="auto" w:fill="auto"/>
            <w:vAlign w:val="center"/>
            <w:hideMark/>
          </w:tcPr>
          <w:p w14:paraId="01B47AA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B1</w:t>
            </w:r>
          </w:p>
        </w:tc>
        <w:tc>
          <w:tcPr>
            <w:tcW w:w="480" w:type="dxa"/>
            <w:tcBorders>
              <w:top w:val="nil"/>
              <w:left w:val="nil"/>
              <w:bottom w:val="single" w:sz="4" w:space="0" w:color="auto"/>
              <w:right w:val="single" w:sz="4" w:space="0" w:color="auto"/>
            </w:tcBorders>
            <w:shd w:val="clear" w:color="auto" w:fill="auto"/>
            <w:vAlign w:val="center"/>
            <w:hideMark/>
          </w:tcPr>
          <w:p w14:paraId="03D1576C"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102 </w:t>
            </w:r>
          </w:p>
        </w:tc>
        <w:tc>
          <w:tcPr>
            <w:tcW w:w="1552" w:type="dxa"/>
            <w:tcBorders>
              <w:top w:val="nil"/>
              <w:left w:val="nil"/>
              <w:bottom w:val="single" w:sz="4" w:space="0" w:color="auto"/>
              <w:right w:val="single" w:sz="4" w:space="0" w:color="auto"/>
            </w:tcBorders>
            <w:shd w:val="clear" w:color="auto" w:fill="auto"/>
            <w:vAlign w:val="center"/>
            <w:hideMark/>
          </w:tcPr>
          <w:p w14:paraId="1113710E"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B</w:t>
            </w:r>
          </w:p>
        </w:tc>
        <w:tc>
          <w:tcPr>
            <w:tcW w:w="1562" w:type="dxa"/>
            <w:tcBorders>
              <w:top w:val="nil"/>
              <w:left w:val="nil"/>
              <w:bottom w:val="single" w:sz="4" w:space="0" w:color="auto"/>
              <w:right w:val="single" w:sz="4" w:space="0" w:color="auto"/>
            </w:tcBorders>
            <w:shd w:val="clear" w:color="auto" w:fill="auto"/>
            <w:vAlign w:val="center"/>
            <w:hideMark/>
          </w:tcPr>
          <w:p w14:paraId="31E4CDA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38C07649"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0E0E791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813" w:type="dxa"/>
            <w:tcBorders>
              <w:top w:val="nil"/>
              <w:left w:val="nil"/>
              <w:bottom w:val="single" w:sz="4" w:space="0" w:color="auto"/>
              <w:right w:val="single" w:sz="4" w:space="0" w:color="auto"/>
            </w:tcBorders>
            <w:shd w:val="clear" w:color="auto" w:fill="auto"/>
            <w:vAlign w:val="center"/>
            <w:hideMark/>
          </w:tcPr>
          <w:p w14:paraId="5C476E6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532967 </w:t>
            </w:r>
          </w:p>
        </w:tc>
        <w:tc>
          <w:tcPr>
            <w:tcW w:w="1311" w:type="dxa"/>
            <w:tcBorders>
              <w:top w:val="nil"/>
              <w:left w:val="nil"/>
              <w:bottom w:val="single" w:sz="4" w:space="0" w:color="auto"/>
              <w:right w:val="single" w:sz="4" w:space="0" w:color="auto"/>
            </w:tcBorders>
            <w:shd w:val="clear" w:color="auto" w:fill="auto"/>
            <w:vAlign w:val="center"/>
            <w:hideMark/>
          </w:tcPr>
          <w:p w14:paraId="3B6288B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10X1400</w:t>
            </w:r>
          </w:p>
        </w:tc>
        <w:tc>
          <w:tcPr>
            <w:tcW w:w="513" w:type="dxa"/>
            <w:tcBorders>
              <w:top w:val="nil"/>
              <w:left w:val="nil"/>
              <w:bottom w:val="single" w:sz="4" w:space="0" w:color="auto"/>
              <w:right w:val="single" w:sz="4" w:space="0" w:color="auto"/>
            </w:tcBorders>
            <w:shd w:val="clear" w:color="auto" w:fill="auto"/>
            <w:vAlign w:val="center"/>
            <w:hideMark/>
          </w:tcPr>
          <w:p w14:paraId="4E22E3C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2B898F0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6 </w:t>
            </w:r>
          </w:p>
        </w:tc>
        <w:tc>
          <w:tcPr>
            <w:tcW w:w="962" w:type="dxa"/>
            <w:tcBorders>
              <w:top w:val="nil"/>
              <w:left w:val="nil"/>
              <w:bottom w:val="single" w:sz="4" w:space="0" w:color="auto"/>
              <w:right w:val="single" w:sz="4" w:space="0" w:color="auto"/>
            </w:tcBorders>
            <w:shd w:val="clear" w:color="auto" w:fill="auto"/>
            <w:vAlign w:val="center"/>
            <w:hideMark/>
          </w:tcPr>
          <w:p w14:paraId="5740E6C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FE2DF1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6D969F3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46681EC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2372CCD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6 </w:t>
            </w:r>
          </w:p>
        </w:tc>
        <w:tc>
          <w:tcPr>
            <w:tcW w:w="397" w:type="dxa"/>
            <w:tcBorders>
              <w:top w:val="nil"/>
              <w:left w:val="nil"/>
              <w:bottom w:val="single" w:sz="4" w:space="0" w:color="auto"/>
              <w:right w:val="single" w:sz="4" w:space="0" w:color="auto"/>
            </w:tcBorders>
            <w:shd w:val="clear" w:color="auto" w:fill="auto"/>
            <w:vAlign w:val="center"/>
            <w:hideMark/>
          </w:tcPr>
          <w:p w14:paraId="0628D4DC"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677AA85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679979E2"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05E5B03E"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57A6E58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47DC996C"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4A86AD3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5 </w:t>
            </w:r>
          </w:p>
        </w:tc>
        <w:tc>
          <w:tcPr>
            <w:tcW w:w="813" w:type="dxa"/>
            <w:tcBorders>
              <w:top w:val="nil"/>
              <w:left w:val="nil"/>
              <w:bottom w:val="single" w:sz="4" w:space="0" w:color="auto"/>
              <w:right w:val="single" w:sz="4" w:space="0" w:color="auto"/>
            </w:tcBorders>
            <w:shd w:val="clear" w:color="auto" w:fill="auto"/>
            <w:vAlign w:val="center"/>
            <w:hideMark/>
          </w:tcPr>
          <w:p w14:paraId="2BB07AB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1408119 </w:t>
            </w:r>
          </w:p>
        </w:tc>
        <w:tc>
          <w:tcPr>
            <w:tcW w:w="1311" w:type="dxa"/>
            <w:tcBorders>
              <w:top w:val="nil"/>
              <w:left w:val="nil"/>
              <w:bottom w:val="single" w:sz="4" w:space="0" w:color="auto"/>
              <w:right w:val="single" w:sz="4" w:space="0" w:color="auto"/>
            </w:tcBorders>
            <w:shd w:val="clear" w:color="auto" w:fill="auto"/>
            <w:vAlign w:val="center"/>
            <w:hideMark/>
          </w:tcPr>
          <w:p w14:paraId="2C5F8C01"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12,5X2200 LA</w:t>
            </w:r>
          </w:p>
        </w:tc>
        <w:tc>
          <w:tcPr>
            <w:tcW w:w="513" w:type="dxa"/>
            <w:tcBorders>
              <w:top w:val="nil"/>
              <w:left w:val="nil"/>
              <w:bottom w:val="single" w:sz="4" w:space="0" w:color="auto"/>
              <w:right w:val="single" w:sz="4" w:space="0" w:color="auto"/>
            </w:tcBorders>
            <w:shd w:val="clear" w:color="auto" w:fill="auto"/>
            <w:vAlign w:val="center"/>
            <w:hideMark/>
          </w:tcPr>
          <w:p w14:paraId="688AC29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2E5774C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962" w:type="dxa"/>
            <w:tcBorders>
              <w:top w:val="nil"/>
              <w:left w:val="nil"/>
              <w:bottom w:val="single" w:sz="4" w:space="0" w:color="auto"/>
              <w:right w:val="single" w:sz="4" w:space="0" w:color="auto"/>
            </w:tcBorders>
            <w:shd w:val="clear" w:color="auto" w:fill="auto"/>
            <w:vAlign w:val="center"/>
            <w:hideMark/>
          </w:tcPr>
          <w:p w14:paraId="6C285F1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3D5034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7DEB491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46605EE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7A24E86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397" w:type="dxa"/>
            <w:tcBorders>
              <w:top w:val="nil"/>
              <w:left w:val="nil"/>
              <w:bottom w:val="single" w:sz="4" w:space="0" w:color="auto"/>
              <w:right w:val="single" w:sz="4" w:space="0" w:color="auto"/>
            </w:tcBorders>
            <w:shd w:val="clear" w:color="auto" w:fill="auto"/>
            <w:vAlign w:val="center"/>
            <w:hideMark/>
          </w:tcPr>
          <w:p w14:paraId="74F5A61D"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0EF2A4F1"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0DAE7584"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78DEF2C3"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1C140A5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23360A01"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74F68F7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6 </w:t>
            </w:r>
          </w:p>
        </w:tc>
        <w:tc>
          <w:tcPr>
            <w:tcW w:w="813" w:type="dxa"/>
            <w:tcBorders>
              <w:top w:val="nil"/>
              <w:left w:val="nil"/>
              <w:bottom w:val="single" w:sz="4" w:space="0" w:color="auto"/>
              <w:right w:val="single" w:sz="4" w:space="0" w:color="auto"/>
            </w:tcBorders>
            <w:shd w:val="clear" w:color="auto" w:fill="auto"/>
            <w:vAlign w:val="center"/>
            <w:hideMark/>
          </w:tcPr>
          <w:p w14:paraId="31EA89C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589810 </w:t>
            </w:r>
          </w:p>
        </w:tc>
        <w:tc>
          <w:tcPr>
            <w:tcW w:w="1311" w:type="dxa"/>
            <w:tcBorders>
              <w:top w:val="nil"/>
              <w:left w:val="nil"/>
              <w:bottom w:val="single" w:sz="4" w:space="0" w:color="auto"/>
              <w:right w:val="single" w:sz="4" w:space="0" w:color="auto"/>
            </w:tcBorders>
            <w:shd w:val="clear" w:color="auto" w:fill="auto"/>
            <w:vAlign w:val="center"/>
            <w:hideMark/>
          </w:tcPr>
          <w:p w14:paraId="0DB50831"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13X1450</w:t>
            </w:r>
          </w:p>
        </w:tc>
        <w:tc>
          <w:tcPr>
            <w:tcW w:w="513" w:type="dxa"/>
            <w:tcBorders>
              <w:top w:val="nil"/>
              <w:left w:val="nil"/>
              <w:bottom w:val="single" w:sz="4" w:space="0" w:color="auto"/>
              <w:right w:val="single" w:sz="4" w:space="0" w:color="auto"/>
            </w:tcBorders>
            <w:shd w:val="clear" w:color="auto" w:fill="auto"/>
            <w:vAlign w:val="center"/>
            <w:hideMark/>
          </w:tcPr>
          <w:p w14:paraId="7507F24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4CE75E2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16 </w:t>
            </w:r>
          </w:p>
        </w:tc>
        <w:tc>
          <w:tcPr>
            <w:tcW w:w="962" w:type="dxa"/>
            <w:tcBorders>
              <w:top w:val="nil"/>
              <w:left w:val="nil"/>
              <w:bottom w:val="single" w:sz="4" w:space="0" w:color="auto"/>
              <w:right w:val="single" w:sz="4" w:space="0" w:color="auto"/>
            </w:tcBorders>
            <w:shd w:val="clear" w:color="auto" w:fill="auto"/>
            <w:vAlign w:val="center"/>
            <w:hideMark/>
          </w:tcPr>
          <w:p w14:paraId="63139A1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020C413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2B2EF6C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43BD3C2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4DB9A68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16 </w:t>
            </w:r>
          </w:p>
        </w:tc>
        <w:tc>
          <w:tcPr>
            <w:tcW w:w="397" w:type="dxa"/>
            <w:tcBorders>
              <w:top w:val="nil"/>
              <w:left w:val="nil"/>
              <w:bottom w:val="single" w:sz="4" w:space="0" w:color="auto"/>
              <w:right w:val="single" w:sz="4" w:space="0" w:color="auto"/>
            </w:tcBorders>
            <w:shd w:val="clear" w:color="auto" w:fill="auto"/>
            <w:vAlign w:val="center"/>
            <w:hideMark/>
          </w:tcPr>
          <w:p w14:paraId="6636FE6E"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66CBBD4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3129BF56"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299E1EF5"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3216793E"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3334550D"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6B2A90F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7 </w:t>
            </w:r>
          </w:p>
        </w:tc>
        <w:tc>
          <w:tcPr>
            <w:tcW w:w="813" w:type="dxa"/>
            <w:tcBorders>
              <w:top w:val="nil"/>
              <w:left w:val="nil"/>
              <w:bottom w:val="single" w:sz="4" w:space="0" w:color="auto"/>
              <w:right w:val="single" w:sz="4" w:space="0" w:color="auto"/>
            </w:tcBorders>
            <w:shd w:val="clear" w:color="auto" w:fill="auto"/>
            <w:vAlign w:val="center"/>
            <w:hideMark/>
          </w:tcPr>
          <w:p w14:paraId="5B08544E"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1347969 </w:t>
            </w:r>
          </w:p>
        </w:tc>
        <w:tc>
          <w:tcPr>
            <w:tcW w:w="1311" w:type="dxa"/>
            <w:tcBorders>
              <w:top w:val="nil"/>
              <w:left w:val="nil"/>
              <w:bottom w:val="single" w:sz="4" w:space="0" w:color="auto"/>
              <w:right w:val="single" w:sz="4" w:space="0" w:color="auto"/>
            </w:tcBorders>
            <w:shd w:val="clear" w:color="auto" w:fill="auto"/>
            <w:vAlign w:val="center"/>
            <w:hideMark/>
          </w:tcPr>
          <w:p w14:paraId="699728D9"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13X1550</w:t>
            </w:r>
          </w:p>
        </w:tc>
        <w:tc>
          <w:tcPr>
            <w:tcW w:w="513" w:type="dxa"/>
            <w:tcBorders>
              <w:top w:val="nil"/>
              <w:left w:val="nil"/>
              <w:bottom w:val="single" w:sz="4" w:space="0" w:color="auto"/>
              <w:right w:val="single" w:sz="4" w:space="0" w:color="auto"/>
            </w:tcBorders>
            <w:shd w:val="clear" w:color="auto" w:fill="auto"/>
            <w:vAlign w:val="center"/>
            <w:hideMark/>
          </w:tcPr>
          <w:p w14:paraId="6706F7F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1164284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16 </w:t>
            </w:r>
          </w:p>
        </w:tc>
        <w:tc>
          <w:tcPr>
            <w:tcW w:w="962" w:type="dxa"/>
            <w:tcBorders>
              <w:top w:val="nil"/>
              <w:left w:val="nil"/>
              <w:bottom w:val="single" w:sz="4" w:space="0" w:color="auto"/>
              <w:right w:val="single" w:sz="4" w:space="0" w:color="auto"/>
            </w:tcBorders>
            <w:shd w:val="clear" w:color="auto" w:fill="auto"/>
            <w:vAlign w:val="center"/>
            <w:hideMark/>
          </w:tcPr>
          <w:p w14:paraId="4A6A32A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7267BC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4A682B5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195431A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4E00B2B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16 </w:t>
            </w:r>
          </w:p>
        </w:tc>
        <w:tc>
          <w:tcPr>
            <w:tcW w:w="397" w:type="dxa"/>
            <w:tcBorders>
              <w:top w:val="nil"/>
              <w:left w:val="nil"/>
              <w:bottom w:val="single" w:sz="4" w:space="0" w:color="auto"/>
              <w:right w:val="single" w:sz="4" w:space="0" w:color="auto"/>
            </w:tcBorders>
            <w:shd w:val="clear" w:color="auto" w:fill="auto"/>
            <w:vAlign w:val="center"/>
            <w:hideMark/>
          </w:tcPr>
          <w:p w14:paraId="0BD536C1"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0DA251E6"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272C987B"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74E27BCD"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2FB44E8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266B2FA0"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79AF914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8 </w:t>
            </w:r>
          </w:p>
        </w:tc>
        <w:tc>
          <w:tcPr>
            <w:tcW w:w="813" w:type="dxa"/>
            <w:tcBorders>
              <w:top w:val="nil"/>
              <w:left w:val="nil"/>
              <w:bottom w:val="single" w:sz="4" w:space="0" w:color="auto"/>
              <w:right w:val="single" w:sz="4" w:space="0" w:color="auto"/>
            </w:tcBorders>
            <w:shd w:val="clear" w:color="auto" w:fill="auto"/>
            <w:vAlign w:val="center"/>
            <w:hideMark/>
          </w:tcPr>
          <w:p w14:paraId="5F668FB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1624083 </w:t>
            </w:r>
          </w:p>
        </w:tc>
        <w:tc>
          <w:tcPr>
            <w:tcW w:w="1311" w:type="dxa"/>
            <w:tcBorders>
              <w:top w:val="nil"/>
              <w:left w:val="nil"/>
              <w:bottom w:val="single" w:sz="4" w:space="0" w:color="auto"/>
              <w:right w:val="single" w:sz="4" w:space="0" w:color="auto"/>
            </w:tcBorders>
            <w:shd w:val="clear" w:color="auto" w:fill="auto"/>
            <w:vAlign w:val="center"/>
            <w:hideMark/>
          </w:tcPr>
          <w:p w14:paraId="7CA5323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13X1676 LI</w:t>
            </w:r>
          </w:p>
        </w:tc>
        <w:tc>
          <w:tcPr>
            <w:tcW w:w="513" w:type="dxa"/>
            <w:tcBorders>
              <w:top w:val="nil"/>
              <w:left w:val="nil"/>
              <w:bottom w:val="single" w:sz="4" w:space="0" w:color="auto"/>
              <w:right w:val="single" w:sz="4" w:space="0" w:color="auto"/>
            </w:tcBorders>
            <w:shd w:val="clear" w:color="auto" w:fill="auto"/>
            <w:vAlign w:val="center"/>
            <w:hideMark/>
          </w:tcPr>
          <w:p w14:paraId="6884E2D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4CFF310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 </w:t>
            </w:r>
          </w:p>
        </w:tc>
        <w:tc>
          <w:tcPr>
            <w:tcW w:w="962" w:type="dxa"/>
            <w:tcBorders>
              <w:top w:val="nil"/>
              <w:left w:val="nil"/>
              <w:bottom w:val="single" w:sz="4" w:space="0" w:color="auto"/>
              <w:right w:val="single" w:sz="4" w:space="0" w:color="auto"/>
            </w:tcBorders>
            <w:shd w:val="clear" w:color="auto" w:fill="auto"/>
            <w:vAlign w:val="center"/>
            <w:hideMark/>
          </w:tcPr>
          <w:p w14:paraId="75092BC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7BE1D87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2239753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1151A24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03CC6B7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 </w:t>
            </w:r>
          </w:p>
        </w:tc>
        <w:tc>
          <w:tcPr>
            <w:tcW w:w="397" w:type="dxa"/>
            <w:tcBorders>
              <w:top w:val="nil"/>
              <w:left w:val="nil"/>
              <w:bottom w:val="single" w:sz="4" w:space="0" w:color="auto"/>
              <w:right w:val="single" w:sz="4" w:space="0" w:color="auto"/>
            </w:tcBorders>
            <w:shd w:val="clear" w:color="auto" w:fill="auto"/>
            <w:vAlign w:val="center"/>
            <w:hideMark/>
          </w:tcPr>
          <w:p w14:paraId="5442B779"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1E858C9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046FBC27"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4D91CD3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6D7B189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574AB2D7"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790ECDC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9 </w:t>
            </w:r>
          </w:p>
        </w:tc>
        <w:tc>
          <w:tcPr>
            <w:tcW w:w="813" w:type="dxa"/>
            <w:tcBorders>
              <w:top w:val="nil"/>
              <w:left w:val="nil"/>
              <w:bottom w:val="single" w:sz="4" w:space="0" w:color="auto"/>
              <w:right w:val="single" w:sz="4" w:space="0" w:color="auto"/>
            </w:tcBorders>
            <w:shd w:val="clear" w:color="auto" w:fill="auto"/>
            <w:vAlign w:val="center"/>
            <w:hideMark/>
          </w:tcPr>
          <w:p w14:paraId="47F98ED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589837 </w:t>
            </w:r>
          </w:p>
        </w:tc>
        <w:tc>
          <w:tcPr>
            <w:tcW w:w="1311" w:type="dxa"/>
            <w:tcBorders>
              <w:top w:val="nil"/>
              <w:left w:val="nil"/>
              <w:bottom w:val="single" w:sz="4" w:space="0" w:color="auto"/>
              <w:right w:val="single" w:sz="4" w:space="0" w:color="auto"/>
            </w:tcBorders>
            <w:shd w:val="clear" w:color="auto" w:fill="auto"/>
            <w:vAlign w:val="center"/>
            <w:hideMark/>
          </w:tcPr>
          <w:p w14:paraId="4BEA44B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13X1900</w:t>
            </w:r>
          </w:p>
        </w:tc>
        <w:tc>
          <w:tcPr>
            <w:tcW w:w="513" w:type="dxa"/>
            <w:tcBorders>
              <w:top w:val="nil"/>
              <w:left w:val="nil"/>
              <w:bottom w:val="single" w:sz="4" w:space="0" w:color="auto"/>
              <w:right w:val="single" w:sz="4" w:space="0" w:color="auto"/>
            </w:tcBorders>
            <w:shd w:val="clear" w:color="auto" w:fill="auto"/>
            <w:vAlign w:val="center"/>
            <w:hideMark/>
          </w:tcPr>
          <w:p w14:paraId="755A320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203E672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22 </w:t>
            </w:r>
          </w:p>
        </w:tc>
        <w:tc>
          <w:tcPr>
            <w:tcW w:w="962" w:type="dxa"/>
            <w:tcBorders>
              <w:top w:val="nil"/>
              <w:left w:val="nil"/>
              <w:bottom w:val="single" w:sz="4" w:space="0" w:color="auto"/>
              <w:right w:val="single" w:sz="4" w:space="0" w:color="auto"/>
            </w:tcBorders>
            <w:shd w:val="clear" w:color="auto" w:fill="auto"/>
            <w:vAlign w:val="center"/>
            <w:hideMark/>
          </w:tcPr>
          <w:p w14:paraId="1507FB9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E4BA11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666F523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57B1A24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54AB74A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22 </w:t>
            </w:r>
          </w:p>
        </w:tc>
        <w:tc>
          <w:tcPr>
            <w:tcW w:w="397" w:type="dxa"/>
            <w:tcBorders>
              <w:top w:val="nil"/>
              <w:left w:val="nil"/>
              <w:bottom w:val="single" w:sz="4" w:space="0" w:color="auto"/>
              <w:right w:val="single" w:sz="4" w:space="0" w:color="auto"/>
            </w:tcBorders>
            <w:shd w:val="clear" w:color="auto" w:fill="auto"/>
            <w:vAlign w:val="center"/>
            <w:hideMark/>
          </w:tcPr>
          <w:p w14:paraId="50A62179"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105F08C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28DFC03D"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2ADE9BC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390A32C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52C0FC4C"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67BBC4E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813" w:type="dxa"/>
            <w:tcBorders>
              <w:top w:val="nil"/>
              <w:left w:val="nil"/>
              <w:bottom w:val="single" w:sz="4" w:space="0" w:color="auto"/>
              <w:right w:val="single" w:sz="4" w:space="0" w:color="auto"/>
            </w:tcBorders>
            <w:shd w:val="clear" w:color="auto" w:fill="auto"/>
            <w:vAlign w:val="center"/>
            <w:hideMark/>
          </w:tcPr>
          <w:p w14:paraId="297EF51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1800000 </w:t>
            </w:r>
          </w:p>
        </w:tc>
        <w:tc>
          <w:tcPr>
            <w:tcW w:w="1311" w:type="dxa"/>
            <w:tcBorders>
              <w:top w:val="nil"/>
              <w:left w:val="nil"/>
              <w:bottom w:val="single" w:sz="4" w:space="0" w:color="auto"/>
              <w:right w:val="single" w:sz="4" w:space="0" w:color="auto"/>
            </w:tcBorders>
            <w:shd w:val="clear" w:color="auto" w:fill="auto"/>
            <w:vAlign w:val="center"/>
            <w:hideMark/>
          </w:tcPr>
          <w:p w14:paraId="068C6AC4"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13X850 LI</w:t>
            </w:r>
          </w:p>
        </w:tc>
        <w:tc>
          <w:tcPr>
            <w:tcW w:w="513" w:type="dxa"/>
            <w:tcBorders>
              <w:top w:val="nil"/>
              <w:left w:val="nil"/>
              <w:bottom w:val="single" w:sz="4" w:space="0" w:color="auto"/>
              <w:right w:val="single" w:sz="4" w:space="0" w:color="auto"/>
            </w:tcBorders>
            <w:shd w:val="clear" w:color="auto" w:fill="auto"/>
            <w:vAlign w:val="center"/>
            <w:hideMark/>
          </w:tcPr>
          <w:p w14:paraId="53E88FA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1BDC118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8 </w:t>
            </w:r>
          </w:p>
        </w:tc>
        <w:tc>
          <w:tcPr>
            <w:tcW w:w="962" w:type="dxa"/>
            <w:tcBorders>
              <w:top w:val="nil"/>
              <w:left w:val="nil"/>
              <w:bottom w:val="single" w:sz="4" w:space="0" w:color="auto"/>
              <w:right w:val="single" w:sz="4" w:space="0" w:color="auto"/>
            </w:tcBorders>
            <w:shd w:val="clear" w:color="auto" w:fill="auto"/>
            <w:vAlign w:val="center"/>
            <w:hideMark/>
          </w:tcPr>
          <w:p w14:paraId="649A08D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0451156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35AF550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225DDF5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064EA2E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8 </w:t>
            </w:r>
          </w:p>
        </w:tc>
        <w:tc>
          <w:tcPr>
            <w:tcW w:w="397" w:type="dxa"/>
            <w:tcBorders>
              <w:top w:val="nil"/>
              <w:left w:val="nil"/>
              <w:bottom w:val="single" w:sz="4" w:space="0" w:color="auto"/>
              <w:right w:val="single" w:sz="4" w:space="0" w:color="auto"/>
            </w:tcBorders>
            <w:shd w:val="clear" w:color="auto" w:fill="auto"/>
            <w:vAlign w:val="center"/>
            <w:hideMark/>
          </w:tcPr>
          <w:p w14:paraId="11CBCFD6"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52F0F166"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0069B9CA"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730924C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40D5523E"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1DD700BF"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09BDF6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11 </w:t>
            </w:r>
          </w:p>
        </w:tc>
        <w:tc>
          <w:tcPr>
            <w:tcW w:w="813" w:type="dxa"/>
            <w:tcBorders>
              <w:top w:val="nil"/>
              <w:left w:val="nil"/>
              <w:bottom w:val="single" w:sz="4" w:space="0" w:color="auto"/>
              <w:right w:val="single" w:sz="4" w:space="0" w:color="auto"/>
            </w:tcBorders>
            <w:shd w:val="clear" w:color="auto" w:fill="auto"/>
            <w:vAlign w:val="center"/>
            <w:hideMark/>
          </w:tcPr>
          <w:p w14:paraId="06D64C8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533424 </w:t>
            </w:r>
          </w:p>
        </w:tc>
        <w:tc>
          <w:tcPr>
            <w:tcW w:w="1311" w:type="dxa"/>
            <w:tcBorders>
              <w:top w:val="nil"/>
              <w:left w:val="nil"/>
              <w:bottom w:val="single" w:sz="4" w:space="0" w:color="auto"/>
              <w:right w:val="single" w:sz="4" w:space="0" w:color="auto"/>
            </w:tcBorders>
            <w:shd w:val="clear" w:color="auto" w:fill="auto"/>
            <w:vAlign w:val="center"/>
            <w:hideMark/>
          </w:tcPr>
          <w:p w14:paraId="6643D121"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13X950</w:t>
            </w:r>
          </w:p>
        </w:tc>
        <w:tc>
          <w:tcPr>
            <w:tcW w:w="513" w:type="dxa"/>
            <w:tcBorders>
              <w:top w:val="nil"/>
              <w:left w:val="nil"/>
              <w:bottom w:val="single" w:sz="4" w:space="0" w:color="auto"/>
              <w:right w:val="single" w:sz="4" w:space="0" w:color="auto"/>
            </w:tcBorders>
            <w:shd w:val="clear" w:color="auto" w:fill="auto"/>
            <w:vAlign w:val="center"/>
            <w:hideMark/>
          </w:tcPr>
          <w:p w14:paraId="52BACE4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638789B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962" w:type="dxa"/>
            <w:tcBorders>
              <w:top w:val="nil"/>
              <w:left w:val="nil"/>
              <w:bottom w:val="single" w:sz="4" w:space="0" w:color="auto"/>
              <w:right w:val="single" w:sz="4" w:space="0" w:color="auto"/>
            </w:tcBorders>
            <w:shd w:val="clear" w:color="auto" w:fill="auto"/>
            <w:vAlign w:val="center"/>
            <w:hideMark/>
          </w:tcPr>
          <w:p w14:paraId="61BA7C0E"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4A3611B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17531B5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6A4B808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6D8E011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397" w:type="dxa"/>
            <w:tcBorders>
              <w:top w:val="nil"/>
              <w:left w:val="nil"/>
              <w:bottom w:val="single" w:sz="4" w:space="0" w:color="auto"/>
              <w:right w:val="single" w:sz="4" w:space="0" w:color="auto"/>
            </w:tcBorders>
            <w:shd w:val="clear" w:color="auto" w:fill="auto"/>
            <w:vAlign w:val="center"/>
            <w:hideMark/>
          </w:tcPr>
          <w:p w14:paraId="7BCDF2CD"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26E89C15"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44B8A3FA"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7A77793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5471690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5E574888" w14:textId="77777777" w:rsidTr="00E15475">
        <w:trPr>
          <w:trHeight w:val="782"/>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C4452A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lastRenderedPageBreak/>
              <w:t xml:space="preserve">12 </w:t>
            </w:r>
          </w:p>
        </w:tc>
        <w:tc>
          <w:tcPr>
            <w:tcW w:w="813" w:type="dxa"/>
            <w:tcBorders>
              <w:top w:val="nil"/>
              <w:left w:val="nil"/>
              <w:bottom w:val="single" w:sz="4" w:space="0" w:color="auto"/>
              <w:right w:val="single" w:sz="4" w:space="0" w:color="auto"/>
            </w:tcBorders>
            <w:shd w:val="clear" w:color="auto" w:fill="auto"/>
            <w:vAlign w:val="center"/>
            <w:hideMark/>
          </w:tcPr>
          <w:p w14:paraId="44231A5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793523 </w:t>
            </w:r>
          </w:p>
        </w:tc>
        <w:tc>
          <w:tcPr>
            <w:tcW w:w="1311" w:type="dxa"/>
            <w:tcBorders>
              <w:top w:val="nil"/>
              <w:left w:val="nil"/>
              <w:bottom w:val="single" w:sz="4" w:space="0" w:color="auto"/>
              <w:right w:val="single" w:sz="4" w:space="0" w:color="auto"/>
            </w:tcBorders>
            <w:shd w:val="clear" w:color="auto" w:fill="auto"/>
            <w:vAlign w:val="center"/>
            <w:hideMark/>
          </w:tcPr>
          <w:p w14:paraId="11B687B9"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17X2000</w:t>
            </w:r>
          </w:p>
        </w:tc>
        <w:tc>
          <w:tcPr>
            <w:tcW w:w="513" w:type="dxa"/>
            <w:tcBorders>
              <w:top w:val="nil"/>
              <w:left w:val="nil"/>
              <w:bottom w:val="single" w:sz="4" w:space="0" w:color="auto"/>
              <w:right w:val="single" w:sz="4" w:space="0" w:color="auto"/>
            </w:tcBorders>
            <w:shd w:val="clear" w:color="auto" w:fill="auto"/>
            <w:vAlign w:val="center"/>
            <w:hideMark/>
          </w:tcPr>
          <w:p w14:paraId="2281914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5FB05A0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962" w:type="dxa"/>
            <w:tcBorders>
              <w:top w:val="nil"/>
              <w:left w:val="nil"/>
              <w:bottom w:val="single" w:sz="4" w:space="0" w:color="auto"/>
              <w:right w:val="single" w:sz="4" w:space="0" w:color="auto"/>
            </w:tcBorders>
            <w:shd w:val="clear" w:color="auto" w:fill="auto"/>
            <w:vAlign w:val="center"/>
            <w:hideMark/>
          </w:tcPr>
          <w:p w14:paraId="0B7A2EE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9656F5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736E25C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63ABA80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4B599D2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397" w:type="dxa"/>
            <w:tcBorders>
              <w:top w:val="nil"/>
              <w:left w:val="nil"/>
              <w:bottom w:val="single" w:sz="4" w:space="0" w:color="auto"/>
              <w:right w:val="single" w:sz="4" w:space="0" w:color="auto"/>
            </w:tcBorders>
            <w:shd w:val="clear" w:color="auto" w:fill="auto"/>
            <w:vAlign w:val="center"/>
            <w:hideMark/>
          </w:tcPr>
          <w:p w14:paraId="47EF0376"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35 </w:t>
            </w:r>
          </w:p>
        </w:tc>
        <w:tc>
          <w:tcPr>
            <w:tcW w:w="1236" w:type="dxa"/>
            <w:tcBorders>
              <w:top w:val="nil"/>
              <w:left w:val="nil"/>
              <w:bottom w:val="single" w:sz="4" w:space="0" w:color="auto"/>
              <w:right w:val="single" w:sz="4" w:space="0" w:color="auto"/>
            </w:tcBorders>
            <w:shd w:val="clear" w:color="auto" w:fill="auto"/>
            <w:vAlign w:val="center"/>
            <w:hideMark/>
          </w:tcPr>
          <w:p w14:paraId="3764B057"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TEKUĆE ODRŽAVANJE PK DRMNO</w:t>
            </w:r>
          </w:p>
        </w:tc>
        <w:tc>
          <w:tcPr>
            <w:tcW w:w="480" w:type="dxa"/>
            <w:tcBorders>
              <w:top w:val="nil"/>
              <w:left w:val="nil"/>
              <w:bottom w:val="single" w:sz="4" w:space="0" w:color="auto"/>
              <w:right w:val="single" w:sz="4" w:space="0" w:color="auto"/>
            </w:tcBorders>
            <w:shd w:val="clear" w:color="auto" w:fill="auto"/>
            <w:vAlign w:val="center"/>
            <w:hideMark/>
          </w:tcPr>
          <w:p w14:paraId="2CCDD7B8"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108 </w:t>
            </w:r>
          </w:p>
        </w:tc>
        <w:tc>
          <w:tcPr>
            <w:tcW w:w="1552" w:type="dxa"/>
            <w:tcBorders>
              <w:top w:val="nil"/>
              <w:left w:val="nil"/>
              <w:bottom w:val="single" w:sz="4" w:space="0" w:color="auto"/>
              <w:right w:val="single" w:sz="4" w:space="0" w:color="auto"/>
            </w:tcBorders>
            <w:shd w:val="clear" w:color="auto" w:fill="auto"/>
            <w:vAlign w:val="center"/>
            <w:hideMark/>
          </w:tcPr>
          <w:p w14:paraId="6FD966B6"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MAŠINSKI MAGACIN DRMNO</w:t>
            </w:r>
          </w:p>
        </w:tc>
        <w:tc>
          <w:tcPr>
            <w:tcW w:w="1562" w:type="dxa"/>
            <w:tcBorders>
              <w:top w:val="nil"/>
              <w:left w:val="nil"/>
              <w:bottom w:val="single" w:sz="4" w:space="0" w:color="auto"/>
              <w:right w:val="single" w:sz="4" w:space="0" w:color="auto"/>
            </w:tcBorders>
            <w:shd w:val="clear" w:color="auto" w:fill="auto"/>
            <w:vAlign w:val="center"/>
            <w:hideMark/>
          </w:tcPr>
          <w:p w14:paraId="02464F2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0AC72D60" w14:textId="77777777" w:rsidTr="00E15475">
        <w:trPr>
          <w:trHeight w:val="782"/>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586808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13 </w:t>
            </w:r>
          </w:p>
        </w:tc>
        <w:tc>
          <w:tcPr>
            <w:tcW w:w="813" w:type="dxa"/>
            <w:tcBorders>
              <w:top w:val="nil"/>
              <w:left w:val="nil"/>
              <w:bottom w:val="single" w:sz="4" w:space="0" w:color="auto"/>
              <w:right w:val="single" w:sz="4" w:space="0" w:color="auto"/>
            </w:tcBorders>
            <w:shd w:val="clear" w:color="auto" w:fill="auto"/>
            <w:vAlign w:val="center"/>
            <w:hideMark/>
          </w:tcPr>
          <w:p w14:paraId="23FE3DF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533947 </w:t>
            </w:r>
          </w:p>
        </w:tc>
        <w:tc>
          <w:tcPr>
            <w:tcW w:w="1311" w:type="dxa"/>
            <w:tcBorders>
              <w:top w:val="nil"/>
              <w:left w:val="nil"/>
              <w:bottom w:val="single" w:sz="4" w:space="0" w:color="auto"/>
              <w:right w:val="single" w:sz="4" w:space="0" w:color="auto"/>
            </w:tcBorders>
            <w:shd w:val="clear" w:color="auto" w:fill="auto"/>
            <w:vAlign w:val="center"/>
            <w:hideMark/>
          </w:tcPr>
          <w:p w14:paraId="6B9D2FE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17X2050</w:t>
            </w:r>
          </w:p>
        </w:tc>
        <w:tc>
          <w:tcPr>
            <w:tcW w:w="513" w:type="dxa"/>
            <w:tcBorders>
              <w:top w:val="nil"/>
              <w:left w:val="nil"/>
              <w:bottom w:val="single" w:sz="4" w:space="0" w:color="auto"/>
              <w:right w:val="single" w:sz="4" w:space="0" w:color="auto"/>
            </w:tcBorders>
            <w:shd w:val="clear" w:color="auto" w:fill="auto"/>
            <w:vAlign w:val="center"/>
            <w:hideMark/>
          </w:tcPr>
          <w:p w14:paraId="0842DF8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0886CDD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962" w:type="dxa"/>
            <w:tcBorders>
              <w:top w:val="nil"/>
              <w:left w:val="nil"/>
              <w:bottom w:val="single" w:sz="4" w:space="0" w:color="auto"/>
              <w:right w:val="single" w:sz="4" w:space="0" w:color="auto"/>
            </w:tcBorders>
            <w:shd w:val="clear" w:color="auto" w:fill="auto"/>
            <w:vAlign w:val="center"/>
            <w:hideMark/>
          </w:tcPr>
          <w:p w14:paraId="369250C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263175D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5282EF5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0424602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02889A1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397" w:type="dxa"/>
            <w:tcBorders>
              <w:top w:val="nil"/>
              <w:left w:val="nil"/>
              <w:bottom w:val="single" w:sz="4" w:space="0" w:color="auto"/>
              <w:right w:val="single" w:sz="4" w:space="0" w:color="auto"/>
            </w:tcBorders>
            <w:shd w:val="clear" w:color="auto" w:fill="auto"/>
            <w:vAlign w:val="center"/>
            <w:hideMark/>
          </w:tcPr>
          <w:p w14:paraId="4D8B7456"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36 </w:t>
            </w:r>
          </w:p>
        </w:tc>
        <w:tc>
          <w:tcPr>
            <w:tcW w:w="1236" w:type="dxa"/>
            <w:tcBorders>
              <w:top w:val="nil"/>
              <w:left w:val="nil"/>
              <w:bottom w:val="single" w:sz="4" w:space="0" w:color="auto"/>
              <w:right w:val="single" w:sz="4" w:space="0" w:color="auto"/>
            </w:tcBorders>
            <w:shd w:val="clear" w:color="auto" w:fill="auto"/>
            <w:vAlign w:val="center"/>
            <w:hideMark/>
          </w:tcPr>
          <w:p w14:paraId="79FAF23D"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TEKUĆE ODRŽAVANJE PK ĆIRIKOVAC</w:t>
            </w:r>
          </w:p>
        </w:tc>
        <w:tc>
          <w:tcPr>
            <w:tcW w:w="480" w:type="dxa"/>
            <w:tcBorders>
              <w:top w:val="nil"/>
              <w:left w:val="nil"/>
              <w:bottom w:val="single" w:sz="4" w:space="0" w:color="auto"/>
              <w:right w:val="single" w:sz="4" w:space="0" w:color="auto"/>
            </w:tcBorders>
            <w:shd w:val="clear" w:color="auto" w:fill="auto"/>
            <w:vAlign w:val="center"/>
            <w:hideMark/>
          </w:tcPr>
          <w:p w14:paraId="2B2C0DB1"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104 </w:t>
            </w:r>
          </w:p>
        </w:tc>
        <w:tc>
          <w:tcPr>
            <w:tcW w:w="1552" w:type="dxa"/>
            <w:tcBorders>
              <w:top w:val="nil"/>
              <w:left w:val="nil"/>
              <w:bottom w:val="single" w:sz="4" w:space="0" w:color="auto"/>
              <w:right w:val="single" w:sz="4" w:space="0" w:color="auto"/>
            </w:tcBorders>
            <w:shd w:val="clear" w:color="auto" w:fill="auto"/>
            <w:vAlign w:val="center"/>
            <w:hideMark/>
          </w:tcPr>
          <w:p w14:paraId="5415F8C5"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MAŠINSKI MAGACIN ĆIRIKOVAC</w:t>
            </w:r>
          </w:p>
        </w:tc>
        <w:tc>
          <w:tcPr>
            <w:tcW w:w="1562" w:type="dxa"/>
            <w:tcBorders>
              <w:top w:val="nil"/>
              <w:left w:val="nil"/>
              <w:bottom w:val="single" w:sz="4" w:space="0" w:color="auto"/>
              <w:right w:val="single" w:sz="4" w:space="0" w:color="auto"/>
            </w:tcBorders>
            <w:shd w:val="clear" w:color="auto" w:fill="auto"/>
            <w:vAlign w:val="center"/>
            <w:hideMark/>
          </w:tcPr>
          <w:p w14:paraId="69F5839E"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27509BE1" w14:textId="77777777" w:rsidTr="00E15475">
        <w:trPr>
          <w:trHeight w:val="782"/>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162481B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14 </w:t>
            </w:r>
          </w:p>
        </w:tc>
        <w:tc>
          <w:tcPr>
            <w:tcW w:w="813" w:type="dxa"/>
            <w:tcBorders>
              <w:top w:val="nil"/>
              <w:left w:val="nil"/>
              <w:bottom w:val="single" w:sz="4" w:space="0" w:color="auto"/>
              <w:right w:val="single" w:sz="4" w:space="0" w:color="auto"/>
            </w:tcBorders>
            <w:shd w:val="clear" w:color="auto" w:fill="auto"/>
            <w:vAlign w:val="center"/>
            <w:hideMark/>
          </w:tcPr>
          <w:p w14:paraId="1190E1A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1414283 </w:t>
            </w:r>
          </w:p>
        </w:tc>
        <w:tc>
          <w:tcPr>
            <w:tcW w:w="1311" w:type="dxa"/>
            <w:tcBorders>
              <w:top w:val="nil"/>
              <w:left w:val="nil"/>
              <w:bottom w:val="single" w:sz="4" w:space="0" w:color="auto"/>
              <w:right w:val="single" w:sz="4" w:space="0" w:color="auto"/>
            </w:tcBorders>
            <w:shd w:val="clear" w:color="auto" w:fill="auto"/>
            <w:vAlign w:val="center"/>
            <w:hideMark/>
          </w:tcPr>
          <w:p w14:paraId="7E2EC3BF"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17X2100 (KLIMA KOMORA K20-U-S2)</w:t>
            </w:r>
          </w:p>
        </w:tc>
        <w:tc>
          <w:tcPr>
            <w:tcW w:w="513" w:type="dxa"/>
            <w:tcBorders>
              <w:top w:val="nil"/>
              <w:left w:val="nil"/>
              <w:bottom w:val="single" w:sz="4" w:space="0" w:color="auto"/>
              <w:right w:val="single" w:sz="4" w:space="0" w:color="auto"/>
            </w:tcBorders>
            <w:shd w:val="clear" w:color="auto" w:fill="auto"/>
            <w:vAlign w:val="center"/>
            <w:hideMark/>
          </w:tcPr>
          <w:p w14:paraId="63187A0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3D0E8AA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962" w:type="dxa"/>
            <w:tcBorders>
              <w:top w:val="nil"/>
              <w:left w:val="nil"/>
              <w:bottom w:val="single" w:sz="4" w:space="0" w:color="auto"/>
              <w:right w:val="single" w:sz="4" w:space="0" w:color="auto"/>
            </w:tcBorders>
            <w:shd w:val="clear" w:color="auto" w:fill="auto"/>
            <w:vAlign w:val="center"/>
            <w:hideMark/>
          </w:tcPr>
          <w:p w14:paraId="71EA0B4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3ABF57C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5996E43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0CBE5FB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7E6B80E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397" w:type="dxa"/>
            <w:tcBorders>
              <w:top w:val="nil"/>
              <w:left w:val="nil"/>
              <w:bottom w:val="single" w:sz="4" w:space="0" w:color="auto"/>
              <w:right w:val="single" w:sz="4" w:space="0" w:color="auto"/>
            </w:tcBorders>
            <w:shd w:val="clear" w:color="auto" w:fill="auto"/>
            <w:vAlign w:val="center"/>
            <w:hideMark/>
          </w:tcPr>
          <w:p w14:paraId="7D3CA39C"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35 </w:t>
            </w:r>
          </w:p>
        </w:tc>
        <w:tc>
          <w:tcPr>
            <w:tcW w:w="1236" w:type="dxa"/>
            <w:tcBorders>
              <w:top w:val="nil"/>
              <w:left w:val="nil"/>
              <w:bottom w:val="single" w:sz="4" w:space="0" w:color="auto"/>
              <w:right w:val="single" w:sz="4" w:space="0" w:color="auto"/>
            </w:tcBorders>
            <w:shd w:val="clear" w:color="auto" w:fill="auto"/>
            <w:vAlign w:val="center"/>
            <w:hideMark/>
          </w:tcPr>
          <w:p w14:paraId="1A5D906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TEKUĆE ODRŽAVANJE PK DRMNO</w:t>
            </w:r>
          </w:p>
        </w:tc>
        <w:tc>
          <w:tcPr>
            <w:tcW w:w="480" w:type="dxa"/>
            <w:tcBorders>
              <w:top w:val="nil"/>
              <w:left w:val="nil"/>
              <w:bottom w:val="single" w:sz="4" w:space="0" w:color="auto"/>
              <w:right w:val="single" w:sz="4" w:space="0" w:color="auto"/>
            </w:tcBorders>
            <w:shd w:val="clear" w:color="auto" w:fill="auto"/>
            <w:vAlign w:val="center"/>
            <w:hideMark/>
          </w:tcPr>
          <w:p w14:paraId="1278CB0F"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108 </w:t>
            </w:r>
          </w:p>
        </w:tc>
        <w:tc>
          <w:tcPr>
            <w:tcW w:w="1552" w:type="dxa"/>
            <w:tcBorders>
              <w:top w:val="nil"/>
              <w:left w:val="nil"/>
              <w:bottom w:val="single" w:sz="4" w:space="0" w:color="auto"/>
              <w:right w:val="single" w:sz="4" w:space="0" w:color="auto"/>
            </w:tcBorders>
            <w:shd w:val="clear" w:color="auto" w:fill="auto"/>
            <w:vAlign w:val="center"/>
            <w:hideMark/>
          </w:tcPr>
          <w:p w14:paraId="3F12AE8E"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MAŠINSKI MAGACIN DRMNO</w:t>
            </w:r>
          </w:p>
        </w:tc>
        <w:tc>
          <w:tcPr>
            <w:tcW w:w="1562" w:type="dxa"/>
            <w:tcBorders>
              <w:top w:val="nil"/>
              <w:left w:val="nil"/>
              <w:bottom w:val="single" w:sz="4" w:space="0" w:color="auto"/>
              <w:right w:val="single" w:sz="4" w:space="0" w:color="auto"/>
            </w:tcBorders>
            <w:shd w:val="clear" w:color="auto" w:fill="auto"/>
            <w:vAlign w:val="center"/>
            <w:hideMark/>
          </w:tcPr>
          <w:p w14:paraId="4ABF489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3C5419DD" w14:textId="77777777" w:rsidTr="00E15475">
        <w:trPr>
          <w:trHeight w:val="782"/>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A78C41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15 </w:t>
            </w:r>
          </w:p>
        </w:tc>
        <w:tc>
          <w:tcPr>
            <w:tcW w:w="813" w:type="dxa"/>
            <w:tcBorders>
              <w:top w:val="nil"/>
              <w:left w:val="nil"/>
              <w:bottom w:val="single" w:sz="4" w:space="0" w:color="auto"/>
              <w:right w:val="single" w:sz="4" w:space="0" w:color="auto"/>
            </w:tcBorders>
            <w:shd w:val="clear" w:color="auto" w:fill="auto"/>
            <w:vAlign w:val="center"/>
            <w:hideMark/>
          </w:tcPr>
          <w:p w14:paraId="6608109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795577 </w:t>
            </w:r>
          </w:p>
        </w:tc>
        <w:tc>
          <w:tcPr>
            <w:tcW w:w="1311" w:type="dxa"/>
            <w:tcBorders>
              <w:top w:val="nil"/>
              <w:left w:val="nil"/>
              <w:bottom w:val="single" w:sz="4" w:space="0" w:color="auto"/>
              <w:right w:val="single" w:sz="4" w:space="0" w:color="auto"/>
            </w:tcBorders>
            <w:shd w:val="clear" w:color="auto" w:fill="auto"/>
            <w:vAlign w:val="center"/>
            <w:hideMark/>
          </w:tcPr>
          <w:p w14:paraId="5E70F6A0"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17X2650</w:t>
            </w:r>
          </w:p>
        </w:tc>
        <w:tc>
          <w:tcPr>
            <w:tcW w:w="513" w:type="dxa"/>
            <w:tcBorders>
              <w:top w:val="nil"/>
              <w:left w:val="nil"/>
              <w:bottom w:val="single" w:sz="4" w:space="0" w:color="auto"/>
              <w:right w:val="single" w:sz="4" w:space="0" w:color="auto"/>
            </w:tcBorders>
            <w:shd w:val="clear" w:color="auto" w:fill="auto"/>
            <w:vAlign w:val="center"/>
            <w:hideMark/>
          </w:tcPr>
          <w:p w14:paraId="2EB2317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051F835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6 </w:t>
            </w:r>
          </w:p>
        </w:tc>
        <w:tc>
          <w:tcPr>
            <w:tcW w:w="962" w:type="dxa"/>
            <w:tcBorders>
              <w:top w:val="nil"/>
              <w:left w:val="nil"/>
              <w:bottom w:val="single" w:sz="4" w:space="0" w:color="auto"/>
              <w:right w:val="single" w:sz="4" w:space="0" w:color="auto"/>
            </w:tcBorders>
            <w:shd w:val="clear" w:color="auto" w:fill="auto"/>
            <w:vAlign w:val="center"/>
            <w:hideMark/>
          </w:tcPr>
          <w:p w14:paraId="24FD3D9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222FFC0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25E396C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271BC65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6F94584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6 </w:t>
            </w:r>
          </w:p>
        </w:tc>
        <w:tc>
          <w:tcPr>
            <w:tcW w:w="397" w:type="dxa"/>
            <w:tcBorders>
              <w:top w:val="nil"/>
              <w:left w:val="nil"/>
              <w:bottom w:val="single" w:sz="4" w:space="0" w:color="auto"/>
              <w:right w:val="single" w:sz="4" w:space="0" w:color="auto"/>
            </w:tcBorders>
            <w:shd w:val="clear" w:color="auto" w:fill="auto"/>
            <w:vAlign w:val="center"/>
            <w:hideMark/>
          </w:tcPr>
          <w:p w14:paraId="290BC535"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36 </w:t>
            </w:r>
          </w:p>
        </w:tc>
        <w:tc>
          <w:tcPr>
            <w:tcW w:w="1236" w:type="dxa"/>
            <w:tcBorders>
              <w:top w:val="nil"/>
              <w:left w:val="nil"/>
              <w:bottom w:val="single" w:sz="4" w:space="0" w:color="auto"/>
              <w:right w:val="single" w:sz="4" w:space="0" w:color="auto"/>
            </w:tcBorders>
            <w:shd w:val="clear" w:color="auto" w:fill="auto"/>
            <w:vAlign w:val="center"/>
            <w:hideMark/>
          </w:tcPr>
          <w:p w14:paraId="43995041"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TEKUĆE ODRŽAVANJE PK ĆIRIKOVAC</w:t>
            </w:r>
          </w:p>
        </w:tc>
        <w:tc>
          <w:tcPr>
            <w:tcW w:w="480" w:type="dxa"/>
            <w:tcBorders>
              <w:top w:val="nil"/>
              <w:left w:val="nil"/>
              <w:bottom w:val="single" w:sz="4" w:space="0" w:color="auto"/>
              <w:right w:val="single" w:sz="4" w:space="0" w:color="auto"/>
            </w:tcBorders>
            <w:shd w:val="clear" w:color="auto" w:fill="auto"/>
            <w:vAlign w:val="center"/>
            <w:hideMark/>
          </w:tcPr>
          <w:p w14:paraId="6BA8AAD2"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104 </w:t>
            </w:r>
          </w:p>
        </w:tc>
        <w:tc>
          <w:tcPr>
            <w:tcW w:w="1552" w:type="dxa"/>
            <w:tcBorders>
              <w:top w:val="nil"/>
              <w:left w:val="nil"/>
              <w:bottom w:val="single" w:sz="4" w:space="0" w:color="auto"/>
              <w:right w:val="single" w:sz="4" w:space="0" w:color="auto"/>
            </w:tcBorders>
            <w:shd w:val="clear" w:color="auto" w:fill="auto"/>
            <w:vAlign w:val="center"/>
            <w:hideMark/>
          </w:tcPr>
          <w:p w14:paraId="40AE38FE"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MAŠINSKI MAGACIN ĆIRIKOVAC</w:t>
            </w:r>
          </w:p>
        </w:tc>
        <w:tc>
          <w:tcPr>
            <w:tcW w:w="1562" w:type="dxa"/>
            <w:tcBorders>
              <w:top w:val="nil"/>
              <w:left w:val="nil"/>
              <w:bottom w:val="single" w:sz="4" w:space="0" w:color="auto"/>
              <w:right w:val="single" w:sz="4" w:space="0" w:color="auto"/>
            </w:tcBorders>
            <w:shd w:val="clear" w:color="auto" w:fill="auto"/>
            <w:vAlign w:val="center"/>
            <w:hideMark/>
          </w:tcPr>
          <w:p w14:paraId="76CD481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4A98A5E9" w14:textId="77777777" w:rsidTr="00E15475">
        <w:trPr>
          <w:trHeight w:val="782"/>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0170F60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16 </w:t>
            </w:r>
          </w:p>
        </w:tc>
        <w:tc>
          <w:tcPr>
            <w:tcW w:w="813" w:type="dxa"/>
            <w:tcBorders>
              <w:top w:val="nil"/>
              <w:left w:val="nil"/>
              <w:bottom w:val="single" w:sz="4" w:space="0" w:color="auto"/>
              <w:right w:val="single" w:sz="4" w:space="0" w:color="auto"/>
            </w:tcBorders>
            <w:shd w:val="clear" w:color="auto" w:fill="auto"/>
            <w:vAlign w:val="center"/>
            <w:hideMark/>
          </w:tcPr>
          <w:p w14:paraId="659BFE2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1443313 </w:t>
            </w:r>
          </w:p>
        </w:tc>
        <w:tc>
          <w:tcPr>
            <w:tcW w:w="1311" w:type="dxa"/>
            <w:tcBorders>
              <w:top w:val="nil"/>
              <w:left w:val="nil"/>
              <w:bottom w:val="single" w:sz="4" w:space="0" w:color="auto"/>
              <w:right w:val="single" w:sz="4" w:space="0" w:color="auto"/>
            </w:tcBorders>
            <w:shd w:val="clear" w:color="auto" w:fill="auto"/>
            <w:vAlign w:val="center"/>
            <w:hideMark/>
          </w:tcPr>
          <w:p w14:paraId="2C7114AD"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22X2100</w:t>
            </w:r>
          </w:p>
        </w:tc>
        <w:tc>
          <w:tcPr>
            <w:tcW w:w="513" w:type="dxa"/>
            <w:tcBorders>
              <w:top w:val="nil"/>
              <w:left w:val="nil"/>
              <w:bottom w:val="single" w:sz="4" w:space="0" w:color="auto"/>
              <w:right w:val="single" w:sz="4" w:space="0" w:color="auto"/>
            </w:tcBorders>
            <w:shd w:val="clear" w:color="auto" w:fill="auto"/>
            <w:vAlign w:val="center"/>
            <w:hideMark/>
          </w:tcPr>
          <w:p w14:paraId="09330A3E"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061C946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962" w:type="dxa"/>
            <w:tcBorders>
              <w:top w:val="nil"/>
              <w:left w:val="nil"/>
              <w:bottom w:val="single" w:sz="4" w:space="0" w:color="auto"/>
              <w:right w:val="single" w:sz="4" w:space="0" w:color="auto"/>
            </w:tcBorders>
            <w:shd w:val="clear" w:color="auto" w:fill="auto"/>
            <w:vAlign w:val="center"/>
            <w:hideMark/>
          </w:tcPr>
          <w:p w14:paraId="117565B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5FCC0FD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3287CC2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1EB0888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7571928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397" w:type="dxa"/>
            <w:tcBorders>
              <w:top w:val="nil"/>
              <w:left w:val="nil"/>
              <w:bottom w:val="single" w:sz="4" w:space="0" w:color="auto"/>
              <w:right w:val="single" w:sz="4" w:space="0" w:color="auto"/>
            </w:tcBorders>
            <w:shd w:val="clear" w:color="auto" w:fill="auto"/>
            <w:vAlign w:val="center"/>
            <w:hideMark/>
          </w:tcPr>
          <w:p w14:paraId="210E504F"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35 </w:t>
            </w:r>
          </w:p>
        </w:tc>
        <w:tc>
          <w:tcPr>
            <w:tcW w:w="1236" w:type="dxa"/>
            <w:tcBorders>
              <w:top w:val="nil"/>
              <w:left w:val="nil"/>
              <w:bottom w:val="single" w:sz="4" w:space="0" w:color="auto"/>
              <w:right w:val="single" w:sz="4" w:space="0" w:color="auto"/>
            </w:tcBorders>
            <w:shd w:val="clear" w:color="auto" w:fill="auto"/>
            <w:vAlign w:val="center"/>
            <w:hideMark/>
          </w:tcPr>
          <w:p w14:paraId="3D2B9A7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TEKUĆE ODRŽAVANJE PK DRMNO</w:t>
            </w:r>
          </w:p>
        </w:tc>
        <w:tc>
          <w:tcPr>
            <w:tcW w:w="480" w:type="dxa"/>
            <w:tcBorders>
              <w:top w:val="nil"/>
              <w:left w:val="nil"/>
              <w:bottom w:val="single" w:sz="4" w:space="0" w:color="auto"/>
              <w:right w:val="single" w:sz="4" w:space="0" w:color="auto"/>
            </w:tcBorders>
            <w:shd w:val="clear" w:color="auto" w:fill="auto"/>
            <w:vAlign w:val="center"/>
            <w:hideMark/>
          </w:tcPr>
          <w:p w14:paraId="4CD20180"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108 </w:t>
            </w:r>
          </w:p>
        </w:tc>
        <w:tc>
          <w:tcPr>
            <w:tcW w:w="1552" w:type="dxa"/>
            <w:tcBorders>
              <w:top w:val="nil"/>
              <w:left w:val="nil"/>
              <w:bottom w:val="single" w:sz="4" w:space="0" w:color="auto"/>
              <w:right w:val="single" w:sz="4" w:space="0" w:color="auto"/>
            </w:tcBorders>
            <w:shd w:val="clear" w:color="auto" w:fill="auto"/>
            <w:vAlign w:val="center"/>
            <w:hideMark/>
          </w:tcPr>
          <w:p w14:paraId="2F907AC5"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MAŠINSKI MAGACIN DRMNO</w:t>
            </w:r>
          </w:p>
        </w:tc>
        <w:tc>
          <w:tcPr>
            <w:tcW w:w="1562" w:type="dxa"/>
            <w:tcBorders>
              <w:top w:val="nil"/>
              <w:left w:val="nil"/>
              <w:bottom w:val="single" w:sz="4" w:space="0" w:color="auto"/>
              <w:right w:val="single" w:sz="4" w:space="0" w:color="auto"/>
            </w:tcBorders>
            <w:shd w:val="clear" w:color="auto" w:fill="auto"/>
            <w:vAlign w:val="center"/>
            <w:hideMark/>
          </w:tcPr>
          <w:p w14:paraId="54C2A74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58BF32E1" w14:textId="77777777" w:rsidTr="00E15475">
        <w:trPr>
          <w:trHeight w:val="782"/>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D21C84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17 </w:t>
            </w:r>
          </w:p>
        </w:tc>
        <w:tc>
          <w:tcPr>
            <w:tcW w:w="813" w:type="dxa"/>
            <w:tcBorders>
              <w:top w:val="nil"/>
              <w:left w:val="nil"/>
              <w:bottom w:val="single" w:sz="4" w:space="0" w:color="auto"/>
              <w:right w:val="single" w:sz="4" w:space="0" w:color="auto"/>
            </w:tcBorders>
            <w:shd w:val="clear" w:color="auto" w:fill="auto"/>
            <w:vAlign w:val="center"/>
            <w:hideMark/>
          </w:tcPr>
          <w:p w14:paraId="740DA74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1198513 </w:t>
            </w:r>
          </w:p>
        </w:tc>
        <w:tc>
          <w:tcPr>
            <w:tcW w:w="1311" w:type="dxa"/>
            <w:tcBorders>
              <w:top w:val="nil"/>
              <w:left w:val="nil"/>
              <w:bottom w:val="single" w:sz="4" w:space="0" w:color="auto"/>
              <w:right w:val="single" w:sz="4" w:space="0" w:color="auto"/>
            </w:tcBorders>
            <w:shd w:val="clear" w:color="auto" w:fill="auto"/>
            <w:vAlign w:val="center"/>
            <w:hideMark/>
          </w:tcPr>
          <w:p w14:paraId="4AD669C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25X2000</w:t>
            </w:r>
          </w:p>
        </w:tc>
        <w:tc>
          <w:tcPr>
            <w:tcW w:w="513" w:type="dxa"/>
            <w:tcBorders>
              <w:top w:val="nil"/>
              <w:left w:val="nil"/>
              <w:bottom w:val="single" w:sz="4" w:space="0" w:color="auto"/>
              <w:right w:val="single" w:sz="4" w:space="0" w:color="auto"/>
            </w:tcBorders>
            <w:shd w:val="clear" w:color="auto" w:fill="auto"/>
            <w:vAlign w:val="center"/>
            <w:hideMark/>
          </w:tcPr>
          <w:p w14:paraId="1EA549E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4611868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962" w:type="dxa"/>
            <w:tcBorders>
              <w:top w:val="nil"/>
              <w:left w:val="nil"/>
              <w:bottom w:val="single" w:sz="4" w:space="0" w:color="auto"/>
              <w:right w:val="single" w:sz="4" w:space="0" w:color="auto"/>
            </w:tcBorders>
            <w:shd w:val="clear" w:color="auto" w:fill="auto"/>
            <w:vAlign w:val="center"/>
            <w:hideMark/>
          </w:tcPr>
          <w:p w14:paraId="2963A25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E56E81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1713E04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708FD6B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592DED6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10 </w:t>
            </w:r>
          </w:p>
        </w:tc>
        <w:tc>
          <w:tcPr>
            <w:tcW w:w="397" w:type="dxa"/>
            <w:tcBorders>
              <w:top w:val="nil"/>
              <w:left w:val="nil"/>
              <w:bottom w:val="single" w:sz="4" w:space="0" w:color="auto"/>
              <w:right w:val="single" w:sz="4" w:space="0" w:color="auto"/>
            </w:tcBorders>
            <w:shd w:val="clear" w:color="auto" w:fill="auto"/>
            <w:vAlign w:val="center"/>
            <w:hideMark/>
          </w:tcPr>
          <w:p w14:paraId="51FA1D47"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35 </w:t>
            </w:r>
          </w:p>
        </w:tc>
        <w:tc>
          <w:tcPr>
            <w:tcW w:w="1236" w:type="dxa"/>
            <w:tcBorders>
              <w:top w:val="nil"/>
              <w:left w:val="nil"/>
              <w:bottom w:val="single" w:sz="4" w:space="0" w:color="auto"/>
              <w:right w:val="single" w:sz="4" w:space="0" w:color="auto"/>
            </w:tcBorders>
            <w:shd w:val="clear" w:color="auto" w:fill="auto"/>
            <w:vAlign w:val="center"/>
            <w:hideMark/>
          </w:tcPr>
          <w:p w14:paraId="03420CDB"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TEKUĆE ODRŽAVANJE PK DRMNO</w:t>
            </w:r>
          </w:p>
        </w:tc>
        <w:tc>
          <w:tcPr>
            <w:tcW w:w="480" w:type="dxa"/>
            <w:tcBorders>
              <w:top w:val="nil"/>
              <w:left w:val="nil"/>
              <w:bottom w:val="single" w:sz="4" w:space="0" w:color="auto"/>
              <w:right w:val="single" w:sz="4" w:space="0" w:color="auto"/>
            </w:tcBorders>
            <w:shd w:val="clear" w:color="auto" w:fill="auto"/>
            <w:vAlign w:val="center"/>
            <w:hideMark/>
          </w:tcPr>
          <w:p w14:paraId="17F3DBCB"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108 </w:t>
            </w:r>
          </w:p>
        </w:tc>
        <w:tc>
          <w:tcPr>
            <w:tcW w:w="1552" w:type="dxa"/>
            <w:tcBorders>
              <w:top w:val="nil"/>
              <w:left w:val="nil"/>
              <w:bottom w:val="single" w:sz="4" w:space="0" w:color="auto"/>
              <w:right w:val="single" w:sz="4" w:space="0" w:color="auto"/>
            </w:tcBorders>
            <w:shd w:val="clear" w:color="auto" w:fill="auto"/>
            <w:vAlign w:val="center"/>
            <w:hideMark/>
          </w:tcPr>
          <w:p w14:paraId="0143B100"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MAŠINSKI MAGACIN DRMNO</w:t>
            </w:r>
          </w:p>
        </w:tc>
        <w:tc>
          <w:tcPr>
            <w:tcW w:w="1562" w:type="dxa"/>
            <w:tcBorders>
              <w:top w:val="nil"/>
              <w:left w:val="nil"/>
              <w:bottom w:val="single" w:sz="4" w:space="0" w:color="auto"/>
              <w:right w:val="single" w:sz="4" w:space="0" w:color="auto"/>
            </w:tcBorders>
            <w:shd w:val="clear" w:color="auto" w:fill="auto"/>
            <w:vAlign w:val="center"/>
            <w:hideMark/>
          </w:tcPr>
          <w:p w14:paraId="1CEA049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31B3B4EB" w14:textId="77777777" w:rsidTr="00E15475">
        <w:trPr>
          <w:trHeight w:val="782"/>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3A0FCA2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18 </w:t>
            </w:r>
          </w:p>
        </w:tc>
        <w:tc>
          <w:tcPr>
            <w:tcW w:w="813" w:type="dxa"/>
            <w:tcBorders>
              <w:top w:val="nil"/>
              <w:left w:val="nil"/>
              <w:bottom w:val="single" w:sz="4" w:space="0" w:color="auto"/>
              <w:right w:val="single" w:sz="4" w:space="0" w:color="auto"/>
            </w:tcBorders>
            <w:shd w:val="clear" w:color="auto" w:fill="auto"/>
            <w:vAlign w:val="center"/>
            <w:hideMark/>
          </w:tcPr>
          <w:p w14:paraId="0ACB054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796921 </w:t>
            </w:r>
          </w:p>
        </w:tc>
        <w:tc>
          <w:tcPr>
            <w:tcW w:w="1311" w:type="dxa"/>
            <w:tcBorders>
              <w:top w:val="nil"/>
              <w:left w:val="nil"/>
              <w:bottom w:val="single" w:sz="4" w:space="0" w:color="auto"/>
              <w:right w:val="single" w:sz="4" w:space="0" w:color="auto"/>
            </w:tcBorders>
            <w:shd w:val="clear" w:color="auto" w:fill="auto"/>
            <w:vAlign w:val="center"/>
            <w:hideMark/>
          </w:tcPr>
          <w:p w14:paraId="29951BE1"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32X4450</w:t>
            </w:r>
          </w:p>
        </w:tc>
        <w:tc>
          <w:tcPr>
            <w:tcW w:w="513" w:type="dxa"/>
            <w:tcBorders>
              <w:top w:val="nil"/>
              <w:left w:val="nil"/>
              <w:bottom w:val="single" w:sz="4" w:space="0" w:color="auto"/>
              <w:right w:val="single" w:sz="4" w:space="0" w:color="auto"/>
            </w:tcBorders>
            <w:shd w:val="clear" w:color="auto" w:fill="auto"/>
            <w:vAlign w:val="center"/>
            <w:hideMark/>
          </w:tcPr>
          <w:p w14:paraId="585B3FF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3FB277B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24 </w:t>
            </w:r>
          </w:p>
        </w:tc>
        <w:tc>
          <w:tcPr>
            <w:tcW w:w="962" w:type="dxa"/>
            <w:tcBorders>
              <w:top w:val="nil"/>
              <w:left w:val="nil"/>
              <w:bottom w:val="single" w:sz="4" w:space="0" w:color="auto"/>
              <w:right w:val="single" w:sz="4" w:space="0" w:color="auto"/>
            </w:tcBorders>
            <w:shd w:val="clear" w:color="auto" w:fill="auto"/>
            <w:vAlign w:val="center"/>
            <w:hideMark/>
          </w:tcPr>
          <w:p w14:paraId="3CA6B6A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2B9764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7FFBBE0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77B55DB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03D9339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24 </w:t>
            </w:r>
          </w:p>
        </w:tc>
        <w:tc>
          <w:tcPr>
            <w:tcW w:w="397" w:type="dxa"/>
            <w:tcBorders>
              <w:top w:val="nil"/>
              <w:left w:val="nil"/>
              <w:bottom w:val="single" w:sz="4" w:space="0" w:color="auto"/>
              <w:right w:val="single" w:sz="4" w:space="0" w:color="auto"/>
            </w:tcBorders>
            <w:shd w:val="clear" w:color="auto" w:fill="auto"/>
            <w:vAlign w:val="center"/>
            <w:hideMark/>
          </w:tcPr>
          <w:p w14:paraId="3E9CCFF1"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35 </w:t>
            </w:r>
          </w:p>
        </w:tc>
        <w:tc>
          <w:tcPr>
            <w:tcW w:w="1236" w:type="dxa"/>
            <w:tcBorders>
              <w:top w:val="nil"/>
              <w:left w:val="nil"/>
              <w:bottom w:val="single" w:sz="4" w:space="0" w:color="auto"/>
              <w:right w:val="single" w:sz="4" w:space="0" w:color="auto"/>
            </w:tcBorders>
            <w:shd w:val="clear" w:color="auto" w:fill="auto"/>
            <w:vAlign w:val="center"/>
            <w:hideMark/>
          </w:tcPr>
          <w:p w14:paraId="20E23136"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TEKUĆE ODRŽAVANJE PK DRMNO</w:t>
            </w:r>
          </w:p>
        </w:tc>
        <w:tc>
          <w:tcPr>
            <w:tcW w:w="480" w:type="dxa"/>
            <w:tcBorders>
              <w:top w:val="nil"/>
              <w:left w:val="nil"/>
              <w:bottom w:val="single" w:sz="4" w:space="0" w:color="auto"/>
              <w:right w:val="single" w:sz="4" w:space="0" w:color="auto"/>
            </w:tcBorders>
            <w:shd w:val="clear" w:color="auto" w:fill="auto"/>
            <w:vAlign w:val="center"/>
            <w:hideMark/>
          </w:tcPr>
          <w:p w14:paraId="2086A43C"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111 </w:t>
            </w:r>
          </w:p>
        </w:tc>
        <w:tc>
          <w:tcPr>
            <w:tcW w:w="1552" w:type="dxa"/>
            <w:tcBorders>
              <w:top w:val="nil"/>
              <w:left w:val="nil"/>
              <w:bottom w:val="single" w:sz="4" w:space="0" w:color="auto"/>
              <w:right w:val="single" w:sz="4" w:space="0" w:color="auto"/>
            </w:tcBorders>
            <w:shd w:val="clear" w:color="auto" w:fill="auto"/>
            <w:vAlign w:val="center"/>
            <w:hideMark/>
          </w:tcPr>
          <w:p w14:paraId="68574D70"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DROBILANE DRMNO</w:t>
            </w:r>
          </w:p>
        </w:tc>
        <w:tc>
          <w:tcPr>
            <w:tcW w:w="1562" w:type="dxa"/>
            <w:tcBorders>
              <w:top w:val="nil"/>
              <w:left w:val="nil"/>
              <w:bottom w:val="single" w:sz="4" w:space="0" w:color="auto"/>
              <w:right w:val="single" w:sz="4" w:space="0" w:color="auto"/>
            </w:tcBorders>
            <w:shd w:val="clear" w:color="auto" w:fill="auto"/>
            <w:vAlign w:val="center"/>
            <w:hideMark/>
          </w:tcPr>
          <w:p w14:paraId="7842B20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68FA77F5"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6306C3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19 </w:t>
            </w:r>
          </w:p>
        </w:tc>
        <w:tc>
          <w:tcPr>
            <w:tcW w:w="813" w:type="dxa"/>
            <w:tcBorders>
              <w:top w:val="nil"/>
              <w:left w:val="nil"/>
              <w:bottom w:val="single" w:sz="4" w:space="0" w:color="auto"/>
              <w:right w:val="single" w:sz="4" w:space="0" w:color="auto"/>
            </w:tcBorders>
            <w:shd w:val="clear" w:color="auto" w:fill="auto"/>
            <w:vAlign w:val="center"/>
            <w:hideMark/>
          </w:tcPr>
          <w:p w14:paraId="1AB479D0"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1605992 </w:t>
            </w:r>
          </w:p>
        </w:tc>
        <w:tc>
          <w:tcPr>
            <w:tcW w:w="1311" w:type="dxa"/>
            <w:tcBorders>
              <w:top w:val="nil"/>
              <w:left w:val="nil"/>
              <w:bottom w:val="single" w:sz="4" w:space="0" w:color="auto"/>
              <w:right w:val="single" w:sz="4" w:space="0" w:color="auto"/>
            </w:tcBorders>
            <w:shd w:val="clear" w:color="auto" w:fill="auto"/>
            <w:vAlign w:val="center"/>
            <w:hideMark/>
          </w:tcPr>
          <w:p w14:paraId="18B1CF65"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9,5X2150 LA</w:t>
            </w:r>
          </w:p>
        </w:tc>
        <w:tc>
          <w:tcPr>
            <w:tcW w:w="513" w:type="dxa"/>
            <w:tcBorders>
              <w:top w:val="nil"/>
              <w:left w:val="nil"/>
              <w:bottom w:val="single" w:sz="4" w:space="0" w:color="auto"/>
              <w:right w:val="single" w:sz="4" w:space="0" w:color="auto"/>
            </w:tcBorders>
            <w:shd w:val="clear" w:color="auto" w:fill="auto"/>
            <w:vAlign w:val="center"/>
            <w:hideMark/>
          </w:tcPr>
          <w:p w14:paraId="786E1D5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3367C58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962" w:type="dxa"/>
            <w:tcBorders>
              <w:top w:val="nil"/>
              <w:left w:val="nil"/>
              <w:bottom w:val="single" w:sz="4" w:space="0" w:color="auto"/>
              <w:right w:val="single" w:sz="4" w:space="0" w:color="auto"/>
            </w:tcBorders>
            <w:shd w:val="clear" w:color="auto" w:fill="auto"/>
            <w:vAlign w:val="center"/>
            <w:hideMark/>
          </w:tcPr>
          <w:p w14:paraId="2F10C34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312127D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6002CFF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66F0A3D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38CA9E5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397" w:type="dxa"/>
            <w:tcBorders>
              <w:top w:val="nil"/>
              <w:left w:val="nil"/>
              <w:bottom w:val="single" w:sz="4" w:space="0" w:color="auto"/>
              <w:right w:val="single" w:sz="4" w:space="0" w:color="auto"/>
            </w:tcBorders>
            <w:shd w:val="clear" w:color="auto" w:fill="auto"/>
            <w:vAlign w:val="center"/>
            <w:hideMark/>
          </w:tcPr>
          <w:p w14:paraId="502A2A27"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7CA0083C"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2268DF7C"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2C524AED"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6C11266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6551D791"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6BD8E3A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20 </w:t>
            </w:r>
          </w:p>
        </w:tc>
        <w:tc>
          <w:tcPr>
            <w:tcW w:w="813" w:type="dxa"/>
            <w:tcBorders>
              <w:top w:val="nil"/>
              <w:left w:val="nil"/>
              <w:bottom w:val="single" w:sz="4" w:space="0" w:color="auto"/>
              <w:right w:val="single" w:sz="4" w:space="0" w:color="auto"/>
            </w:tcBorders>
            <w:shd w:val="clear" w:color="auto" w:fill="auto"/>
            <w:vAlign w:val="center"/>
            <w:hideMark/>
          </w:tcPr>
          <w:p w14:paraId="7AA3060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1606107 </w:t>
            </w:r>
          </w:p>
        </w:tc>
        <w:tc>
          <w:tcPr>
            <w:tcW w:w="1311" w:type="dxa"/>
            <w:tcBorders>
              <w:top w:val="nil"/>
              <w:left w:val="nil"/>
              <w:bottom w:val="single" w:sz="4" w:space="0" w:color="auto"/>
              <w:right w:val="single" w:sz="4" w:space="0" w:color="auto"/>
            </w:tcBorders>
            <w:shd w:val="clear" w:color="auto" w:fill="auto"/>
            <w:vAlign w:val="center"/>
            <w:hideMark/>
          </w:tcPr>
          <w:p w14:paraId="5B2A9AB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B70 17X1775 CSI OIL STAT</w:t>
            </w:r>
          </w:p>
        </w:tc>
        <w:tc>
          <w:tcPr>
            <w:tcW w:w="513" w:type="dxa"/>
            <w:tcBorders>
              <w:top w:val="nil"/>
              <w:left w:val="nil"/>
              <w:bottom w:val="single" w:sz="4" w:space="0" w:color="auto"/>
              <w:right w:val="single" w:sz="4" w:space="0" w:color="auto"/>
            </w:tcBorders>
            <w:shd w:val="clear" w:color="auto" w:fill="auto"/>
            <w:vAlign w:val="center"/>
            <w:hideMark/>
          </w:tcPr>
          <w:p w14:paraId="0C7D976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4925094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962" w:type="dxa"/>
            <w:tcBorders>
              <w:top w:val="nil"/>
              <w:left w:val="nil"/>
              <w:bottom w:val="single" w:sz="4" w:space="0" w:color="auto"/>
              <w:right w:val="single" w:sz="4" w:space="0" w:color="auto"/>
            </w:tcBorders>
            <w:shd w:val="clear" w:color="auto" w:fill="auto"/>
            <w:vAlign w:val="center"/>
            <w:hideMark/>
          </w:tcPr>
          <w:p w14:paraId="2CE0D21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47E971A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61BA330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3F44EDE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5266DC7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397" w:type="dxa"/>
            <w:tcBorders>
              <w:top w:val="nil"/>
              <w:left w:val="nil"/>
              <w:bottom w:val="single" w:sz="4" w:space="0" w:color="auto"/>
              <w:right w:val="single" w:sz="4" w:space="0" w:color="auto"/>
            </w:tcBorders>
            <w:shd w:val="clear" w:color="auto" w:fill="auto"/>
            <w:vAlign w:val="center"/>
            <w:hideMark/>
          </w:tcPr>
          <w:p w14:paraId="4F252B4E"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5FFB3A4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43F6D789"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6FB76946"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6A4E9FB5"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7454FC50" w14:textId="77777777" w:rsidTr="00E15475">
        <w:trPr>
          <w:trHeight w:val="391"/>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0FC7B65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21 </w:t>
            </w:r>
          </w:p>
        </w:tc>
        <w:tc>
          <w:tcPr>
            <w:tcW w:w="813" w:type="dxa"/>
            <w:tcBorders>
              <w:top w:val="nil"/>
              <w:left w:val="nil"/>
              <w:bottom w:val="single" w:sz="4" w:space="0" w:color="auto"/>
              <w:right w:val="single" w:sz="4" w:space="0" w:color="auto"/>
            </w:tcBorders>
            <w:shd w:val="clear" w:color="auto" w:fill="auto"/>
            <w:vAlign w:val="center"/>
            <w:hideMark/>
          </w:tcPr>
          <w:p w14:paraId="7BAAC0D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1558641 </w:t>
            </w:r>
          </w:p>
        </w:tc>
        <w:tc>
          <w:tcPr>
            <w:tcW w:w="1311" w:type="dxa"/>
            <w:tcBorders>
              <w:top w:val="nil"/>
              <w:left w:val="nil"/>
              <w:bottom w:val="single" w:sz="4" w:space="0" w:color="auto"/>
              <w:right w:val="single" w:sz="4" w:space="0" w:color="auto"/>
            </w:tcBorders>
            <w:shd w:val="clear" w:color="auto" w:fill="auto"/>
            <w:vAlign w:val="center"/>
            <w:hideMark/>
          </w:tcPr>
          <w:p w14:paraId="60B57390"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OZUBLJENI AVX 1320X10 SRPS ISO 4184</w:t>
            </w:r>
          </w:p>
        </w:tc>
        <w:tc>
          <w:tcPr>
            <w:tcW w:w="513" w:type="dxa"/>
            <w:tcBorders>
              <w:top w:val="nil"/>
              <w:left w:val="nil"/>
              <w:bottom w:val="single" w:sz="4" w:space="0" w:color="auto"/>
              <w:right w:val="single" w:sz="4" w:space="0" w:color="auto"/>
            </w:tcBorders>
            <w:shd w:val="clear" w:color="auto" w:fill="auto"/>
            <w:vAlign w:val="center"/>
            <w:hideMark/>
          </w:tcPr>
          <w:p w14:paraId="2C1F4BA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47A5440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20 </w:t>
            </w:r>
          </w:p>
        </w:tc>
        <w:tc>
          <w:tcPr>
            <w:tcW w:w="962" w:type="dxa"/>
            <w:tcBorders>
              <w:top w:val="nil"/>
              <w:left w:val="nil"/>
              <w:bottom w:val="single" w:sz="4" w:space="0" w:color="auto"/>
              <w:right w:val="single" w:sz="4" w:space="0" w:color="auto"/>
            </w:tcBorders>
            <w:shd w:val="clear" w:color="auto" w:fill="auto"/>
            <w:vAlign w:val="center"/>
            <w:hideMark/>
          </w:tcPr>
          <w:p w14:paraId="2A302AB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14E2BA3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590DC73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00A1360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43A3176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20 </w:t>
            </w:r>
          </w:p>
        </w:tc>
        <w:tc>
          <w:tcPr>
            <w:tcW w:w="397" w:type="dxa"/>
            <w:tcBorders>
              <w:top w:val="nil"/>
              <w:left w:val="nil"/>
              <w:bottom w:val="single" w:sz="4" w:space="0" w:color="auto"/>
              <w:right w:val="single" w:sz="4" w:space="0" w:color="auto"/>
            </w:tcBorders>
            <w:shd w:val="clear" w:color="auto" w:fill="auto"/>
            <w:vAlign w:val="center"/>
            <w:hideMark/>
          </w:tcPr>
          <w:p w14:paraId="62C53789"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4 </w:t>
            </w:r>
          </w:p>
        </w:tc>
        <w:tc>
          <w:tcPr>
            <w:tcW w:w="1236" w:type="dxa"/>
            <w:tcBorders>
              <w:top w:val="nil"/>
              <w:left w:val="nil"/>
              <w:bottom w:val="single" w:sz="4" w:space="0" w:color="auto"/>
              <w:right w:val="single" w:sz="4" w:space="0" w:color="auto"/>
            </w:tcBorders>
            <w:shd w:val="clear" w:color="auto" w:fill="auto"/>
            <w:vAlign w:val="center"/>
            <w:hideMark/>
          </w:tcPr>
          <w:p w14:paraId="42F070C4"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B1</w:t>
            </w:r>
          </w:p>
        </w:tc>
        <w:tc>
          <w:tcPr>
            <w:tcW w:w="480" w:type="dxa"/>
            <w:tcBorders>
              <w:top w:val="nil"/>
              <w:left w:val="nil"/>
              <w:bottom w:val="single" w:sz="4" w:space="0" w:color="auto"/>
              <w:right w:val="single" w:sz="4" w:space="0" w:color="auto"/>
            </w:tcBorders>
            <w:shd w:val="clear" w:color="auto" w:fill="auto"/>
            <w:vAlign w:val="center"/>
            <w:hideMark/>
          </w:tcPr>
          <w:p w14:paraId="1D22DB8F"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102 </w:t>
            </w:r>
          </w:p>
        </w:tc>
        <w:tc>
          <w:tcPr>
            <w:tcW w:w="1552" w:type="dxa"/>
            <w:tcBorders>
              <w:top w:val="nil"/>
              <w:left w:val="nil"/>
              <w:bottom w:val="single" w:sz="4" w:space="0" w:color="auto"/>
              <w:right w:val="single" w:sz="4" w:space="0" w:color="auto"/>
            </w:tcBorders>
            <w:shd w:val="clear" w:color="auto" w:fill="auto"/>
            <w:vAlign w:val="center"/>
            <w:hideMark/>
          </w:tcPr>
          <w:p w14:paraId="5D4DB3F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B</w:t>
            </w:r>
          </w:p>
        </w:tc>
        <w:tc>
          <w:tcPr>
            <w:tcW w:w="1562" w:type="dxa"/>
            <w:tcBorders>
              <w:top w:val="nil"/>
              <w:left w:val="nil"/>
              <w:bottom w:val="single" w:sz="4" w:space="0" w:color="auto"/>
              <w:right w:val="single" w:sz="4" w:space="0" w:color="auto"/>
            </w:tcBorders>
            <w:shd w:val="clear" w:color="auto" w:fill="auto"/>
            <w:vAlign w:val="center"/>
            <w:hideMark/>
          </w:tcPr>
          <w:p w14:paraId="08FD313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3130A752" w14:textId="77777777" w:rsidTr="00E15475">
        <w:trPr>
          <w:trHeight w:val="391"/>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7B608F4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22 </w:t>
            </w:r>
          </w:p>
        </w:tc>
        <w:tc>
          <w:tcPr>
            <w:tcW w:w="813" w:type="dxa"/>
            <w:tcBorders>
              <w:top w:val="nil"/>
              <w:left w:val="nil"/>
              <w:bottom w:val="single" w:sz="4" w:space="0" w:color="auto"/>
              <w:right w:val="single" w:sz="4" w:space="0" w:color="auto"/>
            </w:tcBorders>
            <w:shd w:val="clear" w:color="auto" w:fill="auto"/>
            <w:vAlign w:val="center"/>
            <w:hideMark/>
          </w:tcPr>
          <w:p w14:paraId="4264BD1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1558625 </w:t>
            </w:r>
          </w:p>
        </w:tc>
        <w:tc>
          <w:tcPr>
            <w:tcW w:w="1311" w:type="dxa"/>
            <w:tcBorders>
              <w:top w:val="nil"/>
              <w:left w:val="nil"/>
              <w:bottom w:val="single" w:sz="4" w:space="0" w:color="auto"/>
              <w:right w:val="single" w:sz="4" w:space="0" w:color="auto"/>
            </w:tcBorders>
            <w:shd w:val="clear" w:color="auto" w:fill="auto"/>
            <w:vAlign w:val="center"/>
            <w:hideMark/>
          </w:tcPr>
          <w:p w14:paraId="2DB77E77"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OZUBLJENI AVX 1350X10 SRPS ISO 4184</w:t>
            </w:r>
          </w:p>
        </w:tc>
        <w:tc>
          <w:tcPr>
            <w:tcW w:w="513" w:type="dxa"/>
            <w:tcBorders>
              <w:top w:val="nil"/>
              <w:left w:val="nil"/>
              <w:bottom w:val="single" w:sz="4" w:space="0" w:color="auto"/>
              <w:right w:val="single" w:sz="4" w:space="0" w:color="auto"/>
            </w:tcBorders>
            <w:shd w:val="clear" w:color="auto" w:fill="auto"/>
            <w:vAlign w:val="center"/>
            <w:hideMark/>
          </w:tcPr>
          <w:p w14:paraId="737B63E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5FB4C2D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20 </w:t>
            </w:r>
          </w:p>
        </w:tc>
        <w:tc>
          <w:tcPr>
            <w:tcW w:w="962" w:type="dxa"/>
            <w:tcBorders>
              <w:top w:val="nil"/>
              <w:left w:val="nil"/>
              <w:bottom w:val="single" w:sz="4" w:space="0" w:color="auto"/>
              <w:right w:val="single" w:sz="4" w:space="0" w:color="auto"/>
            </w:tcBorders>
            <w:shd w:val="clear" w:color="auto" w:fill="auto"/>
            <w:vAlign w:val="center"/>
            <w:hideMark/>
          </w:tcPr>
          <w:p w14:paraId="34A3091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DA1B66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6FDEE2C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54AF055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596DEAF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20 </w:t>
            </w:r>
          </w:p>
        </w:tc>
        <w:tc>
          <w:tcPr>
            <w:tcW w:w="397" w:type="dxa"/>
            <w:tcBorders>
              <w:top w:val="nil"/>
              <w:left w:val="nil"/>
              <w:bottom w:val="single" w:sz="4" w:space="0" w:color="auto"/>
              <w:right w:val="single" w:sz="4" w:space="0" w:color="auto"/>
            </w:tcBorders>
            <w:shd w:val="clear" w:color="auto" w:fill="auto"/>
            <w:vAlign w:val="center"/>
            <w:hideMark/>
          </w:tcPr>
          <w:p w14:paraId="68DB3328"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4 </w:t>
            </w:r>
          </w:p>
        </w:tc>
        <w:tc>
          <w:tcPr>
            <w:tcW w:w="1236" w:type="dxa"/>
            <w:tcBorders>
              <w:top w:val="nil"/>
              <w:left w:val="nil"/>
              <w:bottom w:val="single" w:sz="4" w:space="0" w:color="auto"/>
              <w:right w:val="single" w:sz="4" w:space="0" w:color="auto"/>
            </w:tcBorders>
            <w:shd w:val="clear" w:color="auto" w:fill="auto"/>
            <w:vAlign w:val="center"/>
            <w:hideMark/>
          </w:tcPr>
          <w:p w14:paraId="3C467F4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B1</w:t>
            </w:r>
          </w:p>
        </w:tc>
        <w:tc>
          <w:tcPr>
            <w:tcW w:w="480" w:type="dxa"/>
            <w:tcBorders>
              <w:top w:val="nil"/>
              <w:left w:val="nil"/>
              <w:bottom w:val="single" w:sz="4" w:space="0" w:color="auto"/>
              <w:right w:val="single" w:sz="4" w:space="0" w:color="auto"/>
            </w:tcBorders>
            <w:shd w:val="clear" w:color="auto" w:fill="auto"/>
            <w:vAlign w:val="center"/>
            <w:hideMark/>
          </w:tcPr>
          <w:p w14:paraId="778E1A16"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102 </w:t>
            </w:r>
          </w:p>
        </w:tc>
        <w:tc>
          <w:tcPr>
            <w:tcW w:w="1552" w:type="dxa"/>
            <w:tcBorders>
              <w:top w:val="nil"/>
              <w:left w:val="nil"/>
              <w:bottom w:val="single" w:sz="4" w:space="0" w:color="auto"/>
              <w:right w:val="single" w:sz="4" w:space="0" w:color="auto"/>
            </w:tcBorders>
            <w:shd w:val="clear" w:color="auto" w:fill="auto"/>
            <w:vAlign w:val="center"/>
            <w:hideMark/>
          </w:tcPr>
          <w:p w14:paraId="218BC6E3"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B</w:t>
            </w:r>
          </w:p>
        </w:tc>
        <w:tc>
          <w:tcPr>
            <w:tcW w:w="1562" w:type="dxa"/>
            <w:tcBorders>
              <w:top w:val="nil"/>
              <w:left w:val="nil"/>
              <w:bottom w:val="single" w:sz="4" w:space="0" w:color="auto"/>
              <w:right w:val="single" w:sz="4" w:space="0" w:color="auto"/>
            </w:tcBorders>
            <w:shd w:val="clear" w:color="auto" w:fill="auto"/>
            <w:vAlign w:val="center"/>
            <w:hideMark/>
          </w:tcPr>
          <w:p w14:paraId="0A59C6E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4DA42CFD"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328FC3F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23 </w:t>
            </w:r>
          </w:p>
        </w:tc>
        <w:tc>
          <w:tcPr>
            <w:tcW w:w="813" w:type="dxa"/>
            <w:tcBorders>
              <w:top w:val="nil"/>
              <w:left w:val="nil"/>
              <w:bottom w:val="single" w:sz="4" w:space="0" w:color="auto"/>
              <w:right w:val="single" w:sz="4" w:space="0" w:color="auto"/>
            </w:tcBorders>
            <w:shd w:val="clear" w:color="auto" w:fill="auto"/>
            <w:vAlign w:val="center"/>
            <w:hideMark/>
          </w:tcPr>
          <w:p w14:paraId="505E9A8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1606115 </w:t>
            </w:r>
          </w:p>
        </w:tc>
        <w:tc>
          <w:tcPr>
            <w:tcW w:w="1311" w:type="dxa"/>
            <w:tcBorders>
              <w:top w:val="nil"/>
              <w:left w:val="nil"/>
              <w:bottom w:val="single" w:sz="4" w:space="0" w:color="auto"/>
              <w:right w:val="single" w:sz="4" w:space="0" w:color="auto"/>
            </w:tcBorders>
            <w:shd w:val="clear" w:color="auto" w:fill="auto"/>
            <w:vAlign w:val="center"/>
            <w:hideMark/>
          </w:tcPr>
          <w:p w14:paraId="585AE9CF"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SPA 1807 LW 1825 LA</w:t>
            </w:r>
          </w:p>
        </w:tc>
        <w:tc>
          <w:tcPr>
            <w:tcW w:w="513" w:type="dxa"/>
            <w:tcBorders>
              <w:top w:val="nil"/>
              <w:left w:val="nil"/>
              <w:bottom w:val="single" w:sz="4" w:space="0" w:color="auto"/>
              <w:right w:val="single" w:sz="4" w:space="0" w:color="auto"/>
            </w:tcBorders>
            <w:shd w:val="clear" w:color="auto" w:fill="auto"/>
            <w:vAlign w:val="center"/>
            <w:hideMark/>
          </w:tcPr>
          <w:p w14:paraId="32C88FF4"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534750BE"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962" w:type="dxa"/>
            <w:tcBorders>
              <w:top w:val="nil"/>
              <w:left w:val="nil"/>
              <w:bottom w:val="single" w:sz="4" w:space="0" w:color="auto"/>
              <w:right w:val="single" w:sz="4" w:space="0" w:color="auto"/>
            </w:tcBorders>
            <w:shd w:val="clear" w:color="auto" w:fill="auto"/>
            <w:vAlign w:val="center"/>
            <w:hideMark/>
          </w:tcPr>
          <w:p w14:paraId="71F15F57"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53E3700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574DE49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6247F84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7E0BCFA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397" w:type="dxa"/>
            <w:tcBorders>
              <w:top w:val="nil"/>
              <w:left w:val="nil"/>
              <w:bottom w:val="single" w:sz="4" w:space="0" w:color="auto"/>
              <w:right w:val="single" w:sz="4" w:space="0" w:color="auto"/>
            </w:tcBorders>
            <w:shd w:val="clear" w:color="auto" w:fill="auto"/>
            <w:vAlign w:val="center"/>
            <w:hideMark/>
          </w:tcPr>
          <w:p w14:paraId="262ACF34"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535BCFF0"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0445000F"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661FF911"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73A2F52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56A76958" w14:textId="77777777" w:rsidTr="00E15475">
        <w:trPr>
          <w:trHeight w:val="586"/>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2E5ED2EF"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lastRenderedPageBreak/>
              <w:t xml:space="preserve">24 </w:t>
            </w:r>
          </w:p>
        </w:tc>
        <w:tc>
          <w:tcPr>
            <w:tcW w:w="813" w:type="dxa"/>
            <w:tcBorders>
              <w:top w:val="nil"/>
              <w:left w:val="nil"/>
              <w:bottom w:val="single" w:sz="4" w:space="0" w:color="auto"/>
              <w:right w:val="single" w:sz="4" w:space="0" w:color="auto"/>
            </w:tcBorders>
            <w:shd w:val="clear" w:color="auto" w:fill="auto"/>
            <w:vAlign w:val="center"/>
            <w:hideMark/>
          </w:tcPr>
          <w:p w14:paraId="06CED95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1408097 </w:t>
            </w:r>
          </w:p>
        </w:tc>
        <w:tc>
          <w:tcPr>
            <w:tcW w:w="1311" w:type="dxa"/>
            <w:tcBorders>
              <w:top w:val="nil"/>
              <w:left w:val="nil"/>
              <w:bottom w:val="single" w:sz="4" w:space="0" w:color="auto"/>
              <w:right w:val="single" w:sz="4" w:space="0" w:color="auto"/>
            </w:tcBorders>
            <w:shd w:val="clear" w:color="auto" w:fill="auto"/>
            <w:vAlign w:val="center"/>
            <w:hideMark/>
          </w:tcPr>
          <w:p w14:paraId="4873BEA2"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KAIŠ KLINASTI SPZ-2087 LP EL A2</w:t>
            </w:r>
          </w:p>
        </w:tc>
        <w:tc>
          <w:tcPr>
            <w:tcW w:w="513" w:type="dxa"/>
            <w:tcBorders>
              <w:top w:val="nil"/>
              <w:left w:val="nil"/>
              <w:bottom w:val="single" w:sz="4" w:space="0" w:color="auto"/>
              <w:right w:val="single" w:sz="4" w:space="0" w:color="auto"/>
            </w:tcBorders>
            <w:shd w:val="clear" w:color="auto" w:fill="auto"/>
            <w:vAlign w:val="center"/>
            <w:hideMark/>
          </w:tcPr>
          <w:p w14:paraId="1B652E43"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13AC78E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6 </w:t>
            </w:r>
          </w:p>
        </w:tc>
        <w:tc>
          <w:tcPr>
            <w:tcW w:w="962" w:type="dxa"/>
            <w:tcBorders>
              <w:top w:val="nil"/>
              <w:left w:val="nil"/>
              <w:bottom w:val="single" w:sz="4" w:space="0" w:color="auto"/>
              <w:right w:val="single" w:sz="4" w:space="0" w:color="auto"/>
            </w:tcBorders>
            <w:shd w:val="clear" w:color="auto" w:fill="auto"/>
            <w:vAlign w:val="center"/>
            <w:hideMark/>
          </w:tcPr>
          <w:p w14:paraId="5AA761C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625FE98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148F147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5011286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3D486F22"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6 </w:t>
            </w:r>
          </w:p>
        </w:tc>
        <w:tc>
          <w:tcPr>
            <w:tcW w:w="397" w:type="dxa"/>
            <w:tcBorders>
              <w:top w:val="nil"/>
              <w:left w:val="nil"/>
              <w:bottom w:val="single" w:sz="4" w:space="0" w:color="auto"/>
              <w:right w:val="single" w:sz="4" w:space="0" w:color="auto"/>
            </w:tcBorders>
            <w:shd w:val="clear" w:color="auto" w:fill="auto"/>
            <w:vAlign w:val="center"/>
            <w:hideMark/>
          </w:tcPr>
          <w:p w14:paraId="1EDC3229"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9 </w:t>
            </w:r>
          </w:p>
        </w:tc>
        <w:tc>
          <w:tcPr>
            <w:tcW w:w="1236" w:type="dxa"/>
            <w:tcBorders>
              <w:top w:val="nil"/>
              <w:left w:val="nil"/>
              <w:bottom w:val="single" w:sz="4" w:space="0" w:color="auto"/>
              <w:right w:val="single" w:sz="4" w:space="0" w:color="auto"/>
            </w:tcBorders>
            <w:shd w:val="clear" w:color="auto" w:fill="auto"/>
            <w:vAlign w:val="center"/>
            <w:hideMark/>
          </w:tcPr>
          <w:p w14:paraId="007D1B53"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REMONT ZAJED.POST. A</w:t>
            </w:r>
          </w:p>
        </w:tc>
        <w:tc>
          <w:tcPr>
            <w:tcW w:w="480" w:type="dxa"/>
            <w:tcBorders>
              <w:top w:val="nil"/>
              <w:left w:val="nil"/>
              <w:bottom w:val="single" w:sz="4" w:space="0" w:color="auto"/>
              <w:right w:val="single" w:sz="4" w:space="0" w:color="auto"/>
            </w:tcBorders>
            <w:shd w:val="clear" w:color="auto" w:fill="auto"/>
            <w:vAlign w:val="center"/>
            <w:hideMark/>
          </w:tcPr>
          <w:p w14:paraId="5A8DFD1E"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101 </w:t>
            </w:r>
          </w:p>
        </w:tc>
        <w:tc>
          <w:tcPr>
            <w:tcW w:w="1552" w:type="dxa"/>
            <w:tcBorders>
              <w:top w:val="nil"/>
              <w:left w:val="nil"/>
              <w:bottom w:val="single" w:sz="4" w:space="0" w:color="auto"/>
              <w:right w:val="single" w:sz="4" w:space="0" w:color="auto"/>
            </w:tcBorders>
            <w:shd w:val="clear" w:color="auto" w:fill="auto"/>
            <w:vAlign w:val="center"/>
            <w:hideMark/>
          </w:tcPr>
          <w:p w14:paraId="14344A0F"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TEKO A</w:t>
            </w:r>
          </w:p>
        </w:tc>
        <w:tc>
          <w:tcPr>
            <w:tcW w:w="1562" w:type="dxa"/>
            <w:tcBorders>
              <w:top w:val="nil"/>
              <w:left w:val="nil"/>
              <w:bottom w:val="single" w:sz="4" w:space="0" w:color="auto"/>
              <w:right w:val="single" w:sz="4" w:space="0" w:color="auto"/>
            </w:tcBorders>
            <w:shd w:val="clear" w:color="auto" w:fill="auto"/>
            <w:vAlign w:val="center"/>
            <w:hideMark/>
          </w:tcPr>
          <w:p w14:paraId="3509DE7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r w:rsidR="00E15475" w:rsidRPr="00E15475" w14:paraId="618FC350" w14:textId="77777777" w:rsidTr="00E15475">
        <w:trPr>
          <w:trHeight w:val="782"/>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6F813C11"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25 </w:t>
            </w:r>
          </w:p>
        </w:tc>
        <w:tc>
          <w:tcPr>
            <w:tcW w:w="813" w:type="dxa"/>
            <w:tcBorders>
              <w:top w:val="nil"/>
              <w:left w:val="nil"/>
              <w:bottom w:val="single" w:sz="4" w:space="0" w:color="auto"/>
              <w:right w:val="single" w:sz="4" w:space="0" w:color="auto"/>
            </w:tcBorders>
            <w:shd w:val="clear" w:color="auto" w:fill="auto"/>
            <w:vAlign w:val="center"/>
            <w:hideMark/>
          </w:tcPr>
          <w:p w14:paraId="4BEA55FB"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1344498 </w:t>
            </w:r>
          </w:p>
        </w:tc>
        <w:tc>
          <w:tcPr>
            <w:tcW w:w="1311" w:type="dxa"/>
            <w:tcBorders>
              <w:top w:val="nil"/>
              <w:left w:val="nil"/>
              <w:bottom w:val="single" w:sz="4" w:space="0" w:color="auto"/>
              <w:right w:val="single" w:sz="4" w:space="0" w:color="auto"/>
            </w:tcBorders>
            <w:shd w:val="clear" w:color="auto" w:fill="auto"/>
            <w:vAlign w:val="center"/>
            <w:hideMark/>
          </w:tcPr>
          <w:p w14:paraId="77F1571F"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REMEN TRAPEZNI KAT.BR.719468 IMT 5136</w:t>
            </w:r>
          </w:p>
        </w:tc>
        <w:tc>
          <w:tcPr>
            <w:tcW w:w="513" w:type="dxa"/>
            <w:tcBorders>
              <w:top w:val="nil"/>
              <w:left w:val="nil"/>
              <w:bottom w:val="single" w:sz="4" w:space="0" w:color="auto"/>
              <w:right w:val="single" w:sz="4" w:space="0" w:color="auto"/>
            </w:tcBorders>
            <w:shd w:val="clear" w:color="auto" w:fill="auto"/>
            <w:vAlign w:val="center"/>
            <w:hideMark/>
          </w:tcPr>
          <w:p w14:paraId="00A83168"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kom</w:t>
            </w:r>
          </w:p>
        </w:tc>
        <w:tc>
          <w:tcPr>
            <w:tcW w:w="554" w:type="dxa"/>
            <w:tcBorders>
              <w:top w:val="nil"/>
              <w:left w:val="nil"/>
              <w:bottom w:val="single" w:sz="4" w:space="0" w:color="auto"/>
              <w:right w:val="single" w:sz="4" w:space="0" w:color="auto"/>
            </w:tcBorders>
            <w:shd w:val="clear" w:color="auto" w:fill="auto"/>
            <w:vAlign w:val="center"/>
            <w:hideMark/>
          </w:tcPr>
          <w:p w14:paraId="4F7C210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962" w:type="dxa"/>
            <w:tcBorders>
              <w:top w:val="nil"/>
              <w:left w:val="nil"/>
              <w:bottom w:val="single" w:sz="4" w:space="0" w:color="auto"/>
              <w:right w:val="single" w:sz="4" w:space="0" w:color="auto"/>
            </w:tcBorders>
            <w:shd w:val="clear" w:color="auto" w:fill="auto"/>
            <w:vAlign w:val="center"/>
            <w:hideMark/>
          </w:tcPr>
          <w:p w14:paraId="680CA106"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62" w:type="dxa"/>
            <w:tcBorders>
              <w:top w:val="nil"/>
              <w:left w:val="nil"/>
              <w:bottom w:val="single" w:sz="4" w:space="0" w:color="auto"/>
              <w:right w:val="single" w:sz="4" w:space="0" w:color="auto"/>
            </w:tcBorders>
            <w:shd w:val="clear" w:color="auto" w:fill="auto"/>
            <w:vAlign w:val="center"/>
            <w:hideMark/>
          </w:tcPr>
          <w:p w14:paraId="478A5C6A"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2208244E"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991" w:type="dxa"/>
            <w:tcBorders>
              <w:top w:val="nil"/>
              <w:left w:val="nil"/>
              <w:bottom w:val="single" w:sz="4" w:space="0" w:color="auto"/>
              <w:right w:val="single" w:sz="4" w:space="0" w:color="auto"/>
            </w:tcBorders>
            <w:shd w:val="clear" w:color="auto" w:fill="auto"/>
            <w:vAlign w:val="center"/>
            <w:hideMark/>
          </w:tcPr>
          <w:p w14:paraId="2D6576FD"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c>
          <w:tcPr>
            <w:tcW w:w="554" w:type="dxa"/>
            <w:tcBorders>
              <w:top w:val="nil"/>
              <w:left w:val="nil"/>
              <w:bottom w:val="single" w:sz="4" w:space="0" w:color="auto"/>
              <w:right w:val="single" w:sz="4" w:space="0" w:color="auto"/>
            </w:tcBorders>
            <w:shd w:val="clear" w:color="auto" w:fill="auto"/>
            <w:vAlign w:val="center"/>
            <w:hideMark/>
          </w:tcPr>
          <w:p w14:paraId="289299A9"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xml:space="preserve">4 </w:t>
            </w:r>
          </w:p>
        </w:tc>
        <w:tc>
          <w:tcPr>
            <w:tcW w:w="397" w:type="dxa"/>
            <w:tcBorders>
              <w:top w:val="nil"/>
              <w:left w:val="nil"/>
              <w:bottom w:val="single" w:sz="4" w:space="0" w:color="auto"/>
              <w:right w:val="single" w:sz="4" w:space="0" w:color="auto"/>
            </w:tcBorders>
            <w:shd w:val="clear" w:color="auto" w:fill="auto"/>
            <w:vAlign w:val="center"/>
            <w:hideMark/>
          </w:tcPr>
          <w:p w14:paraId="1B1DA264"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35 </w:t>
            </w:r>
          </w:p>
        </w:tc>
        <w:tc>
          <w:tcPr>
            <w:tcW w:w="1236" w:type="dxa"/>
            <w:tcBorders>
              <w:top w:val="nil"/>
              <w:left w:val="nil"/>
              <w:bottom w:val="single" w:sz="4" w:space="0" w:color="auto"/>
              <w:right w:val="single" w:sz="4" w:space="0" w:color="auto"/>
            </w:tcBorders>
            <w:shd w:val="clear" w:color="auto" w:fill="auto"/>
            <w:vAlign w:val="center"/>
            <w:hideMark/>
          </w:tcPr>
          <w:p w14:paraId="5AEBA06E"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TEKUĆE ODRŽAVANJE PK DRMNO</w:t>
            </w:r>
          </w:p>
        </w:tc>
        <w:tc>
          <w:tcPr>
            <w:tcW w:w="480" w:type="dxa"/>
            <w:tcBorders>
              <w:top w:val="nil"/>
              <w:left w:val="nil"/>
              <w:bottom w:val="single" w:sz="4" w:space="0" w:color="auto"/>
              <w:right w:val="single" w:sz="4" w:space="0" w:color="auto"/>
            </w:tcBorders>
            <w:shd w:val="clear" w:color="auto" w:fill="auto"/>
            <w:vAlign w:val="center"/>
            <w:hideMark/>
          </w:tcPr>
          <w:p w14:paraId="1C768E74" w14:textId="77777777" w:rsidR="00E15475" w:rsidRPr="00E15475" w:rsidRDefault="00E15475" w:rsidP="00E15475">
            <w:pPr>
              <w:spacing w:before="0"/>
              <w:jc w:val="right"/>
              <w:rPr>
                <w:rFonts w:cs="Arial"/>
                <w:color w:val="000000"/>
                <w:sz w:val="14"/>
                <w:szCs w:val="14"/>
              </w:rPr>
            </w:pPr>
            <w:r w:rsidRPr="00E15475">
              <w:rPr>
                <w:rFonts w:cs="Arial"/>
                <w:color w:val="000000"/>
                <w:sz w:val="14"/>
                <w:szCs w:val="14"/>
              </w:rPr>
              <w:t xml:space="preserve">109 </w:t>
            </w:r>
          </w:p>
        </w:tc>
        <w:tc>
          <w:tcPr>
            <w:tcW w:w="1552" w:type="dxa"/>
            <w:tcBorders>
              <w:top w:val="nil"/>
              <w:left w:val="nil"/>
              <w:bottom w:val="single" w:sz="4" w:space="0" w:color="auto"/>
              <w:right w:val="single" w:sz="4" w:space="0" w:color="auto"/>
            </w:tcBorders>
            <w:shd w:val="clear" w:color="auto" w:fill="auto"/>
            <w:vAlign w:val="center"/>
            <w:hideMark/>
          </w:tcPr>
          <w:p w14:paraId="0B43C09A" w14:textId="77777777" w:rsidR="00E15475" w:rsidRPr="00E15475" w:rsidRDefault="00E15475" w:rsidP="00E15475">
            <w:pPr>
              <w:spacing w:before="0"/>
              <w:jc w:val="left"/>
              <w:rPr>
                <w:rFonts w:cs="Arial"/>
                <w:color w:val="000000"/>
                <w:sz w:val="14"/>
                <w:szCs w:val="14"/>
              </w:rPr>
            </w:pPr>
            <w:r w:rsidRPr="00E15475">
              <w:rPr>
                <w:rFonts w:cs="Arial"/>
                <w:color w:val="000000"/>
                <w:sz w:val="14"/>
                <w:szCs w:val="14"/>
              </w:rPr>
              <w:t>MAGACIN POM.MEH.DRMNO</w:t>
            </w:r>
          </w:p>
        </w:tc>
        <w:tc>
          <w:tcPr>
            <w:tcW w:w="1562" w:type="dxa"/>
            <w:tcBorders>
              <w:top w:val="nil"/>
              <w:left w:val="nil"/>
              <w:bottom w:val="single" w:sz="4" w:space="0" w:color="auto"/>
              <w:right w:val="single" w:sz="4" w:space="0" w:color="auto"/>
            </w:tcBorders>
            <w:shd w:val="clear" w:color="auto" w:fill="auto"/>
            <w:vAlign w:val="center"/>
            <w:hideMark/>
          </w:tcPr>
          <w:p w14:paraId="414079DC" w14:textId="77777777" w:rsidR="00E15475" w:rsidRPr="00E15475" w:rsidRDefault="00E15475" w:rsidP="00E15475">
            <w:pPr>
              <w:spacing w:before="0"/>
              <w:jc w:val="center"/>
              <w:rPr>
                <w:rFonts w:cs="Arial"/>
                <w:color w:val="000000"/>
                <w:sz w:val="14"/>
                <w:szCs w:val="14"/>
              </w:rPr>
            </w:pPr>
            <w:r w:rsidRPr="00E15475">
              <w:rPr>
                <w:rFonts w:cs="Arial"/>
                <w:color w:val="000000"/>
                <w:sz w:val="14"/>
                <w:szCs w:val="14"/>
              </w:rPr>
              <w:t> </w:t>
            </w:r>
          </w:p>
        </w:tc>
      </w:tr>
    </w:tbl>
    <w:p w14:paraId="1647CC1B" w14:textId="77777777" w:rsidR="00FD23A6" w:rsidRPr="00990C77" w:rsidRDefault="00FD23A6" w:rsidP="00FD23A6">
      <w:pPr>
        <w:tabs>
          <w:tab w:val="left" w:pos="360"/>
          <w:tab w:val="left" w:pos="2268"/>
        </w:tabs>
        <w:autoSpaceDE w:val="0"/>
        <w:autoSpaceDN w:val="0"/>
        <w:adjustRightInd w:val="0"/>
        <w:spacing w:after="200" w:line="276" w:lineRule="auto"/>
        <w:ind w:right="913"/>
        <w:contextualSpacing/>
        <w:rPr>
          <w:rFonts w:eastAsia="TimesNewRomanPS-BoldMT" w:cs="Arial"/>
          <w:bCs/>
          <w:i/>
          <w:iCs/>
          <w:lang w:val="sr-Cyrl-CS"/>
        </w:rPr>
      </w:pPr>
    </w:p>
    <w:p w14:paraId="413C1FEE" w14:textId="7FCBF082" w:rsidR="0059352F" w:rsidRPr="002D56A0" w:rsidRDefault="0059352F" w:rsidP="00903155">
      <w:pPr>
        <w:tabs>
          <w:tab w:val="left" w:pos="4290"/>
        </w:tabs>
        <w:spacing w:before="0"/>
        <w:rPr>
          <w:rFonts w:cs="Arial"/>
          <w:lang w:val="sr-Cyrl-C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E33CE" w:rsidRPr="006E33CE" w14:paraId="4CFC03D4" w14:textId="77777777" w:rsidTr="006E33CE">
        <w:trPr>
          <w:trHeight w:val="418"/>
        </w:trPr>
        <w:tc>
          <w:tcPr>
            <w:tcW w:w="568" w:type="dxa"/>
            <w:vAlign w:val="center"/>
          </w:tcPr>
          <w:p w14:paraId="3C5535E2" w14:textId="77777777" w:rsidR="006E33CE" w:rsidRPr="006E33CE" w:rsidRDefault="006E33CE" w:rsidP="005B1520">
            <w:pPr>
              <w:spacing w:before="0"/>
              <w:jc w:val="center"/>
              <w:rPr>
                <w:rFonts w:cs="Arial"/>
                <w:b/>
                <w:sz w:val="20"/>
                <w:szCs w:val="20"/>
                <w:lang w:val="sr-Latn-CS"/>
              </w:rPr>
            </w:pPr>
            <w:r w:rsidRPr="006E33CE">
              <w:rPr>
                <w:rFonts w:cs="Arial"/>
                <w:b/>
                <w:sz w:val="20"/>
                <w:szCs w:val="20"/>
              </w:rPr>
              <w:t>I</w:t>
            </w:r>
          </w:p>
        </w:tc>
        <w:tc>
          <w:tcPr>
            <w:tcW w:w="6740" w:type="dxa"/>
          </w:tcPr>
          <w:p w14:paraId="3A7AFCD2" w14:textId="14015D62" w:rsidR="006E33CE" w:rsidRPr="006E33CE" w:rsidRDefault="006E33CE" w:rsidP="005B1520">
            <w:pPr>
              <w:spacing w:before="0"/>
              <w:jc w:val="center"/>
              <w:rPr>
                <w:rFonts w:cs="Arial"/>
                <w:b/>
                <w:sz w:val="20"/>
                <w:szCs w:val="20"/>
                <w:lang w:val="sr-Cyrl-RS"/>
              </w:rPr>
            </w:pPr>
            <w:r w:rsidRPr="006E33CE">
              <w:rPr>
                <w:rFonts w:cs="Arial"/>
                <w:b/>
                <w:sz w:val="20"/>
                <w:szCs w:val="20"/>
                <w:lang w:val="ru-RU"/>
              </w:rPr>
              <w:t>УКУПНО ПОНУЂЕНА ЦЕНА  без ПДВ –а, динара</w:t>
            </w:r>
          </w:p>
          <w:p w14:paraId="1B41DB5C" w14:textId="77777777" w:rsidR="006E33CE" w:rsidRPr="006E33CE" w:rsidRDefault="006E33CE" w:rsidP="005B1520">
            <w:pPr>
              <w:spacing w:before="0"/>
              <w:jc w:val="center"/>
              <w:rPr>
                <w:rFonts w:cs="Arial"/>
                <w:b/>
                <w:sz w:val="20"/>
                <w:szCs w:val="20"/>
              </w:rPr>
            </w:pPr>
            <w:r w:rsidRPr="006E33CE">
              <w:rPr>
                <w:rFonts w:cs="Arial"/>
                <w:b/>
                <w:sz w:val="20"/>
                <w:szCs w:val="20"/>
              </w:rPr>
              <w:t xml:space="preserve">(збир колоне бр. </w:t>
            </w:r>
            <w:r w:rsidRPr="006E33CE">
              <w:rPr>
                <w:rFonts w:cs="Arial"/>
                <w:b/>
                <w:sz w:val="20"/>
                <w:szCs w:val="20"/>
                <w:lang w:val="sr-Cyrl-CS"/>
              </w:rPr>
              <w:t>8</w:t>
            </w:r>
            <w:r w:rsidRPr="006E33CE">
              <w:rPr>
                <w:rFonts w:cs="Arial"/>
                <w:b/>
                <w:sz w:val="20"/>
                <w:szCs w:val="20"/>
              </w:rPr>
              <w:t>)</w:t>
            </w:r>
          </w:p>
        </w:tc>
        <w:tc>
          <w:tcPr>
            <w:tcW w:w="2610" w:type="dxa"/>
          </w:tcPr>
          <w:p w14:paraId="48890E72" w14:textId="77777777" w:rsidR="006E33CE" w:rsidRPr="006E33CE" w:rsidRDefault="006E33CE" w:rsidP="005B1520">
            <w:pPr>
              <w:spacing w:before="0"/>
              <w:rPr>
                <w:rFonts w:cs="Arial"/>
                <w:sz w:val="20"/>
                <w:szCs w:val="20"/>
              </w:rPr>
            </w:pPr>
          </w:p>
        </w:tc>
      </w:tr>
      <w:tr w:rsidR="006E33CE" w:rsidRPr="006E33CE" w14:paraId="46AC6ABD" w14:textId="77777777" w:rsidTr="006E33CE">
        <w:trPr>
          <w:trHeight w:val="610"/>
        </w:trPr>
        <w:tc>
          <w:tcPr>
            <w:tcW w:w="568" w:type="dxa"/>
            <w:tcBorders>
              <w:bottom w:val="single" w:sz="4" w:space="0" w:color="auto"/>
            </w:tcBorders>
            <w:vAlign w:val="center"/>
          </w:tcPr>
          <w:p w14:paraId="7B2BC2BD" w14:textId="77777777" w:rsidR="006E33CE" w:rsidRPr="006E33CE" w:rsidRDefault="006E33CE" w:rsidP="005B1520">
            <w:pPr>
              <w:spacing w:before="0"/>
              <w:jc w:val="center"/>
              <w:rPr>
                <w:rFonts w:cs="Arial"/>
                <w:b/>
                <w:sz w:val="20"/>
                <w:szCs w:val="20"/>
                <w:lang w:val="sr-Latn-CS"/>
              </w:rPr>
            </w:pPr>
            <w:r w:rsidRPr="006E33CE">
              <w:rPr>
                <w:rFonts w:cs="Arial"/>
                <w:b/>
                <w:sz w:val="20"/>
                <w:szCs w:val="20"/>
                <w:lang w:val="sr-Latn-CS"/>
              </w:rPr>
              <w:t>II</w:t>
            </w:r>
          </w:p>
        </w:tc>
        <w:tc>
          <w:tcPr>
            <w:tcW w:w="6740" w:type="dxa"/>
            <w:tcBorders>
              <w:bottom w:val="single" w:sz="4" w:space="0" w:color="auto"/>
              <w:right w:val="single" w:sz="4" w:space="0" w:color="auto"/>
            </w:tcBorders>
          </w:tcPr>
          <w:p w14:paraId="5D1D2A2A" w14:textId="0DB95089" w:rsidR="006E33CE" w:rsidRPr="006E33CE" w:rsidRDefault="006E33CE" w:rsidP="005B1520">
            <w:pPr>
              <w:spacing w:before="0"/>
              <w:jc w:val="center"/>
              <w:rPr>
                <w:rFonts w:cs="Arial"/>
                <w:b/>
                <w:sz w:val="20"/>
                <w:szCs w:val="20"/>
                <w:lang w:val="sr-Cyrl-RS"/>
              </w:rPr>
            </w:pPr>
            <w:r w:rsidRPr="006E33CE">
              <w:rPr>
                <w:rFonts w:cs="Arial"/>
                <w:b/>
                <w:sz w:val="20"/>
                <w:szCs w:val="20"/>
              </w:rPr>
              <w:t>УКУПАН ИЗНОС  ПДВ</w:t>
            </w:r>
            <w:r w:rsidRPr="006E33CE">
              <w:rPr>
                <w:rFonts w:cs="Arial"/>
                <w:b/>
                <w:sz w:val="20"/>
                <w:szCs w:val="20"/>
                <w:lang w:val="sr-Cyrl-CS"/>
              </w:rPr>
              <w:t xml:space="preserve"> - а, </w:t>
            </w:r>
            <w:r w:rsidRPr="006E33CE">
              <w:rPr>
                <w:rFonts w:cs="Arial"/>
                <w:b/>
                <w:sz w:val="20"/>
                <w:szCs w:val="20"/>
              </w:rPr>
              <w:t>динара</w:t>
            </w:r>
          </w:p>
        </w:tc>
        <w:tc>
          <w:tcPr>
            <w:tcW w:w="2610" w:type="dxa"/>
            <w:tcBorders>
              <w:bottom w:val="single" w:sz="4" w:space="0" w:color="auto"/>
              <w:right w:val="single" w:sz="4" w:space="0" w:color="auto"/>
            </w:tcBorders>
          </w:tcPr>
          <w:p w14:paraId="42E7837F" w14:textId="77777777" w:rsidR="006E33CE" w:rsidRPr="006E33CE" w:rsidRDefault="006E33CE" w:rsidP="005B1520">
            <w:pPr>
              <w:spacing w:before="0"/>
              <w:rPr>
                <w:rFonts w:cs="Arial"/>
                <w:sz w:val="20"/>
                <w:szCs w:val="20"/>
              </w:rPr>
            </w:pPr>
          </w:p>
        </w:tc>
      </w:tr>
      <w:tr w:rsidR="006E33CE" w:rsidRPr="006E33CE" w14:paraId="4A010EF7" w14:textId="77777777" w:rsidTr="006E33CE">
        <w:trPr>
          <w:trHeight w:val="562"/>
        </w:trPr>
        <w:tc>
          <w:tcPr>
            <w:tcW w:w="568" w:type="dxa"/>
            <w:tcBorders>
              <w:bottom w:val="single" w:sz="4" w:space="0" w:color="auto"/>
            </w:tcBorders>
            <w:vAlign w:val="center"/>
          </w:tcPr>
          <w:p w14:paraId="5F87B910" w14:textId="77777777" w:rsidR="006E33CE" w:rsidRPr="006E33CE" w:rsidRDefault="006E33CE" w:rsidP="005B1520">
            <w:pPr>
              <w:spacing w:before="0"/>
              <w:jc w:val="center"/>
              <w:rPr>
                <w:rFonts w:cs="Arial"/>
                <w:b/>
                <w:sz w:val="20"/>
                <w:szCs w:val="20"/>
                <w:lang w:val="sr-Latn-CS"/>
              </w:rPr>
            </w:pPr>
            <w:r w:rsidRPr="006E33CE">
              <w:rPr>
                <w:rFonts w:cs="Arial"/>
                <w:b/>
                <w:sz w:val="20"/>
                <w:szCs w:val="20"/>
                <w:lang w:val="sr-Latn-CS"/>
              </w:rPr>
              <w:t>III</w:t>
            </w:r>
          </w:p>
        </w:tc>
        <w:tc>
          <w:tcPr>
            <w:tcW w:w="6740" w:type="dxa"/>
            <w:tcBorders>
              <w:bottom w:val="single" w:sz="4" w:space="0" w:color="auto"/>
              <w:right w:val="single" w:sz="4" w:space="0" w:color="auto"/>
            </w:tcBorders>
          </w:tcPr>
          <w:p w14:paraId="717961F4" w14:textId="1368475B" w:rsidR="006E33CE" w:rsidRPr="006E33CE" w:rsidRDefault="006E33CE" w:rsidP="005B1520">
            <w:pPr>
              <w:spacing w:before="0"/>
              <w:jc w:val="center"/>
              <w:rPr>
                <w:rFonts w:cs="Arial"/>
                <w:b/>
                <w:sz w:val="20"/>
                <w:szCs w:val="20"/>
                <w:lang w:val="ru-RU"/>
              </w:rPr>
            </w:pPr>
            <w:r w:rsidRPr="006E33CE">
              <w:rPr>
                <w:rFonts w:cs="Arial"/>
                <w:b/>
                <w:sz w:val="20"/>
                <w:szCs w:val="20"/>
                <w:lang w:val="ru-RU"/>
              </w:rPr>
              <w:t>УКУПНО ПОНУЂЕНА ЦЕНА  са ПДВ - ом</w:t>
            </w:r>
          </w:p>
          <w:p w14:paraId="58AFD0D7" w14:textId="77777777" w:rsidR="006E33CE" w:rsidRPr="006E33CE" w:rsidRDefault="006E33CE" w:rsidP="005B1520">
            <w:pPr>
              <w:spacing w:before="0"/>
              <w:jc w:val="center"/>
              <w:rPr>
                <w:rFonts w:cs="Arial"/>
                <w:b/>
                <w:sz w:val="20"/>
                <w:szCs w:val="20"/>
                <w:lang w:val="sr-Cyrl-RS"/>
              </w:rPr>
            </w:pPr>
            <w:r w:rsidRPr="006E33CE">
              <w:rPr>
                <w:rFonts w:cs="Arial"/>
                <w:b/>
                <w:sz w:val="20"/>
                <w:szCs w:val="20"/>
                <w:lang w:val="ru-RU"/>
              </w:rPr>
              <w:t>(ред. бр.</w:t>
            </w:r>
            <w:r w:rsidRPr="006E33CE">
              <w:rPr>
                <w:rFonts w:cs="Arial"/>
                <w:b/>
                <w:sz w:val="20"/>
                <w:szCs w:val="20"/>
                <w:lang w:val="sr-Latn-CS"/>
              </w:rPr>
              <w:t>I</w:t>
            </w:r>
            <w:r w:rsidRPr="006E33CE">
              <w:rPr>
                <w:rFonts w:cs="Arial"/>
                <w:b/>
                <w:sz w:val="20"/>
                <w:szCs w:val="20"/>
                <w:lang w:val="ru-RU"/>
              </w:rPr>
              <w:t>+ред.бр.</w:t>
            </w:r>
            <w:r w:rsidRPr="006E33CE">
              <w:rPr>
                <w:rFonts w:cs="Arial"/>
                <w:b/>
                <w:sz w:val="20"/>
                <w:szCs w:val="20"/>
                <w:lang w:val="sr-Latn-CS"/>
              </w:rPr>
              <w:t>II</w:t>
            </w:r>
            <w:r w:rsidRPr="006E33CE">
              <w:rPr>
                <w:rFonts w:cs="Arial"/>
                <w:b/>
                <w:sz w:val="20"/>
                <w:szCs w:val="20"/>
                <w:lang w:val="ru-RU"/>
              </w:rPr>
              <w:t>) динара</w:t>
            </w:r>
          </w:p>
        </w:tc>
        <w:tc>
          <w:tcPr>
            <w:tcW w:w="2610" w:type="dxa"/>
            <w:tcBorders>
              <w:bottom w:val="single" w:sz="4" w:space="0" w:color="auto"/>
              <w:right w:val="single" w:sz="4" w:space="0" w:color="auto"/>
            </w:tcBorders>
          </w:tcPr>
          <w:p w14:paraId="6BEBA40A" w14:textId="77777777" w:rsidR="006E33CE" w:rsidRPr="006E33CE" w:rsidRDefault="006E33CE" w:rsidP="005B1520">
            <w:pPr>
              <w:spacing w:before="0"/>
              <w:rPr>
                <w:rFonts w:cs="Arial"/>
                <w:sz w:val="20"/>
                <w:szCs w:val="20"/>
                <w:lang w:val="ru-RU"/>
              </w:rPr>
            </w:pPr>
          </w:p>
        </w:tc>
      </w:tr>
    </w:tbl>
    <w:p w14:paraId="22746AC8" w14:textId="77777777" w:rsidR="00903155" w:rsidRPr="00990C77" w:rsidRDefault="00903155" w:rsidP="00903155">
      <w:pPr>
        <w:widowControl w:val="0"/>
        <w:spacing w:before="0"/>
        <w:rPr>
          <w:rFonts w:eastAsia="Arial Unicode MS" w:cs="Arial"/>
        </w:rPr>
      </w:pPr>
      <w:r w:rsidRPr="00990C77">
        <w:rPr>
          <w:rFonts w:eastAsia="Arial Unicode MS" w:cs="Arial"/>
        </w:rPr>
        <w:t>Табела 2</w:t>
      </w:r>
    </w:p>
    <w:p w14:paraId="68BE63A5" w14:textId="77777777" w:rsidR="0059352F" w:rsidRPr="00990C77" w:rsidRDefault="0059352F" w:rsidP="003E0DE0">
      <w:pPr>
        <w:tabs>
          <w:tab w:val="left" w:pos="4290"/>
        </w:tabs>
        <w:spacing w:before="0"/>
        <w:rPr>
          <w:rFonts w:cs="Arial"/>
          <w:lang w:val="ru-RU"/>
        </w:rPr>
      </w:pPr>
    </w:p>
    <w:p w14:paraId="6B0192B8" w14:textId="77777777" w:rsidR="0059352F" w:rsidRPr="00990C77" w:rsidRDefault="0059352F" w:rsidP="003E0DE0">
      <w:pPr>
        <w:tabs>
          <w:tab w:val="left" w:pos="4290"/>
        </w:tabs>
        <w:spacing w:before="0"/>
        <w:rPr>
          <w:rFonts w:cs="Arial"/>
          <w:lang w:val="ru-RU"/>
        </w:rPr>
      </w:pPr>
    </w:p>
    <w:p w14:paraId="2A0A76D9" w14:textId="77777777" w:rsidR="003E0DE0" w:rsidRPr="00990C77" w:rsidRDefault="003E0DE0" w:rsidP="003E0DE0">
      <w:pPr>
        <w:tabs>
          <w:tab w:val="left" w:pos="4290"/>
        </w:tabs>
        <w:rPr>
          <w:rFonts w:cs="Arial"/>
          <w:lang w:val="ru-RU"/>
        </w:rPr>
      </w:pPr>
      <w:r w:rsidRPr="00990C77">
        <w:rPr>
          <w:rFonts w:cs="Arial"/>
          <w:lang w:val="ru-RU"/>
        </w:rPr>
        <w:tab/>
      </w:r>
    </w:p>
    <w:p w14:paraId="0CBC0F22" w14:textId="77777777" w:rsidR="0059352F" w:rsidRPr="00990C77" w:rsidRDefault="0059352F" w:rsidP="003E0DE0">
      <w:pPr>
        <w:spacing w:before="0"/>
        <w:rPr>
          <w:rFonts w:cs="Arial"/>
          <w:b/>
          <w:i/>
          <w:lang w:val="sr-Cyrl-CS"/>
        </w:rPr>
      </w:pPr>
    </w:p>
    <w:p w14:paraId="259D4439" w14:textId="77777777" w:rsidR="0059352F" w:rsidRPr="00990C77" w:rsidRDefault="0059352F" w:rsidP="003E0DE0">
      <w:pPr>
        <w:spacing w:before="0"/>
        <w:rPr>
          <w:rFonts w:cs="Arial"/>
          <w:b/>
          <w:i/>
          <w:lang w:val="sr-Cyrl-CS"/>
        </w:rPr>
      </w:pPr>
    </w:p>
    <w:p w14:paraId="1D4F1361" w14:textId="77777777" w:rsidR="0059352F" w:rsidRPr="00990C77" w:rsidRDefault="0059352F" w:rsidP="003E0DE0">
      <w:pPr>
        <w:spacing w:before="0"/>
        <w:rPr>
          <w:rFonts w:cs="Arial"/>
          <w:b/>
          <w:i/>
          <w:lang w:val="sr-Cyrl-CS"/>
        </w:rPr>
      </w:pPr>
    </w:p>
    <w:p w14:paraId="6C5B8D57" w14:textId="77777777" w:rsidR="006E33CE" w:rsidRDefault="006E33CE" w:rsidP="0059352F">
      <w:pPr>
        <w:widowControl w:val="0"/>
        <w:spacing w:before="0"/>
        <w:rPr>
          <w:rFonts w:eastAsia="Arial Unicode MS" w:cs="Arial"/>
          <w:sz w:val="24"/>
          <w:szCs w:val="24"/>
          <w:lang w:val="sr-Cyrl-CS"/>
        </w:rPr>
      </w:pPr>
    </w:p>
    <w:p w14:paraId="0F4A291C" w14:textId="77777777" w:rsidR="006E33CE" w:rsidRPr="006E33CE" w:rsidRDefault="006E33CE" w:rsidP="0059352F">
      <w:pPr>
        <w:widowControl w:val="0"/>
        <w:spacing w:before="0"/>
        <w:rPr>
          <w:rFonts w:eastAsia="Arial Unicode MS" w:cs="Arial"/>
          <w:sz w:val="24"/>
          <w:szCs w:val="24"/>
          <w:lang w:val="sr-Cyrl-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90C77" w:rsidRPr="006E33CE" w14:paraId="762FE50A" w14:textId="77777777" w:rsidTr="00CC1A94">
        <w:trPr>
          <w:trHeight w:val="568"/>
        </w:trPr>
        <w:tc>
          <w:tcPr>
            <w:tcW w:w="3382" w:type="dxa"/>
            <w:vMerge w:val="restart"/>
            <w:shd w:val="clear" w:color="auto" w:fill="auto"/>
            <w:vAlign w:val="center"/>
          </w:tcPr>
          <w:p w14:paraId="01DCFF88" w14:textId="77777777" w:rsidR="009B778B" w:rsidRPr="006E33CE" w:rsidRDefault="009B778B" w:rsidP="00CC1A94">
            <w:pPr>
              <w:spacing w:before="0"/>
              <w:rPr>
                <w:rFonts w:cs="Arial"/>
                <w:sz w:val="20"/>
                <w:szCs w:val="20"/>
                <w:lang w:val="ru-RU"/>
              </w:rPr>
            </w:pPr>
            <w:r w:rsidRPr="006E33CE">
              <w:rPr>
                <w:rFonts w:cs="Arial"/>
                <w:sz w:val="20"/>
                <w:szCs w:val="20"/>
                <w:lang w:val="ru-RU"/>
              </w:rPr>
              <w:t>Посебно исказани трошкови који су укључени у укупно понуђену цену без ПДВ-а</w:t>
            </w:r>
          </w:p>
          <w:p w14:paraId="1643BB7B" w14:textId="77777777" w:rsidR="009B778B" w:rsidRPr="006E33CE" w:rsidRDefault="009B778B" w:rsidP="00CC1A94">
            <w:pPr>
              <w:spacing w:before="0"/>
              <w:rPr>
                <w:rFonts w:cs="Arial"/>
                <w:sz w:val="20"/>
                <w:szCs w:val="20"/>
                <w:lang w:val="sr-Latn-CS"/>
              </w:rPr>
            </w:pPr>
            <w:r w:rsidRPr="006E33CE">
              <w:rPr>
                <w:rFonts w:cs="Arial"/>
                <w:sz w:val="20"/>
                <w:szCs w:val="20"/>
                <w:lang w:val="ru-RU"/>
              </w:rPr>
              <w:t xml:space="preserve">(цена из реда бр. </w:t>
            </w:r>
            <w:r w:rsidRPr="006E33CE">
              <w:rPr>
                <w:rFonts w:cs="Arial"/>
                <w:sz w:val="20"/>
                <w:szCs w:val="20"/>
                <w:lang w:val="sr-Latn-CS"/>
              </w:rPr>
              <w:t>I</w:t>
            </w:r>
            <w:r w:rsidRPr="006E33CE">
              <w:rPr>
                <w:rFonts w:cs="Arial"/>
                <w:sz w:val="20"/>
                <w:szCs w:val="20"/>
                <w:lang w:val="sr-Cyrl-RS"/>
              </w:rPr>
              <w:t>) уколико исти постоје као засебни трошкови</w:t>
            </w:r>
            <w:r w:rsidRPr="006E33CE">
              <w:rPr>
                <w:rFonts w:cs="Arial"/>
                <w:sz w:val="20"/>
                <w:szCs w:val="20"/>
                <w:lang w:val="sr-Latn-CS"/>
              </w:rPr>
              <w:t>)</w:t>
            </w:r>
          </w:p>
        </w:tc>
        <w:tc>
          <w:tcPr>
            <w:tcW w:w="3960" w:type="dxa"/>
            <w:shd w:val="clear" w:color="auto" w:fill="auto"/>
            <w:vAlign w:val="center"/>
          </w:tcPr>
          <w:p w14:paraId="3F7C2492" w14:textId="77777777" w:rsidR="009B778B" w:rsidRPr="006E33CE" w:rsidRDefault="009B778B" w:rsidP="00CC1A94">
            <w:pPr>
              <w:spacing w:before="0"/>
              <w:rPr>
                <w:rFonts w:cs="Arial"/>
                <w:sz w:val="20"/>
                <w:szCs w:val="20"/>
              </w:rPr>
            </w:pPr>
            <w:r w:rsidRPr="006E33CE">
              <w:rPr>
                <w:rFonts w:cs="Arial"/>
                <w:sz w:val="20"/>
                <w:szCs w:val="20"/>
              </w:rPr>
              <w:t>Трошкови царине</w:t>
            </w:r>
          </w:p>
        </w:tc>
        <w:tc>
          <w:tcPr>
            <w:tcW w:w="2581" w:type="dxa"/>
          </w:tcPr>
          <w:p w14:paraId="1893B914" w14:textId="77777777" w:rsidR="009B778B" w:rsidRPr="006E33CE" w:rsidRDefault="009B778B" w:rsidP="00CC1A94">
            <w:pPr>
              <w:spacing w:before="0"/>
              <w:jc w:val="center"/>
              <w:rPr>
                <w:rFonts w:cs="Arial"/>
                <w:sz w:val="20"/>
                <w:szCs w:val="20"/>
                <w:lang w:val="sr-Cyrl-RS"/>
              </w:rPr>
            </w:pPr>
            <w:r w:rsidRPr="006E33CE">
              <w:rPr>
                <w:rFonts w:cs="Arial"/>
                <w:sz w:val="20"/>
                <w:szCs w:val="20"/>
              </w:rPr>
              <w:t>динара</w:t>
            </w:r>
          </w:p>
        </w:tc>
      </w:tr>
      <w:tr w:rsidR="00990C77" w:rsidRPr="006E33CE" w14:paraId="785C7D4F" w14:textId="77777777" w:rsidTr="00CC1A94">
        <w:trPr>
          <w:trHeight w:val="525"/>
        </w:trPr>
        <w:tc>
          <w:tcPr>
            <w:tcW w:w="3382" w:type="dxa"/>
            <w:vMerge/>
            <w:shd w:val="clear" w:color="auto" w:fill="auto"/>
          </w:tcPr>
          <w:p w14:paraId="2672BA5A" w14:textId="77777777" w:rsidR="009B778B" w:rsidRPr="006E33CE" w:rsidRDefault="009B778B" w:rsidP="00CC1A94">
            <w:pPr>
              <w:spacing w:before="0"/>
              <w:rPr>
                <w:rFonts w:cs="Arial"/>
                <w:sz w:val="20"/>
                <w:szCs w:val="20"/>
              </w:rPr>
            </w:pPr>
          </w:p>
        </w:tc>
        <w:tc>
          <w:tcPr>
            <w:tcW w:w="3960" w:type="dxa"/>
            <w:shd w:val="clear" w:color="auto" w:fill="auto"/>
            <w:vAlign w:val="center"/>
          </w:tcPr>
          <w:p w14:paraId="1A63E324" w14:textId="77777777" w:rsidR="009B778B" w:rsidRPr="006E33CE" w:rsidRDefault="009B778B" w:rsidP="00CC1A94">
            <w:pPr>
              <w:spacing w:before="0"/>
              <w:rPr>
                <w:rFonts w:cs="Arial"/>
                <w:sz w:val="20"/>
                <w:szCs w:val="20"/>
              </w:rPr>
            </w:pPr>
            <w:r w:rsidRPr="006E33CE">
              <w:rPr>
                <w:rFonts w:cs="Arial"/>
                <w:sz w:val="20"/>
                <w:szCs w:val="20"/>
              </w:rPr>
              <w:t>Трошкови превоза</w:t>
            </w:r>
          </w:p>
        </w:tc>
        <w:tc>
          <w:tcPr>
            <w:tcW w:w="2581" w:type="dxa"/>
          </w:tcPr>
          <w:p w14:paraId="050DAAC2" w14:textId="77777777" w:rsidR="009B778B" w:rsidRPr="006E33CE" w:rsidRDefault="009B778B" w:rsidP="00CC1A94">
            <w:pPr>
              <w:spacing w:before="0"/>
              <w:jc w:val="center"/>
              <w:rPr>
                <w:rFonts w:cs="Arial"/>
                <w:sz w:val="20"/>
                <w:szCs w:val="20"/>
              </w:rPr>
            </w:pPr>
            <w:r w:rsidRPr="006E33CE">
              <w:rPr>
                <w:rFonts w:cs="Arial"/>
                <w:sz w:val="20"/>
                <w:szCs w:val="20"/>
              </w:rPr>
              <w:t>динара</w:t>
            </w:r>
          </w:p>
        </w:tc>
      </w:tr>
      <w:tr w:rsidR="00990C77" w:rsidRPr="006E33CE" w14:paraId="49DB0281" w14:textId="77777777" w:rsidTr="00CC1A94">
        <w:trPr>
          <w:trHeight w:val="534"/>
        </w:trPr>
        <w:tc>
          <w:tcPr>
            <w:tcW w:w="3382" w:type="dxa"/>
            <w:vMerge/>
            <w:shd w:val="clear" w:color="auto" w:fill="auto"/>
          </w:tcPr>
          <w:p w14:paraId="0F403FAE" w14:textId="77777777" w:rsidR="009B778B" w:rsidRPr="006E33CE" w:rsidRDefault="009B778B" w:rsidP="00CC1A94">
            <w:pPr>
              <w:spacing w:before="0"/>
              <w:rPr>
                <w:rFonts w:cs="Arial"/>
                <w:sz w:val="20"/>
                <w:szCs w:val="20"/>
              </w:rPr>
            </w:pPr>
          </w:p>
        </w:tc>
        <w:tc>
          <w:tcPr>
            <w:tcW w:w="3960" w:type="dxa"/>
            <w:shd w:val="clear" w:color="auto" w:fill="auto"/>
            <w:vAlign w:val="center"/>
          </w:tcPr>
          <w:p w14:paraId="2ED7B2FB" w14:textId="77777777" w:rsidR="009B778B" w:rsidRPr="006E33CE" w:rsidRDefault="009B778B" w:rsidP="00CC1A94">
            <w:pPr>
              <w:spacing w:before="0"/>
              <w:rPr>
                <w:rFonts w:cs="Arial"/>
                <w:sz w:val="20"/>
                <w:szCs w:val="20"/>
                <w:lang w:val="sr-Cyrl-CS"/>
              </w:rPr>
            </w:pPr>
            <w:r w:rsidRPr="006E33CE">
              <w:rPr>
                <w:rFonts w:cs="Arial"/>
                <w:sz w:val="20"/>
                <w:szCs w:val="20"/>
              </w:rPr>
              <w:t>Остали трошкови</w:t>
            </w:r>
            <w:r w:rsidRPr="006E33CE">
              <w:rPr>
                <w:rFonts w:cs="Arial"/>
                <w:sz w:val="20"/>
                <w:szCs w:val="20"/>
                <w:lang w:val="sr-Cyrl-CS"/>
              </w:rPr>
              <w:t xml:space="preserve"> (</w:t>
            </w:r>
            <w:r w:rsidRPr="006E33CE">
              <w:rPr>
                <w:rFonts w:cs="Arial"/>
                <w:i/>
                <w:sz w:val="20"/>
                <w:szCs w:val="20"/>
                <w:lang w:val="sr-Cyrl-CS"/>
              </w:rPr>
              <w:t>навести</w:t>
            </w:r>
            <w:r w:rsidRPr="006E33CE">
              <w:rPr>
                <w:rFonts w:cs="Arial"/>
                <w:sz w:val="20"/>
                <w:szCs w:val="20"/>
                <w:lang w:val="sr-Cyrl-CS"/>
              </w:rPr>
              <w:t>)</w:t>
            </w:r>
          </w:p>
        </w:tc>
        <w:tc>
          <w:tcPr>
            <w:tcW w:w="2581" w:type="dxa"/>
          </w:tcPr>
          <w:p w14:paraId="23FA0693" w14:textId="77777777" w:rsidR="009B778B" w:rsidRPr="006E33CE" w:rsidRDefault="009B778B" w:rsidP="00CC1A94">
            <w:pPr>
              <w:spacing w:before="0"/>
              <w:jc w:val="center"/>
              <w:rPr>
                <w:rFonts w:cs="Arial"/>
                <w:sz w:val="20"/>
                <w:szCs w:val="20"/>
              </w:rPr>
            </w:pPr>
            <w:r w:rsidRPr="006E33CE">
              <w:rPr>
                <w:rFonts w:cs="Arial"/>
                <w:sz w:val="20"/>
                <w:szCs w:val="20"/>
              </w:rPr>
              <w:t>динара</w:t>
            </w:r>
          </w:p>
        </w:tc>
      </w:tr>
    </w:tbl>
    <w:p w14:paraId="002A87D2" w14:textId="77777777" w:rsidR="0059352F" w:rsidRDefault="0059352F" w:rsidP="0059352F">
      <w:pPr>
        <w:widowControl w:val="0"/>
        <w:spacing w:before="0"/>
        <w:rPr>
          <w:rFonts w:eastAsia="Arial Unicode MS" w:cs="Arial"/>
          <w:sz w:val="24"/>
          <w:szCs w:val="24"/>
          <w:lang w:val="sr-Cyrl-CS"/>
        </w:rPr>
      </w:pPr>
    </w:p>
    <w:p w14:paraId="5AC7BFC3" w14:textId="77777777" w:rsidR="0067035B" w:rsidRDefault="0067035B" w:rsidP="0059352F">
      <w:pPr>
        <w:widowControl w:val="0"/>
        <w:spacing w:before="0"/>
        <w:rPr>
          <w:rFonts w:eastAsia="Arial Unicode MS" w:cs="Arial"/>
          <w:sz w:val="24"/>
          <w:szCs w:val="24"/>
          <w:lang w:val="sr-Cyrl-CS"/>
        </w:rPr>
      </w:pPr>
    </w:p>
    <w:p w14:paraId="3C148E42" w14:textId="77777777" w:rsidR="0067035B" w:rsidRDefault="0067035B" w:rsidP="0059352F">
      <w:pPr>
        <w:widowControl w:val="0"/>
        <w:spacing w:before="0"/>
        <w:rPr>
          <w:rFonts w:eastAsia="Arial Unicode MS" w:cs="Arial"/>
          <w:sz w:val="24"/>
          <w:szCs w:val="24"/>
          <w:lang w:val="sr-Cyrl-CS"/>
        </w:rPr>
      </w:pPr>
    </w:p>
    <w:p w14:paraId="7BA23B76" w14:textId="77777777" w:rsidR="0067035B" w:rsidRPr="002D56A0" w:rsidRDefault="0067035B" w:rsidP="0059352F">
      <w:pPr>
        <w:widowControl w:val="0"/>
        <w:spacing w:before="0"/>
        <w:rPr>
          <w:rFonts w:eastAsia="Arial Unicode MS" w:cs="Arial"/>
          <w:sz w:val="24"/>
          <w:szCs w:val="24"/>
          <w:lang w:val="sr-Cyrl-CS"/>
        </w:rPr>
      </w:pPr>
    </w:p>
    <w:tbl>
      <w:tblPr>
        <w:tblW w:w="9946" w:type="dxa"/>
        <w:jc w:val="center"/>
        <w:tblLayout w:type="fixed"/>
        <w:tblLook w:val="0000" w:firstRow="0" w:lastRow="0" w:firstColumn="0" w:lastColumn="0" w:noHBand="0" w:noVBand="0"/>
      </w:tblPr>
      <w:tblGrid>
        <w:gridCol w:w="3849"/>
        <w:gridCol w:w="2109"/>
        <w:gridCol w:w="3988"/>
      </w:tblGrid>
      <w:tr w:rsidR="00990C77" w:rsidRPr="00990C77" w14:paraId="0551409F" w14:textId="77777777" w:rsidTr="002D56A0">
        <w:trPr>
          <w:trHeight w:val="262"/>
          <w:jc w:val="center"/>
        </w:trPr>
        <w:tc>
          <w:tcPr>
            <w:tcW w:w="3849" w:type="dxa"/>
          </w:tcPr>
          <w:p w14:paraId="079286EA" w14:textId="77777777" w:rsidR="0067035B" w:rsidRDefault="0067035B" w:rsidP="0059352F">
            <w:pPr>
              <w:spacing w:before="0"/>
              <w:jc w:val="center"/>
              <w:rPr>
                <w:rFonts w:cs="Arial"/>
                <w:sz w:val="24"/>
                <w:szCs w:val="24"/>
                <w:lang w:val="sr-Cyrl-CS"/>
              </w:rPr>
            </w:pPr>
          </w:p>
          <w:p w14:paraId="1B4E812C" w14:textId="77777777" w:rsidR="0067035B" w:rsidRDefault="0067035B" w:rsidP="0059352F">
            <w:pPr>
              <w:spacing w:before="0"/>
              <w:jc w:val="center"/>
              <w:rPr>
                <w:rFonts w:cs="Arial"/>
                <w:sz w:val="24"/>
                <w:szCs w:val="24"/>
                <w:lang w:val="sr-Cyrl-CS"/>
              </w:rPr>
            </w:pPr>
          </w:p>
          <w:p w14:paraId="7AA93557" w14:textId="77777777" w:rsidR="0059352F" w:rsidRPr="00990C77" w:rsidRDefault="0059352F" w:rsidP="0059352F">
            <w:pPr>
              <w:spacing w:before="0"/>
              <w:jc w:val="center"/>
              <w:rPr>
                <w:rFonts w:cs="Arial"/>
                <w:sz w:val="24"/>
                <w:szCs w:val="24"/>
              </w:rPr>
            </w:pPr>
            <w:r w:rsidRPr="00990C77">
              <w:rPr>
                <w:rFonts w:cs="Arial"/>
                <w:sz w:val="24"/>
                <w:szCs w:val="24"/>
              </w:rPr>
              <w:t>Датум:</w:t>
            </w:r>
          </w:p>
        </w:tc>
        <w:tc>
          <w:tcPr>
            <w:tcW w:w="2109" w:type="dxa"/>
          </w:tcPr>
          <w:p w14:paraId="48703155" w14:textId="77777777" w:rsidR="0059352F" w:rsidRPr="00990C77" w:rsidRDefault="0059352F" w:rsidP="0059352F">
            <w:pPr>
              <w:spacing w:before="0"/>
              <w:jc w:val="center"/>
              <w:rPr>
                <w:rFonts w:cs="Arial"/>
                <w:sz w:val="24"/>
                <w:szCs w:val="24"/>
                <w:lang w:val="ru-RU"/>
              </w:rPr>
            </w:pPr>
          </w:p>
        </w:tc>
        <w:tc>
          <w:tcPr>
            <w:tcW w:w="3988" w:type="dxa"/>
          </w:tcPr>
          <w:p w14:paraId="2DBE375F" w14:textId="77777777" w:rsidR="0067035B" w:rsidRDefault="0067035B" w:rsidP="0059352F">
            <w:pPr>
              <w:spacing w:before="0"/>
              <w:jc w:val="center"/>
              <w:rPr>
                <w:rFonts w:cs="Arial"/>
                <w:sz w:val="24"/>
                <w:szCs w:val="24"/>
                <w:lang w:val="sr-Cyrl-CS"/>
              </w:rPr>
            </w:pPr>
          </w:p>
          <w:p w14:paraId="755F0ECD" w14:textId="77777777" w:rsidR="0067035B" w:rsidRDefault="0067035B" w:rsidP="0059352F">
            <w:pPr>
              <w:spacing w:before="0"/>
              <w:jc w:val="center"/>
              <w:rPr>
                <w:rFonts w:cs="Arial"/>
                <w:sz w:val="24"/>
                <w:szCs w:val="24"/>
                <w:lang w:val="sr-Cyrl-CS"/>
              </w:rPr>
            </w:pPr>
          </w:p>
          <w:p w14:paraId="1321734E" w14:textId="77777777" w:rsidR="0059352F" w:rsidRPr="00990C77" w:rsidRDefault="0059352F" w:rsidP="0059352F">
            <w:pPr>
              <w:spacing w:before="0"/>
              <w:jc w:val="center"/>
              <w:rPr>
                <w:rFonts w:cs="Arial"/>
                <w:sz w:val="24"/>
                <w:szCs w:val="24"/>
                <w:lang w:val="sr-Cyrl-CS"/>
              </w:rPr>
            </w:pPr>
            <w:r w:rsidRPr="00990C77">
              <w:rPr>
                <w:rFonts w:cs="Arial"/>
                <w:sz w:val="24"/>
                <w:szCs w:val="24"/>
                <w:lang w:val="sr-Cyrl-CS"/>
              </w:rPr>
              <w:t>П</w:t>
            </w:r>
            <w:r w:rsidRPr="00990C77">
              <w:rPr>
                <w:rFonts w:cs="Arial"/>
                <w:sz w:val="24"/>
                <w:szCs w:val="24"/>
              </w:rPr>
              <w:t>онуђач</w:t>
            </w:r>
          </w:p>
        </w:tc>
      </w:tr>
      <w:tr w:rsidR="00990C77" w:rsidRPr="00990C77" w14:paraId="6AA6C2E3" w14:textId="77777777" w:rsidTr="002D56A0">
        <w:trPr>
          <w:trHeight w:val="246"/>
          <w:jc w:val="center"/>
        </w:trPr>
        <w:tc>
          <w:tcPr>
            <w:tcW w:w="3849" w:type="dxa"/>
          </w:tcPr>
          <w:p w14:paraId="1928B99A" w14:textId="77777777" w:rsidR="0059352F" w:rsidRPr="00990C77" w:rsidRDefault="0059352F" w:rsidP="0059352F">
            <w:pPr>
              <w:spacing w:before="0"/>
              <w:jc w:val="center"/>
              <w:rPr>
                <w:rFonts w:cs="Arial"/>
                <w:sz w:val="24"/>
                <w:szCs w:val="24"/>
              </w:rPr>
            </w:pPr>
          </w:p>
        </w:tc>
        <w:tc>
          <w:tcPr>
            <w:tcW w:w="2109" w:type="dxa"/>
          </w:tcPr>
          <w:p w14:paraId="4A65185E" w14:textId="77777777" w:rsidR="0059352F" w:rsidRPr="00990C77" w:rsidRDefault="0059352F" w:rsidP="0059352F">
            <w:pPr>
              <w:spacing w:before="0"/>
              <w:jc w:val="center"/>
              <w:rPr>
                <w:rFonts w:cs="Arial"/>
                <w:sz w:val="24"/>
                <w:szCs w:val="24"/>
              </w:rPr>
            </w:pPr>
            <w:r w:rsidRPr="00990C77">
              <w:rPr>
                <w:rFonts w:cs="Arial"/>
                <w:sz w:val="24"/>
                <w:szCs w:val="24"/>
              </w:rPr>
              <w:t>М.П.</w:t>
            </w:r>
          </w:p>
        </w:tc>
        <w:tc>
          <w:tcPr>
            <w:tcW w:w="3988" w:type="dxa"/>
          </w:tcPr>
          <w:p w14:paraId="2364BCAB" w14:textId="77777777" w:rsidR="0059352F" w:rsidRPr="00990C77" w:rsidRDefault="0059352F" w:rsidP="0059352F">
            <w:pPr>
              <w:spacing w:before="0"/>
              <w:jc w:val="center"/>
              <w:rPr>
                <w:rFonts w:cs="Arial"/>
                <w:sz w:val="24"/>
                <w:szCs w:val="24"/>
                <w:lang w:val="ru-RU"/>
              </w:rPr>
            </w:pPr>
          </w:p>
        </w:tc>
      </w:tr>
      <w:tr w:rsidR="00990C77" w:rsidRPr="00990C77" w14:paraId="061F6869" w14:textId="77777777" w:rsidTr="002D56A0">
        <w:trPr>
          <w:trHeight w:val="262"/>
          <w:jc w:val="center"/>
        </w:trPr>
        <w:tc>
          <w:tcPr>
            <w:tcW w:w="3849" w:type="dxa"/>
            <w:tcBorders>
              <w:bottom w:val="single" w:sz="4" w:space="0" w:color="auto"/>
            </w:tcBorders>
          </w:tcPr>
          <w:p w14:paraId="1A8F6558" w14:textId="77777777" w:rsidR="0059352F" w:rsidRPr="00990C77" w:rsidRDefault="0059352F" w:rsidP="0059352F">
            <w:pPr>
              <w:spacing w:before="0"/>
              <w:jc w:val="center"/>
              <w:rPr>
                <w:rFonts w:cs="Arial"/>
                <w:sz w:val="24"/>
                <w:szCs w:val="24"/>
              </w:rPr>
            </w:pPr>
          </w:p>
        </w:tc>
        <w:tc>
          <w:tcPr>
            <w:tcW w:w="2109" w:type="dxa"/>
          </w:tcPr>
          <w:p w14:paraId="0A2FA382" w14:textId="77777777" w:rsidR="0059352F" w:rsidRPr="00990C77" w:rsidRDefault="0059352F" w:rsidP="0059352F">
            <w:pPr>
              <w:spacing w:before="0"/>
              <w:jc w:val="center"/>
              <w:rPr>
                <w:rFonts w:cs="Arial"/>
                <w:sz w:val="24"/>
                <w:szCs w:val="24"/>
                <w:lang w:val="ru-RU"/>
              </w:rPr>
            </w:pPr>
          </w:p>
        </w:tc>
        <w:tc>
          <w:tcPr>
            <w:tcW w:w="3988" w:type="dxa"/>
            <w:tcBorders>
              <w:bottom w:val="single" w:sz="4" w:space="0" w:color="auto"/>
            </w:tcBorders>
          </w:tcPr>
          <w:p w14:paraId="60A07117" w14:textId="77777777" w:rsidR="0059352F" w:rsidRPr="00990C77" w:rsidRDefault="0059352F" w:rsidP="0059352F">
            <w:pPr>
              <w:spacing w:before="0"/>
              <w:jc w:val="center"/>
              <w:rPr>
                <w:rFonts w:cs="Arial"/>
                <w:sz w:val="24"/>
                <w:szCs w:val="24"/>
                <w:lang w:val="ru-RU"/>
              </w:rPr>
            </w:pPr>
          </w:p>
        </w:tc>
      </w:tr>
      <w:tr w:rsidR="0059352F" w:rsidRPr="00990C77" w14:paraId="6D9A066C" w14:textId="77777777" w:rsidTr="002D56A0">
        <w:trPr>
          <w:trHeight w:val="357"/>
          <w:jc w:val="center"/>
        </w:trPr>
        <w:tc>
          <w:tcPr>
            <w:tcW w:w="3849" w:type="dxa"/>
            <w:tcBorders>
              <w:top w:val="single" w:sz="4" w:space="0" w:color="auto"/>
            </w:tcBorders>
          </w:tcPr>
          <w:p w14:paraId="7DF52A94" w14:textId="77777777" w:rsidR="0059352F" w:rsidRPr="00990C77" w:rsidRDefault="0059352F" w:rsidP="0059352F">
            <w:pPr>
              <w:spacing w:before="0"/>
              <w:jc w:val="center"/>
              <w:rPr>
                <w:rFonts w:cs="Arial"/>
                <w:sz w:val="24"/>
                <w:szCs w:val="24"/>
              </w:rPr>
            </w:pPr>
          </w:p>
        </w:tc>
        <w:tc>
          <w:tcPr>
            <w:tcW w:w="2109" w:type="dxa"/>
          </w:tcPr>
          <w:p w14:paraId="416F76F0" w14:textId="77777777" w:rsidR="0059352F" w:rsidRPr="00990C77" w:rsidRDefault="0059352F" w:rsidP="0059352F">
            <w:pPr>
              <w:spacing w:before="0"/>
              <w:jc w:val="center"/>
              <w:rPr>
                <w:rFonts w:cs="Arial"/>
                <w:sz w:val="24"/>
                <w:szCs w:val="24"/>
                <w:lang w:val="ru-RU"/>
              </w:rPr>
            </w:pPr>
          </w:p>
        </w:tc>
        <w:tc>
          <w:tcPr>
            <w:tcW w:w="3988" w:type="dxa"/>
            <w:tcBorders>
              <w:top w:val="single" w:sz="4" w:space="0" w:color="auto"/>
            </w:tcBorders>
          </w:tcPr>
          <w:p w14:paraId="6C32A2BC" w14:textId="77777777" w:rsidR="0059352F" w:rsidRPr="00990C77" w:rsidRDefault="0059352F" w:rsidP="0059352F">
            <w:pPr>
              <w:spacing w:before="0"/>
              <w:jc w:val="center"/>
              <w:rPr>
                <w:rFonts w:cs="Arial"/>
                <w:sz w:val="24"/>
                <w:szCs w:val="24"/>
                <w:lang w:val="ru-RU"/>
              </w:rPr>
            </w:pPr>
          </w:p>
        </w:tc>
      </w:tr>
    </w:tbl>
    <w:p w14:paraId="05CF7D4E" w14:textId="77777777" w:rsidR="0059352F" w:rsidRPr="002D56A0" w:rsidRDefault="0059352F" w:rsidP="0059352F">
      <w:pPr>
        <w:spacing w:before="0"/>
        <w:rPr>
          <w:rFonts w:cs="Arial"/>
          <w:b/>
          <w:i/>
          <w:sz w:val="20"/>
          <w:szCs w:val="20"/>
          <w:lang w:val="sr-Cyrl-CS"/>
        </w:rPr>
      </w:pPr>
      <w:r w:rsidRPr="002D56A0">
        <w:rPr>
          <w:rFonts w:cs="Arial"/>
          <w:b/>
          <w:i/>
          <w:sz w:val="20"/>
          <w:szCs w:val="20"/>
          <w:lang w:val="sr-Cyrl-CS"/>
        </w:rPr>
        <w:lastRenderedPageBreak/>
        <w:t>Напомена:</w:t>
      </w:r>
    </w:p>
    <w:p w14:paraId="0406BF8E" w14:textId="77777777" w:rsidR="0059352F" w:rsidRPr="002D56A0" w:rsidRDefault="0059352F" w:rsidP="0059352F">
      <w:pPr>
        <w:tabs>
          <w:tab w:val="left" w:pos="1134"/>
        </w:tabs>
        <w:spacing w:before="0"/>
        <w:rPr>
          <w:rFonts w:eastAsia="TimesNewRomanPS-BoldMT" w:cs="Arial"/>
          <w:i/>
          <w:sz w:val="20"/>
          <w:szCs w:val="20"/>
          <w:lang w:val="ru-RU"/>
        </w:rPr>
      </w:pPr>
      <w:r w:rsidRPr="002D56A0">
        <w:rPr>
          <w:rFonts w:eastAsia="TimesNewRomanPS-BoldMT" w:cs="Arial"/>
          <w:i/>
          <w:sz w:val="20"/>
          <w:szCs w:val="20"/>
          <w:lang w:val="ru-RU"/>
        </w:rPr>
        <w:t xml:space="preserve">-Уколико </w:t>
      </w:r>
      <w:r w:rsidRPr="002D56A0">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D56A0">
        <w:rPr>
          <w:rFonts w:eastAsia="TimesNewRomanPS-BoldMT" w:cs="Arial"/>
          <w:i/>
          <w:sz w:val="20"/>
          <w:szCs w:val="20"/>
          <w:lang w:val="ru-RU"/>
        </w:rPr>
        <w:t>.</w:t>
      </w:r>
    </w:p>
    <w:p w14:paraId="11EF5021" w14:textId="77777777" w:rsidR="0059352F" w:rsidRPr="002D56A0" w:rsidRDefault="0059352F" w:rsidP="0059352F">
      <w:pPr>
        <w:tabs>
          <w:tab w:val="left" w:pos="1134"/>
        </w:tabs>
        <w:spacing w:before="0"/>
        <w:rPr>
          <w:rFonts w:eastAsia="TimesNewRomanPS-BoldMT" w:cs="Arial"/>
          <w:i/>
          <w:sz w:val="20"/>
          <w:szCs w:val="20"/>
          <w:lang w:val="ru-RU"/>
        </w:rPr>
      </w:pPr>
      <w:r w:rsidRPr="002D56A0">
        <w:rPr>
          <w:rFonts w:eastAsia="TimesNewRomanPS-BoldMT" w:cs="Arial"/>
          <w:i/>
          <w:sz w:val="20"/>
          <w:szCs w:val="20"/>
          <w:lang w:val="sr-Cyrl-CS"/>
        </w:rPr>
        <w:t xml:space="preserve">- </w:t>
      </w:r>
      <w:r w:rsidRPr="002D56A0">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DFB776D" w14:textId="6A4C9679" w:rsidR="00DD1C46" w:rsidRPr="002D56A0" w:rsidRDefault="00DD1C46" w:rsidP="0059352F">
      <w:pPr>
        <w:spacing w:before="0"/>
        <w:rPr>
          <w:rFonts w:cs="Arial"/>
          <w:b/>
          <w:i/>
          <w:lang w:val="sr-Cyrl-CS"/>
        </w:rPr>
        <w:sectPr w:rsidR="00DD1C46" w:rsidRPr="002D56A0" w:rsidSect="00973C91">
          <w:footnotePr>
            <w:pos w:val="beneathText"/>
          </w:footnotePr>
          <w:pgSz w:w="16834" w:h="11909" w:orient="landscape" w:code="9"/>
          <w:pgMar w:top="1440" w:right="1808" w:bottom="1440" w:left="1440" w:header="142" w:footer="437" w:gutter="0"/>
          <w:cols w:space="708"/>
          <w:titlePg/>
          <w:docGrid w:linePitch="360"/>
        </w:sectPr>
      </w:pPr>
    </w:p>
    <w:p w14:paraId="78E0033D" w14:textId="6532B76D" w:rsidR="00343A18" w:rsidRPr="00990C77" w:rsidRDefault="00343A18" w:rsidP="00343A18">
      <w:pPr>
        <w:spacing w:before="0"/>
        <w:rPr>
          <w:rFonts w:cs="Arial"/>
          <w:b/>
          <w:lang w:val="ru-RU"/>
        </w:rPr>
      </w:pPr>
      <w:r w:rsidRPr="00990C77">
        <w:rPr>
          <w:rFonts w:cs="Arial"/>
          <w:b/>
          <w:lang w:val="sr-Latn-CS"/>
        </w:rPr>
        <w:lastRenderedPageBreak/>
        <w:t>Упутство</w:t>
      </w:r>
      <w:r w:rsidR="009B07C1" w:rsidRPr="00990C77">
        <w:rPr>
          <w:rFonts w:cs="Arial"/>
          <w:b/>
          <w:lang w:val="sr-Latn-CS"/>
        </w:rPr>
        <w:t xml:space="preserve"> </w:t>
      </w:r>
      <w:r w:rsidRPr="00990C77">
        <w:rPr>
          <w:rFonts w:cs="Arial"/>
          <w:b/>
          <w:lang w:val="sr-Latn-CS"/>
        </w:rPr>
        <w:t>за попуњавањ</w:t>
      </w:r>
      <w:r w:rsidRPr="00990C77">
        <w:rPr>
          <w:rFonts w:cs="Arial"/>
          <w:b/>
          <w:lang w:val="ru-RU"/>
        </w:rPr>
        <w:t>е</w:t>
      </w:r>
      <w:r w:rsidR="007E7BB8" w:rsidRPr="00990C77">
        <w:rPr>
          <w:rFonts w:cs="Arial"/>
          <w:b/>
          <w:lang w:val="ru-RU"/>
        </w:rPr>
        <w:t xml:space="preserve"> О</w:t>
      </w:r>
      <w:r w:rsidRPr="00990C77">
        <w:rPr>
          <w:rFonts w:cs="Arial"/>
          <w:b/>
          <w:lang w:val="ru-RU"/>
        </w:rPr>
        <w:t>брасца структуре цене</w:t>
      </w:r>
    </w:p>
    <w:p w14:paraId="44E93538" w14:textId="77777777" w:rsidR="00343A18" w:rsidRPr="00990C77" w:rsidRDefault="00343A18" w:rsidP="00343A18">
      <w:pPr>
        <w:spacing w:before="0"/>
        <w:rPr>
          <w:rFonts w:cs="Arial"/>
          <w:b/>
          <w:lang w:val="ru-RU"/>
        </w:rPr>
      </w:pPr>
    </w:p>
    <w:p w14:paraId="41AB7B23" w14:textId="77777777" w:rsidR="00343A18" w:rsidRPr="00990C77" w:rsidRDefault="00343A18" w:rsidP="00343A18">
      <w:pPr>
        <w:pStyle w:val="ListParagraph"/>
        <w:tabs>
          <w:tab w:val="left" w:pos="90"/>
        </w:tabs>
        <w:spacing w:before="0" w:after="0" w:line="240" w:lineRule="auto"/>
        <w:ind w:left="0"/>
        <w:rPr>
          <w:rFonts w:ascii="Arial" w:hAnsi="Arial" w:cs="Arial"/>
          <w:bCs/>
          <w:iCs/>
          <w:lang w:val="ru-RU"/>
        </w:rPr>
      </w:pPr>
      <w:r w:rsidRPr="00990C77">
        <w:rPr>
          <w:rFonts w:ascii="Arial" w:hAnsi="Arial" w:cs="Arial"/>
          <w:bCs/>
          <w:iCs/>
          <w:lang w:val="ru-RU"/>
        </w:rPr>
        <w:t>Понуђач треба да попун</w:t>
      </w:r>
      <w:r w:rsidRPr="00990C77">
        <w:rPr>
          <w:rFonts w:ascii="Arial" w:hAnsi="Arial" w:cs="Arial"/>
          <w:bCs/>
          <w:iCs/>
          <w:lang w:val="sr-Cyrl-CS"/>
        </w:rPr>
        <w:t>и</w:t>
      </w:r>
      <w:r w:rsidRPr="00990C77">
        <w:rPr>
          <w:rFonts w:ascii="Arial" w:hAnsi="Arial" w:cs="Arial"/>
          <w:bCs/>
          <w:iCs/>
          <w:lang w:val="ru-RU"/>
        </w:rPr>
        <w:t xml:space="preserve"> образац структуре цене </w:t>
      </w:r>
      <w:r w:rsidRPr="002D56A0">
        <w:rPr>
          <w:rFonts w:ascii="Arial" w:hAnsi="Arial" w:cs="Arial"/>
          <w:b/>
          <w:bCs/>
          <w:iCs/>
          <w:lang w:val="sr-Cyrl-CS"/>
        </w:rPr>
        <w:t>Табела 1.</w:t>
      </w:r>
      <w:r w:rsidRPr="00990C77">
        <w:rPr>
          <w:rFonts w:ascii="Arial" w:hAnsi="Arial" w:cs="Arial"/>
          <w:bCs/>
          <w:iCs/>
          <w:lang w:val="sr-Cyrl-CS"/>
        </w:rPr>
        <w:t xml:space="preserve"> на следећи начин</w:t>
      </w:r>
      <w:r w:rsidRPr="00990C77">
        <w:rPr>
          <w:rFonts w:ascii="Arial" w:hAnsi="Arial" w:cs="Arial"/>
          <w:bCs/>
          <w:iCs/>
          <w:lang w:val="ru-RU"/>
        </w:rPr>
        <w:t>:</w:t>
      </w:r>
    </w:p>
    <w:p w14:paraId="39148460" w14:textId="77777777" w:rsidR="000F683D" w:rsidRPr="00990C77" w:rsidRDefault="000F683D" w:rsidP="00343A18">
      <w:pPr>
        <w:pStyle w:val="ListParagraph"/>
        <w:tabs>
          <w:tab w:val="left" w:pos="90"/>
        </w:tabs>
        <w:spacing w:before="0" w:after="0" w:line="240" w:lineRule="auto"/>
        <w:ind w:left="0"/>
        <w:rPr>
          <w:rFonts w:ascii="Arial" w:hAnsi="Arial" w:cs="Arial"/>
          <w:bCs/>
          <w:iCs/>
          <w:lang w:val="ru-RU"/>
        </w:rPr>
      </w:pPr>
    </w:p>
    <w:p w14:paraId="6A9FC6BA" w14:textId="2B17DD3B" w:rsidR="00343A18" w:rsidRPr="00990C77" w:rsidRDefault="009B07C1"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sr-Cyrl-CS"/>
        </w:rPr>
        <w:t xml:space="preserve">у колону </w:t>
      </w:r>
      <w:r w:rsidR="009C14DB" w:rsidRPr="00990C77">
        <w:rPr>
          <w:rFonts w:ascii="Arial" w:hAnsi="Arial" w:cs="Arial"/>
          <w:bCs/>
          <w:iCs/>
          <w:lang w:val="sr-Cyrl-CS"/>
        </w:rPr>
        <w:t>6</w:t>
      </w:r>
      <w:r w:rsidR="00343A18" w:rsidRPr="00990C77">
        <w:rPr>
          <w:rFonts w:ascii="Arial" w:hAnsi="Arial" w:cs="Arial"/>
          <w:bCs/>
          <w:iCs/>
          <w:lang w:val="sr-Cyrl-CS"/>
        </w:rPr>
        <w:t xml:space="preserve">. </w:t>
      </w:r>
      <w:r w:rsidR="00343A18" w:rsidRPr="00990C77">
        <w:rPr>
          <w:rFonts w:ascii="Arial" w:hAnsi="Arial" w:cs="Arial"/>
          <w:bCs/>
          <w:iCs/>
          <w:lang w:val="ru-RU"/>
        </w:rPr>
        <w:t>уписати колико износи јединична цена без ПДВ</w:t>
      </w:r>
      <w:r w:rsidR="006E33CE">
        <w:rPr>
          <w:rFonts w:ascii="Arial" w:hAnsi="Arial" w:cs="Arial"/>
          <w:bCs/>
          <w:iCs/>
          <w:lang w:val="ru-RU"/>
        </w:rPr>
        <w:t xml:space="preserve"> -а</w:t>
      </w:r>
      <w:r w:rsidR="00343A18" w:rsidRPr="00990C77">
        <w:rPr>
          <w:rFonts w:ascii="Arial" w:hAnsi="Arial" w:cs="Arial"/>
          <w:bCs/>
          <w:iCs/>
          <w:lang w:val="ru-RU"/>
        </w:rPr>
        <w:t xml:space="preserve"> за испоручено добро;</w:t>
      </w:r>
    </w:p>
    <w:p w14:paraId="0E97C5AF" w14:textId="4D8EF3E7" w:rsidR="00343A18" w:rsidRPr="00990C7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ru-RU"/>
        </w:rPr>
        <w:t>у колону</w:t>
      </w:r>
      <w:r w:rsidR="009C14DB" w:rsidRPr="00990C77">
        <w:rPr>
          <w:rFonts w:ascii="Arial" w:hAnsi="Arial" w:cs="Arial"/>
          <w:bCs/>
          <w:iCs/>
          <w:lang w:val="sr-Cyrl-CS"/>
        </w:rPr>
        <w:t>7</w:t>
      </w:r>
      <w:r w:rsidRPr="00990C77">
        <w:rPr>
          <w:rFonts w:ascii="Arial" w:hAnsi="Arial" w:cs="Arial"/>
          <w:bCs/>
          <w:iCs/>
          <w:lang w:val="ru-RU"/>
        </w:rPr>
        <w:t>. уписати колико износи јединична цена са ПДВ</w:t>
      </w:r>
      <w:r w:rsidR="006E33CE">
        <w:rPr>
          <w:rFonts w:ascii="Arial" w:hAnsi="Arial" w:cs="Arial"/>
          <w:bCs/>
          <w:iCs/>
          <w:lang w:val="ru-RU"/>
        </w:rPr>
        <w:t xml:space="preserve"> - ом</w:t>
      </w:r>
      <w:r w:rsidRPr="00990C77">
        <w:rPr>
          <w:rFonts w:ascii="Arial" w:hAnsi="Arial" w:cs="Arial"/>
          <w:bCs/>
          <w:iCs/>
          <w:lang w:val="ru-RU"/>
        </w:rPr>
        <w:t xml:space="preserve"> за испоручено добро;</w:t>
      </w:r>
    </w:p>
    <w:p w14:paraId="6F878491" w14:textId="002FCC19" w:rsidR="00343A18" w:rsidRPr="00990C7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ru-RU"/>
        </w:rPr>
        <w:t xml:space="preserve">у колону </w:t>
      </w:r>
      <w:r w:rsidR="009C14DB" w:rsidRPr="00990C77">
        <w:rPr>
          <w:rFonts w:ascii="Arial" w:hAnsi="Arial" w:cs="Arial"/>
          <w:bCs/>
          <w:iCs/>
          <w:lang w:val="sr-Cyrl-CS"/>
        </w:rPr>
        <w:t>8</w:t>
      </w:r>
      <w:r w:rsidRPr="00990C77">
        <w:rPr>
          <w:rFonts w:ascii="Arial" w:hAnsi="Arial" w:cs="Arial"/>
          <w:bCs/>
          <w:iCs/>
          <w:lang w:val="ru-RU"/>
        </w:rPr>
        <w:t>. уписати колико износи укупна цена без ПДВ</w:t>
      </w:r>
      <w:r w:rsidR="006E33CE">
        <w:rPr>
          <w:rFonts w:ascii="Arial" w:hAnsi="Arial" w:cs="Arial"/>
          <w:bCs/>
          <w:iCs/>
          <w:lang w:val="ru-RU"/>
        </w:rPr>
        <w:t xml:space="preserve"> - а</w:t>
      </w:r>
      <w:r w:rsidRPr="00990C77">
        <w:rPr>
          <w:rFonts w:ascii="Arial" w:hAnsi="Arial" w:cs="Arial"/>
          <w:bCs/>
          <w:iCs/>
          <w:lang w:val="ru-RU"/>
        </w:rPr>
        <w:t xml:space="preserve"> и то тако што ће помножити јединичну цену без ПДВ (наведену у колони </w:t>
      </w:r>
      <w:r w:rsidR="009C14DB" w:rsidRPr="00990C77">
        <w:rPr>
          <w:rFonts w:ascii="Arial" w:hAnsi="Arial" w:cs="Arial"/>
          <w:bCs/>
          <w:iCs/>
          <w:lang w:val="sr-Cyrl-CS"/>
        </w:rPr>
        <w:t>6</w:t>
      </w:r>
      <w:r w:rsidRPr="00990C77">
        <w:rPr>
          <w:rFonts w:ascii="Arial" w:hAnsi="Arial" w:cs="Arial"/>
          <w:bCs/>
          <w:iCs/>
          <w:lang w:val="ru-RU"/>
        </w:rPr>
        <w:t xml:space="preserve">.) са траженом количином (која је наведена у колони </w:t>
      </w:r>
      <w:r w:rsidR="00BA1AE9" w:rsidRPr="00990C77">
        <w:rPr>
          <w:rFonts w:ascii="Arial" w:hAnsi="Arial" w:cs="Arial"/>
          <w:bCs/>
          <w:iCs/>
          <w:lang w:val="sr-Cyrl-CS"/>
        </w:rPr>
        <w:t>5</w:t>
      </w:r>
      <w:r w:rsidRPr="00990C77">
        <w:rPr>
          <w:rFonts w:ascii="Arial" w:hAnsi="Arial" w:cs="Arial"/>
          <w:bCs/>
          <w:iCs/>
          <w:lang w:val="ru-RU"/>
        </w:rPr>
        <w:t xml:space="preserve">.); </w:t>
      </w:r>
    </w:p>
    <w:p w14:paraId="3CF59F25" w14:textId="3640747B" w:rsidR="00343A18" w:rsidRPr="00990C7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sr-Cyrl-CS"/>
        </w:rPr>
        <w:t>у ко</w:t>
      </w:r>
      <w:r w:rsidR="00BA1AE9" w:rsidRPr="00990C77">
        <w:rPr>
          <w:rFonts w:ascii="Arial" w:hAnsi="Arial" w:cs="Arial"/>
          <w:bCs/>
          <w:iCs/>
          <w:lang w:val="sr-Cyrl-CS"/>
        </w:rPr>
        <w:t xml:space="preserve">лону </w:t>
      </w:r>
      <w:r w:rsidR="009C14DB" w:rsidRPr="00990C77">
        <w:rPr>
          <w:rFonts w:ascii="Arial" w:hAnsi="Arial" w:cs="Arial"/>
          <w:bCs/>
          <w:iCs/>
          <w:lang w:val="sr-Cyrl-CS"/>
        </w:rPr>
        <w:t>9</w:t>
      </w:r>
      <w:r w:rsidRPr="00990C77">
        <w:rPr>
          <w:rFonts w:ascii="Arial" w:hAnsi="Arial" w:cs="Arial"/>
          <w:bCs/>
          <w:iCs/>
          <w:lang w:val="ru-RU"/>
        </w:rPr>
        <w:t>. уписати колико износи укупна цена са ПДВ</w:t>
      </w:r>
      <w:r w:rsidR="006E33CE">
        <w:rPr>
          <w:rFonts w:ascii="Arial" w:hAnsi="Arial" w:cs="Arial"/>
          <w:bCs/>
          <w:iCs/>
          <w:lang w:val="ru-RU"/>
        </w:rPr>
        <w:t xml:space="preserve"> -ом</w:t>
      </w:r>
      <w:r w:rsidRPr="00990C77">
        <w:rPr>
          <w:rFonts w:ascii="Arial" w:hAnsi="Arial" w:cs="Arial"/>
          <w:bCs/>
          <w:iCs/>
          <w:lang w:val="ru-RU"/>
        </w:rPr>
        <w:t xml:space="preserve"> и то тако што ће помножити јединичну цену са ПДВ</w:t>
      </w:r>
      <w:r w:rsidR="006E33CE">
        <w:rPr>
          <w:rFonts w:ascii="Arial" w:hAnsi="Arial" w:cs="Arial"/>
          <w:bCs/>
          <w:iCs/>
          <w:lang w:val="ru-RU"/>
        </w:rPr>
        <w:t xml:space="preserve"> – ом </w:t>
      </w:r>
      <w:r w:rsidRPr="00990C77">
        <w:rPr>
          <w:rFonts w:ascii="Arial" w:hAnsi="Arial" w:cs="Arial"/>
          <w:bCs/>
          <w:iCs/>
          <w:lang w:val="ru-RU"/>
        </w:rPr>
        <w:t xml:space="preserve"> (наведену у колони </w:t>
      </w:r>
      <w:r w:rsidR="009C14DB" w:rsidRPr="00990C77">
        <w:rPr>
          <w:rFonts w:ascii="Arial" w:hAnsi="Arial" w:cs="Arial"/>
          <w:bCs/>
          <w:iCs/>
          <w:lang w:val="sr-Cyrl-RS"/>
        </w:rPr>
        <w:t>7</w:t>
      </w:r>
      <w:r w:rsidRPr="00990C77">
        <w:rPr>
          <w:rFonts w:ascii="Arial" w:hAnsi="Arial" w:cs="Arial"/>
          <w:bCs/>
          <w:iCs/>
          <w:lang w:val="ru-RU"/>
        </w:rPr>
        <w:t xml:space="preserve">.) са траженом количином (која је наведена у колони </w:t>
      </w:r>
      <w:r w:rsidR="00BA1AE9" w:rsidRPr="00990C77">
        <w:rPr>
          <w:rFonts w:ascii="Arial" w:hAnsi="Arial" w:cs="Arial"/>
          <w:bCs/>
          <w:iCs/>
          <w:lang w:val="sr-Cyrl-CS"/>
        </w:rPr>
        <w:t>5</w:t>
      </w:r>
      <w:r w:rsidRPr="00990C77">
        <w:rPr>
          <w:rFonts w:ascii="Arial" w:hAnsi="Arial" w:cs="Arial"/>
          <w:bCs/>
          <w:iCs/>
          <w:lang w:val="ru-RU"/>
        </w:rPr>
        <w:t>.).</w:t>
      </w:r>
    </w:p>
    <w:p w14:paraId="5E087FA3" w14:textId="52EBF3AE" w:rsidR="009C14DB" w:rsidRPr="00990C77" w:rsidRDefault="009C14DB" w:rsidP="009C14DB">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sr-Cyrl-CS"/>
        </w:rPr>
        <w:t xml:space="preserve">у колону </w:t>
      </w:r>
      <w:r w:rsidR="006E33CE">
        <w:rPr>
          <w:rFonts w:ascii="Arial" w:hAnsi="Arial" w:cs="Arial"/>
          <w:bCs/>
          <w:iCs/>
          <w:lang w:val="sr-Cyrl-RS"/>
        </w:rPr>
        <w:t>13</w:t>
      </w:r>
      <w:r w:rsidRPr="00990C77">
        <w:rPr>
          <w:rFonts w:ascii="Arial" w:hAnsi="Arial" w:cs="Arial"/>
          <w:bCs/>
          <w:iCs/>
          <w:lang w:val="ru-RU"/>
        </w:rPr>
        <w:t>.</w:t>
      </w:r>
      <w:r w:rsidRPr="00990C77">
        <w:rPr>
          <w:rFonts w:ascii="Arial" w:hAnsi="Arial" w:cs="Arial"/>
          <w:bCs/>
          <w:iCs/>
          <w:lang w:val="sr-Cyrl-CS"/>
        </w:rPr>
        <w:t xml:space="preserve"> </w:t>
      </w:r>
      <w:r w:rsidRPr="00990C77">
        <w:rPr>
          <w:rFonts w:ascii="Arial" w:hAnsi="Arial" w:cs="Arial"/>
          <w:bCs/>
          <w:iCs/>
          <w:lang w:val="ru-RU"/>
        </w:rPr>
        <w:t>уписати назив произвођача понуђених добара,</w:t>
      </w:r>
    </w:p>
    <w:p w14:paraId="6DFFCC11" w14:textId="77777777" w:rsidR="007E7BB8" w:rsidRPr="00990C7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990C77" w:rsidRDefault="00343A18" w:rsidP="00343A18">
      <w:pPr>
        <w:tabs>
          <w:tab w:val="left" w:pos="992"/>
        </w:tabs>
        <w:spacing w:before="0"/>
        <w:rPr>
          <w:rFonts w:cs="Arial"/>
          <w:lang w:val="ru-RU"/>
        </w:rPr>
      </w:pPr>
      <w:r w:rsidRPr="00990C77">
        <w:rPr>
          <w:rFonts w:cs="Arial"/>
          <w:lang w:val="ru-RU"/>
        </w:rPr>
        <w:t xml:space="preserve">- у </w:t>
      </w:r>
      <w:r w:rsidRPr="002D56A0">
        <w:rPr>
          <w:rFonts w:cs="Arial"/>
          <w:b/>
          <w:lang w:val="ru-RU"/>
        </w:rPr>
        <w:t>Табелу 2</w:t>
      </w:r>
      <w:r w:rsidRPr="00990C77">
        <w:rPr>
          <w:rFonts w:cs="Arial"/>
          <w:lang w:val="ru-RU"/>
        </w:rPr>
        <w:t>. уписују се посебно исказани трошкови који су укључени у укупно</w:t>
      </w:r>
    </w:p>
    <w:p w14:paraId="60B90D4D" w14:textId="75FE0470" w:rsidR="00343A18" w:rsidRPr="00990C77" w:rsidRDefault="00343A18" w:rsidP="00343A18">
      <w:pPr>
        <w:tabs>
          <w:tab w:val="left" w:pos="992"/>
        </w:tabs>
        <w:spacing w:before="0"/>
        <w:rPr>
          <w:rFonts w:cs="Arial"/>
          <w:lang w:val="ru-RU"/>
        </w:rPr>
      </w:pPr>
      <w:r w:rsidRPr="00990C77">
        <w:rPr>
          <w:rFonts w:cs="Arial"/>
          <w:lang w:val="ru-RU"/>
        </w:rPr>
        <w:t xml:space="preserve">понуђену цену без ПДВ (ред бр. </w:t>
      </w:r>
      <w:r w:rsidRPr="00990C77">
        <w:rPr>
          <w:rFonts w:cs="Arial"/>
        </w:rPr>
        <w:t>I</w:t>
      </w:r>
      <w:r w:rsidRPr="00990C77">
        <w:rPr>
          <w:rFonts w:cs="Arial"/>
          <w:lang w:val="ru-RU"/>
        </w:rPr>
        <w:t xml:space="preserve"> из табеле 1)</w:t>
      </w:r>
      <w:r w:rsidR="007F7D7A" w:rsidRPr="00990C77">
        <w:rPr>
          <w:rFonts w:cs="Arial"/>
          <w:lang w:val="sr-Cyrl-RS"/>
        </w:rPr>
        <w:t xml:space="preserve"> уколико исти постоје као засебни трошкови</w:t>
      </w:r>
    </w:p>
    <w:p w14:paraId="3640402E" w14:textId="77777777" w:rsidR="00343A18" w:rsidRPr="00990C77" w:rsidRDefault="00343A18" w:rsidP="00343A18">
      <w:pPr>
        <w:tabs>
          <w:tab w:val="left" w:pos="992"/>
        </w:tabs>
        <w:spacing w:before="0"/>
        <w:rPr>
          <w:rFonts w:cs="Arial"/>
          <w:b/>
          <w:lang w:val="sr-Cyrl-BA"/>
        </w:rPr>
      </w:pPr>
    </w:p>
    <w:p w14:paraId="2473F895" w14:textId="566BF9DB" w:rsidR="00343A18" w:rsidRPr="00990C77" w:rsidRDefault="00343A18" w:rsidP="004471B8">
      <w:pPr>
        <w:numPr>
          <w:ilvl w:val="0"/>
          <w:numId w:val="17"/>
        </w:numPr>
        <w:tabs>
          <w:tab w:val="left" w:pos="992"/>
        </w:tabs>
        <w:spacing w:before="0"/>
        <w:rPr>
          <w:rFonts w:cs="Arial"/>
          <w:lang w:val="ru-RU"/>
        </w:rPr>
      </w:pPr>
      <w:r w:rsidRPr="00990C77">
        <w:rPr>
          <w:rFonts w:cs="Arial"/>
          <w:lang w:val="ru-RU"/>
        </w:rPr>
        <w:t xml:space="preserve">у ред бр. </w:t>
      </w:r>
      <w:r w:rsidRPr="00990C77">
        <w:rPr>
          <w:rFonts w:cs="Arial"/>
        </w:rPr>
        <w:t>I</w:t>
      </w:r>
      <w:r w:rsidRPr="00990C77">
        <w:rPr>
          <w:rFonts w:cs="Arial"/>
          <w:lang w:val="ru-RU"/>
        </w:rPr>
        <w:t xml:space="preserve"> – уписује се укупно понуђена цена за све позиције  без ПДВ (збир</w:t>
      </w:r>
      <w:r w:rsidR="00BA1AE9" w:rsidRPr="00990C77">
        <w:rPr>
          <w:rFonts w:cs="Arial"/>
          <w:lang w:val="ru-RU"/>
        </w:rPr>
        <w:t xml:space="preserve"> </w:t>
      </w:r>
      <w:r w:rsidRPr="00990C77">
        <w:rPr>
          <w:rFonts w:cs="Arial"/>
          <w:lang w:val="ru-RU"/>
        </w:rPr>
        <w:t>к</w:t>
      </w:r>
      <w:r w:rsidR="00BA1AE9" w:rsidRPr="00990C77">
        <w:rPr>
          <w:rFonts w:cs="Arial"/>
          <w:lang w:val="ru-RU"/>
        </w:rPr>
        <w:t xml:space="preserve">олоне бр. </w:t>
      </w:r>
      <w:r w:rsidR="003779F6" w:rsidRPr="00990C77">
        <w:rPr>
          <w:rFonts w:cs="Arial"/>
          <w:lang w:val="ru-RU"/>
        </w:rPr>
        <w:t>8</w:t>
      </w:r>
      <w:r w:rsidRPr="00990C77">
        <w:rPr>
          <w:rFonts w:cs="Arial"/>
          <w:lang w:val="ru-RU"/>
        </w:rPr>
        <w:t>)</w:t>
      </w:r>
    </w:p>
    <w:p w14:paraId="10142B5F" w14:textId="77777777" w:rsidR="00343A18" w:rsidRPr="00990C77" w:rsidRDefault="00343A18" w:rsidP="004471B8">
      <w:pPr>
        <w:numPr>
          <w:ilvl w:val="0"/>
          <w:numId w:val="17"/>
        </w:numPr>
        <w:tabs>
          <w:tab w:val="left" w:pos="992"/>
        </w:tabs>
        <w:spacing w:before="0"/>
        <w:rPr>
          <w:rFonts w:cs="Arial"/>
          <w:lang w:val="ru-RU"/>
        </w:rPr>
      </w:pPr>
      <w:r w:rsidRPr="00990C77">
        <w:rPr>
          <w:rFonts w:cs="Arial"/>
          <w:lang w:val="ru-RU"/>
        </w:rPr>
        <w:t xml:space="preserve">у ред бр. </w:t>
      </w:r>
      <w:r w:rsidRPr="00990C77">
        <w:rPr>
          <w:rFonts w:cs="Arial"/>
        </w:rPr>
        <w:t>II</w:t>
      </w:r>
      <w:r w:rsidRPr="00990C77">
        <w:rPr>
          <w:rFonts w:cs="Arial"/>
          <w:lang w:val="ru-RU"/>
        </w:rPr>
        <w:t xml:space="preserve"> – уписује се укупан износ ПДВ </w:t>
      </w:r>
    </w:p>
    <w:p w14:paraId="70D09AAC" w14:textId="77777777" w:rsidR="00343A18" w:rsidRPr="00990C77" w:rsidRDefault="00343A18" w:rsidP="004471B8">
      <w:pPr>
        <w:numPr>
          <w:ilvl w:val="0"/>
          <w:numId w:val="17"/>
        </w:numPr>
        <w:tabs>
          <w:tab w:val="left" w:pos="992"/>
        </w:tabs>
        <w:spacing w:before="0"/>
        <w:rPr>
          <w:rFonts w:cs="Arial"/>
        </w:rPr>
      </w:pPr>
      <w:r w:rsidRPr="00990C77">
        <w:rPr>
          <w:rFonts w:cs="Arial"/>
          <w:lang w:val="ru-RU"/>
        </w:rPr>
        <w:t xml:space="preserve">у ред бр. </w:t>
      </w:r>
      <w:r w:rsidRPr="00990C77">
        <w:rPr>
          <w:rFonts w:cs="Arial"/>
        </w:rPr>
        <w:t>III</w:t>
      </w:r>
      <w:r w:rsidRPr="00990C77">
        <w:rPr>
          <w:rFonts w:cs="Arial"/>
          <w:lang w:val="ru-RU"/>
        </w:rPr>
        <w:t xml:space="preserve"> – уписује се укупно понуђена цена са ПДВ (ред бр. </w:t>
      </w:r>
      <w:r w:rsidRPr="00990C77">
        <w:rPr>
          <w:rFonts w:cs="Arial"/>
        </w:rPr>
        <w:t>I + ред.</w:t>
      </w:r>
    </w:p>
    <w:p w14:paraId="0DCABD69" w14:textId="77777777" w:rsidR="00343A18" w:rsidRPr="00990C77" w:rsidRDefault="00343A18" w:rsidP="004471B8">
      <w:pPr>
        <w:numPr>
          <w:ilvl w:val="0"/>
          <w:numId w:val="17"/>
        </w:numPr>
        <w:tabs>
          <w:tab w:val="left" w:pos="992"/>
        </w:tabs>
        <w:spacing w:before="0"/>
        <w:rPr>
          <w:rFonts w:cs="Arial"/>
        </w:rPr>
      </w:pPr>
      <w:r w:rsidRPr="00990C77">
        <w:rPr>
          <w:rFonts w:cs="Arial"/>
        </w:rPr>
        <w:t>бр. II)</w:t>
      </w:r>
    </w:p>
    <w:p w14:paraId="35D1219D" w14:textId="77777777" w:rsidR="00343A18" w:rsidRPr="00990C77" w:rsidRDefault="00343A18" w:rsidP="00343A18">
      <w:pPr>
        <w:tabs>
          <w:tab w:val="left" w:pos="992"/>
        </w:tabs>
        <w:spacing w:before="0"/>
        <w:rPr>
          <w:rFonts w:cs="Arial"/>
        </w:rPr>
      </w:pPr>
    </w:p>
    <w:p w14:paraId="33034DEA" w14:textId="14E3A068" w:rsidR="00343A18" w:rsidRPr="00990C77" w:rsidRDefault="00343A18" w:rsidP="004471B8">
      <w:pPr>
        <w:numPr>
          <w:ilvl w:val="0"/>
          <w:numId w:val="18"/>
        </w:numPr>
        <w:tabs>
          <w:tab w:val="left" w:pos="992"/>
        </w:tabs>
        <w:spacing w:before="0"/>
        <w:rPr>
          <w:rFonts w:cs="Arial"/>
          <w:lang w:val="ru-RU"/>
        </w:rPr>
      </w:pPr>
      <w:r w:rsidRPr="00990C77">
        <w:rPr>
          <w:rFonts w:cs="Arial"/>
          <w:lang w:val="ru-RU"/>
        </w:rPr>
        <w:t>на место предвиђено за место и датум уписује се место и датум попуњавања</w:t>
      </w:r>
      <w:r w:rsidR="00BC1678" w:rsidRPr="00990C77">
        <w:rPr>
          <w:rFonts w:cs="Arial"/>
          <w:lang w:val="sr-Cyrl-RS"/>
        </w:rPr>
        <w:t xml:space="preserve"> </w:t>
      </w:r>
      <w:r w:rsidRPr="00990C77">
        <w:rPr>
          <w:rFonts w:cs="Arial"/>
          <w:lang w:val="ru-RU"/>
        </w:rPr>
        <w:t>обрасца структуре цене.</w:t>
      </w:r>
    </w:p>
    <w:p w14:paraId="20D0E798" w14:textId="77777777" w:rsidR="00343A18" w:rsidRPr="00990C77" w:rsidRDefault="00343A18" w:rsidP="004471B8">
      <w:pPr>
        <w:numPr>
          <w:ilvl w:val="0"/>
          <w:numId w:val="18"/>
        </w:numPr>
        <w:tabs>
          <w:tab w:val="left" w:pos="992"/>
        </w:tabs>
        <w:spacing w:before="0"/>
        <w:rPr>
          <w:rFonts w:cs="Arial"/>
          <w:lang w:val="ru-RU"/>
        </w:rPr>
      </w:pPr>
      <w:r w:rsidRPr="00990C7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990C77" w:rsidRDefault="00537552" w:rsidP="00874F5B">
      <w:pPr>
        <w:rPr>
          <w:rFonts w:eastAsia="TimesNewRomanPS-BoldMT" w:cs="Arial"/>
          <w:lang w:val="ru-RU"/>
        </w:rPr>
      </w:pPr>
    </w:p>
    <w:p w14:paraId="35D07649" w14:textId="77777777" w:rsidR="00537552" w:rsidRPr="00990C77" w:rsidRDefault="00537552" w:rsidP="00537552">
      <w:pPr>
        <w:rPr>
          <w:rFonts w:eastAsia="TimesNewRomanPS-BoldMT" w:cs="Arial"/>
          <w:lang w:val="ru-RU"/>
        </w:rPr>
      </w:pPr>
    </w:p>
    <w:p w14:paraId="6A911D99" w14:textId="77777777" w:rsidR="007E7BB8" w:rsidRPr="00990C77" w:rsidRDefault="007E7BB8" w:rsidP="00537552">
      <w:pPr>
        <w:rPr>
          <w:rFonts w:eastAsia="TimesNewRomanPS-BoldMT" w:cs="Arial"/>
          <w:lang w:val="ru-RU"/>
        </w:rPr>
      </w:pPr>
    </w:p>
    <w:p w14:paraId="7E14F245" w14:textId="77777777" w:rsidR="007E7BB8" w:rsidRPr="00990C77" w:rsidRDefault="007E7BB8" w:rsidP="00537552">
      <w:pPr>
        <w:rPr>
          <w:rFonts w:eastAsia="TimesNewRomanPS-BoldMT" w:cs="Arial"/>
          <w:lang w:val="ru-RU"/>
        </w:rPr>
      </w:pPr>
    </w:p>
    <w:p w14:paraId="049F391B" w14:textId="77777777" w:rsidR="007E7BB8" w:rsidRPr="00990C77" w:rsidRDefault="007E7BB8" w:rsidP="00537552">
      <w:pPr>
        <w:rPr>
          <w:rFonts w:eastAsia="TimesNewRomanPS-BoldMT" w:cs="Arial"/>
          <w:lang w:val="ru-RU"/>
        </w:rPr>
      </w:pPr>
    </w:p>
    <w:p w14:paraId="6B5E73FB" w14:textId="77777777" w:rsidR="007E7BB8" w:rsidRPr="00990C77" w:rsidRDefault="007E7BB8" w:rsidP="00537552">
      <w:pPr>
        <w:rPr>
          <w:rFonts w:eastAsia="TimesNewRomanPS-BoldMT" w:cs="Arial"/>
          <w:lang w:val="ru-RU"/>
        </w:rPr>
      </w:pPr>
    </w:p>
    <w:p w14:paraId="219466B6" w14:textId="77777777" w:rsidR="007E7BB8" w:rsidRPr="00990C77" w:rsidRDefault="007E7BB8" w:rsidP="00537552">
      <w:pPr>
        <w:rPr>
          <w:rFonts w:eastAsia="TimesNewRomanPS-BoldMT" w:cs="Arial"/>
          <w:lang w:val="ru-RU"/>
        </w:rPr>
      </w:pPr>
    </w:p>
    <w:p w14:paraId="553517C7" w14:textId="77777777" w:rsidR="007E7BB8" w:rsidRPr="00990C77" w:rsidRDefault="007E7BB8" w:rsidP="00537552">
      <w:pPr>
        <w:rPr>
          <w:rFonts w:eastAsia="TimesNewRomanPS-BoldMT" w:cs="Arial"/>
          <w:lang w:val="ru-RU"/>
        </w:rPr>
      </w:pPr>
    </w:p>
    <w:p w14:paraId="70DE07F4" w14:textId="77777777" w:rsidR="007E7BB8" w:rsidRPr="00990C77" w:rsidRDefault="007E7BB8" w:rsidP="00537552">
      <w:pPr>
        <w:rPr>
          <w:rFonts w:eastAsia="TimesNewRomanPS-BoldMT" w:cs="Arial"/>
          <w:lang w:val="ru-RU"/>
        </w:rPr>
      </w:pPr>
    </w:p>
    <w:p w14:paraId="10E4139B" w14:textId="77777777" w:rsidR="007E7BB8" w:rsidRPr="00990C77" w:rsidRDefault="007E7BB8" w:rsidP="00537552">
      <w:pPr>
        <w:rPr>
          <w:rFonts w:eastAsia="TimesNewRomanPS-BoldMT" w:cs="Arial"/>
          <w:lang w:val="ru-RU"/>
        </w:rPr>
      </w:pPr>
    </w:p>
    <w:p w14:paraId="18D0CD72" w14:textId="77777777" w:rsidR="007E7BB8" w:rsidRPr="00990C77" w:rsidRDefault="007E7BB8" w:rsidP="00537552">
      <w:pPr>
        <w:rPr>
          <w:rFonts w:eastAsia="TimesNewRomanPS-BoldMT" w:cs="Arial"/>
          <w:lang w:val="ru-RU"/>
        </w:rPr>
      </w:pPr>
    </w:p>
    <w:p w14:paraId="1D66415E" w14:textId="77777777" w:rsidR="007E7BB8" w:rsidRPr="00990C77" w:rsidRDefault="007E7BB8" w:rsidP="00537552">
      <w:pPr>
        <w:rPr>
          <w:rFonts w:eastAsia="TimesNewRomanPS-BoldMT" w:cs="Arial"/>
          <w:lang w:val="ru-RU"/>
        </w:rPr>
      </w:pPr>
    </w:p>
    <w:p w14:paraId="76E67A67" w14:textId="77777777" w:rsidR="007E7BB8" w:rsidRPr="00990C77" w:rsidRDefault="007E7BB8" w:rsidP="00537552">
      <w:pPr>
        <w:rPr>
          <w:rFonts w:eastAsia="TimesNewRomanPS-BoldMT" w:cs="Arial"/>
          <w:lang w:val="ru-RU"/>
        </w:rPr>
      </w:pPr>
    </w:p>
    <w:p w14:paraId="6B1CB05A" w14:textId="77777777" w:rsidR="00AB001A" w:rsidRPr="00990C77" w:rsidRDefault="00AB001A" w:rsidP="00537552">
      <w:pPr>
        <w:rPr>
          <w:rFonts w:eastAsia="TimesNewRomanPS-BoldMT" w:cs="Arial"/>
          <w:lang w:val="ru-RU"/>
        </w:rPr>
      </w:pPr>
    </w:p>
    <w:p w14:paraId="46A665DB" w14:textId="77777777" w:rsidR="00AB001A" w:rsidRPr="00990C77" w:rsidRDefault="00AB001A" w:rsidP="00537552">
      <w:pPr>
        <w:rPr>
          <w:rFonts w:eastAsia="TimesNewRomanPS-BoldMT" w:cs="Arial"/>
          <w:lang w:val="ru-RU"/>
        </w:rPr>
      </w:pPr>
    </w:p>
    <w:p w14:paraId="789E5174" w14:textId="77777777" w:rsidR="00AB001A" w:rsidRPr="00990C77" w:rsidRDefault="00AB001A" w:rsidP="00537552">
      <w:pPr>
        <w:rPr>
          <w:rFonts w:eastAsia="TimesNewRomanPS-BoldMT" w:cs="Arial"/>
          <w:lang w:val="ru-RU"/>
        </w:rPr>
      </w:pPr>
    </w:p>
    <w:p w14:paraId="6CA7D99B" w14:textId="77777777" w:rsidR="00AB001A" w:rsidRPr="00990C77" w:rsidRDefault="00AB001A" w:rsidP="00537552">
      <w:pPr>
        <w:rPr>
          <w:rFonts w:eastAsia="TimesNewRomanPS-BoldMT" w:cs="Arial"/>
          <w:lang w:val="ru-RU"/>
        </w:rPr>
      </w:pPr>
    </w:p>
    <w:p w14:paraId="7E5402EB" w14:textId="77777777" w:rsidR="00AB001A" w:rsidRPr="00990C77" w:rsidRDefault="00AB001A" w:rsidP="00537552">
      <w:pPr>
        <w:rPr>
          <w:rFonts w:eastAsia="TimesNewRomanPS-BoldMT" w:cs="Arial"/>
          <w:lang w:val="ru-RU"/>
        </w:rPr>
      </w:pPr>
    </w:p>
    <w:p w14:paraId="51D9679A" w14:textId="77777777" w:rsidR="0008263C" w:rsidRPr="00990C77" w:rsidRDefault="0008263C" w:rsidP="00537552">
      <w:pPr>
        <w:rPr>
          <w:rFonts w:eastAsia="TimesNewRomanPS-BoldMT" w:cs="Arial"/>
          <w:lang w:val="ru-RU"/>
        </w:rPr>
      </w:pPr>
    </w:p>
    <w:p w14:paraId="054BAC18" w14:textId="19569CD3" w:rsidR="00537552" w:rsidRPr="00990C77" w:rsidRDefault="00537552" w:rsidP="00874F5B">
      <w:pPr>
        <w:rPr>
          <w:rFonts w:eastAsia="TimesNewRomanPS-BoldMT" w:cs="Arial"/>
          <w:lang w:val="ru-RU"/>
        </w:rPr>
      </w:pPr>
    </w:p>
    <w:p w14:paraId="333D2296" w14:textId="2ACFCE58" w:rsidR="00343A18" w:rsidRPr="00990C77" w:rsidRDefault="00343A18" w:rsidP="00343A18">
      <w:pPr>
        <w:pStyle w:val="KDObrazac"/>
        <w:spacing w:before="0"/>
        <w:rPr>
          <w:lang w:val="ru-RU"/>
        </w:rPr>
      </w:pPr>
      <w:bookmarkStart w:id="252" w:name="_Toc442559926"/>
      <w:r w:rsidRPr="00990C77">
        <w:rPr>
          <w:lang w:val="ru-RU"/>
        </w:rPr>
        <w:t xml:space="preserve">ОБРАЗАЦ </w:t>
      </w:r>
      <w:r w:rsidR="00BC1678" w:rsidRPr="00990C77">
        <w:rPr>
          <w:lang w:val="sr-Cyrl-RS"/>
        </w:rPr>
        <w:t>3</w:t>
      </w:r>
      <w:r w:rsidRPr="00990C77">
        <w:rPr>
          <w:lang w:val="ru-RU"/>
        </w:rPr>
        <w:t>.</w:t>
      </w:r>
      <w:bookmarkEnd w:id="252"/>
    </w:p>
    <w:p w14:paraId="573596D6" w14:textId="72672AAE" w:rsidR="00343A18" w:rsidRPr="00990C77" w:rsidRDefault="00343A18" w:rsidP="008D7F91">
      <w:pPr>
        <w:tabs>
          <w:tab w:val="left" w:pos="6870"/>
        </w:tabs>
        <w:spacing w:before="0"/>
        <w:rPr>
          <w:rFonts w:cs="Arial"/>
          <w:lang w:val="ru-RU"/>
        </w:rPr>
      </w:pPr>
    </w:p>
    <w:p w14:paraId="3DE87B0B" w14:textId="77777777" w:rsidR="00343A18" w:rsidRPr="00990C77" w:rsidRDefault="00343A18" w:rsidP="00343A18">
      <w:pPr>
        <w:ind w:right="-360"/>
        <w:rPr>
          <w:rFonts w:cs="Arial"/>
          <w:lang w:val="ru-RU"/>
        </w:rPr>
      </w:pPr>
      <w:r w:rsidRPr="00990C7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990C77" w:rsidRDefault="00343A18" w:rsidP="00343A18">
      <w:pPr>
        <w:rPr>
          <w:rFonts w:cs="Arial"/>
          <w:lang w:val="ru-RU"/>
        </w:rPr>
      </w:pPr>
    </w:p>
    <w:p w14:paraId="088CFC08" w14:textId="77777777" w:rsidR="00343A18" w:rsidRPr="00990C77" w:rsidRDefault="00343A18" w:rsidP="00343A18">
      <w:pPr>
        <w:jc w:val="center"/>
        <w:rPr>
          <w:rFonts w:cs="Arial"/>
          <w:b/>
          <w:lang w:val="ru-RU"/>
        </w:rPr>
      </w:pPr>
      <w:r w:rsidRPr="00990C77">
        <w:rPr>
          <w:rFonts w:cs="Arial"/>
          <w:b/>
          <w:lang w:val="ru-RU"/>
        </w:rPr>
        <w:t>ИЗЈАВУ О НЕЗАВИСНОЈ ПОНУДИ</w:t>
      </w:r>
    </w:p>
    <w:p w14:paraId="23AD6858" w14:textId="77777777" w:rsidR="00343A18" w:rsidRPr="00990C77" w:rsidRDefault="00343A18" w:rsidP="00343A18">
      <w:pPr>
        <w:jc w:val="center"/>
        <w:rPr>
          <w:rFonts w:cs="Arial"/>
          <w:b/>
          <w:lang w:val="ru-RU"/>
        </w:rPr>
      </w:pPr>
    </w:p>
    <w:p w14:paraId="4E88BC9A" w14:textId="77777777" w:rsidR="00343A18" w:rsidRPr="00990C77" w:rsidRDefault="00343A18" w:rsidP="00343A18">
      <w:pPr>
        <w:jc w:val="center"/>
        <w:rPr>
          <w:rFonts w:cs="Arial"/>
          <w:b/>
          <w:lang w:val="ru-RU"/>
        </w:rPr>
      </w:pPr>
    </w:p>
    <w:p w14:paraId="6EB84878" w14:textId="435881B4" w:rsidR="00343A18" w:rsidRPr="00990C77" w:rsidRDefault="00343A18" w:rsidP="00343A18">
      <w:pPr>
        <w:rPr>
          <w:rFonts w:cs="Arial"/>
          <w:lang w:val="ru-RU"/>
        </w:rPr>
      </w:pPr>
      <w:r w:rsidRPr="00990C77">
        <w:rPr>
          <w:rFonts w:cs="Arial"/>
          <w:lang w:val="ru-RU"/>
        </w:rPr>
        <w:t>и под пуном материјалном и кривичном одговорношћу потврђује да је Понуду број:______</w:t>
      </w:r>
      <w:r w:rsidR="00342568" w:rsidRPr="00990C77">
        <w:rPr>
          <w:rFonts w:cs="Arial"/>
          <w:lang w:val="ru-RU"/>
        </w:rPr>
        <w:t>______</w:t>
      </w:r>
      <w:r w:rsidRPr="00990C77">
        <w:rPr>
          <w:rFonts w:cs="Arial"/>
          <w:lang w:val="ru-RU"/>
        </w:rPr>
        <w:t>__ за јавну набавку добара</w:t>
      </w:r>
      <w:r w:rsidR="00BC1678" w:rsidRPr="00990C77">
        <w:rPr>
          <w:rFonts w:cs="Arial"/>
          <w:lang w:val="ru-RU"/>
        </w:rPr>
        <w:t xml:space="preserve"> -</w:t>
      </w:r>
      <w:r w:rsidRPr="00990C77">
        <w:rPr>
          <w:rFonts w:cs="Arial"/>
          <w:lang w:val="ru-RU"/>
        </w:rPr>
        <w:t xml:space="preserve"> </w:t>
      </w:r>
      <w:r w:rsidR="00660D31">
        <w:rPr>
          <w:rFonts w:eastAsia="TimesNewRomanPS-BoldMT" w:cs="Arial"/>
          <w:b/>
          <w:bCs/>
          <w:lang w:val="ru-RU"/>
        </w:rPr>
        <w:t>КАИШЕВИ</w:t>
      </w:r>
      <w:r w:rsidR="00BC1678" w:rsidRPr="006E33CE">
        <w:rPr>
          <w:rFonts w:eastAsia="TimesNewRomanPS-BoldMT" w:cs="Arial"/>
          <w:b/>
          <w:bCs/>
          <w:lang w:val="sr-Cyrl-RS"/>
        </w:rPr>
        <w:t>,</w:t>
      </w:r>
      <w:r w:rsidR="00BC1678" w:rsidRPr="006E33CE">
        <w:rPr>
          <w:rFonts w:cs="Arial"/>
          <w:b/>
          <w:lang w:val="ru-RU"/>
        </w:rPr>
        <w:t xml:space="preserve"> </w:t>
      </w:r>
      <w:r w:rsidRPr="006E33CE">
        <w:rPr>
          <w:rFonts w:cs="Arial"/>
          <w:b/>
          <w:lang w:val="ru-RU"/>
        </w:rPr>
        <w:t>ЈН бр.</w:t>
      </w:r>
      <w:r w:rsidR="00660D31">
        <w:rPr>
          <w:rFonts w:cs="Arial"/>
          <w:b/>
          <w:lang w:val="ru-RU"/>
        </w:rPr>
        <w:t>3100/0072/2019</w:t>
      </w:r>
      <w:r w:rsidR="00BC1678" w:rsidRPr="00990C77">
        <w:rPr>
          <w:rFonts w:cs="Arial"/>
          <w:lang w:val="ru-RU"/>
        </w:rPr>
        <w:t xml:space="preserve">, </w:t>
      </w:r>
      <w:r w:rsidRPr="00990C77">
        <w:rPr>
          <w:rFonts w:cs="Arial"/>
          <w:lang w:val="ru-RU"/>
        </w:rPr>
        <w:t xml:space="preserve">Наручиоца </w:t>
      </w:r>
      <w:r w:rsidRPr="00990C77">
        <w:rPr>
          <w:rFonts w:eastAsia="Arial Unicode MS" w:cs="Arial"/>
          <w:kern w:val="1"/>
          <w:lang w:val="ru-RU" w:eastAsia="ar-SA"/>
        </w:rPr>
        <w:t>Јавно предузеће „Електропривреда Србије“ Београд</w:t>
      </w:r>
      <w:r w:rsidR="002479F9" w:rsidRPr="00990C77">
        <w:rPr>
          <w:rFonts w:eastAsia="Arial Unicode MS" w:cs="Arial"/>
          <w:kern w:val="1"/>
          <w:lang w:val="sr-Cyrl-RS" w:eastAsia="ar-SA"/>
        </w:rPr>
        <w:t xml:space="preserve"> </w:t>
      </w:r>
      <w:r w:rsidRPr="00990C77">
        <w:rPr>
          <w:rFonts w:cs="Arial"/>
          <w:lang w:val="ru-RU"/>
        </w:rPr>
        <w:t>по Позиву за подношење понуда објављеном на</w:t>
      </w:r>
      <w:r w:rsidR="000F683D" w:rsidRPr="00990C77">
        <w:rPr>
          <w:rFonts w:cs="Arial"/>
          <w:lang w:val="ru-RU"/>
        </w:rPr>
        <w:t xml:space="preserve"> </w:t>
      </w:r>
      <w:r w:rsidRPr="00990C7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990C77" w:rsidRDefault="00343A18" w:rsidP="00343A18">
      <w:pPr>
        <w:tabs>
          <w:tab w:val="left" w:pos="0"/>
        </w:tabs>
        <w:rPr>
          <w:rFonts w:cs="Arial"/>
          <w:lang w:val="ru-RU"/>
        </w:rPr>
      </w:pPr>
      <w:r w:rsidRPr="00990C7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990C77" w:rsidRDefault="00343A18" w:rsidP="00343A18">
      <w:pPr>
        <w:rPr>
          <w:rFonts w:cs="Arial"/>
          <w:b/>
          <w:lang w:val="ru-RU"/>
        </w:rPr>
      </w:pPr>
    </w:p>
    <w:p w14:paraId="00098C04" w14:textId="77777777" w:rsidR="00343A18" w:rsidRPr="00990C7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90C77" w:rsidRPr="00990C77" w14:paraId="693ABD32" w14:textId="77777777" w:rsidTr="00BC01DC">
        <w:trPr>
          <w:jc w:val="center"/>
        </w:trPr>
        <w:tc>
          <w:tcPr>
            <w:tcW w:w="3882" w:type="dxa"/>
          </w:tcPr>
          <w:p w14:paraId="094D12E7" w14:textId="77777777" w:rsidR="00343A18" w:rsidRPr="00990C77" w:rsidRDefault="00343A18" w:rsidP="00BC01DC">
            <w:pPr>
              <w:spacing w:before="0"/>
              <w:jc w:val="center"/>
              <w:rPr>
                <w:rFonts w:cs="Arial"/>
              </w:rPr>
            </w:pPr>
            <w:r w:rsidRPr="00990C77">
              <w:rPr>
                <w:rFonts w:cs="Arial"/>
              </w:rPr>
              <w:t>Датум:</w:t>
            </w:r>
          </w:p>
        </w:tc>
        <w:tc>
          <w:tcPr>
            <w:tcW w:w="2127" w:type="dxa"/>
          </w:tcPr>
          <w:p w14:paraId="6CDAEA27" w14:textId="77777777" w:rsidR="00343A18" w:rsidRPr="00990C77" w:rsidRDefault="00343A18" w:rsidP="00BC01DC">
            <w:pPr>
              <w:spacing w:before="0"/>
              <w:jc w:val="center"/>
              <w:rPr>
                <w:rFonts w:cs="Arial"/>
                <w:lang w:val="ru-RU"/>
              </w:rPr>
            </w:pPr>
          </w:p>
        </w:tc>
        <w:tc>
          <w:tcPr>
            <w:tcW w:w="4022" w:type="dxa"/>
          </w:tcPr>
          <w:p w14:paraId="2555D78B" w14:textId="6D201212" w:rsidR="00343A18" w:rsidRPr="00990C77" w:rsidRDefault="00343A18" w:rsidP="002479F9">
            <w:pPr>
              <w:spacing w:before="0"/>
              <w:jc w:val="center"/>
              <w:rPr>
                <w:rFonts w:cs="Arial"/>
              </w:rPr>
            </w:pPr>
            <w:r w:rsidRPr="00990C77">
              <w:rPr>
                <w:rFonts w:cs="Arial"/>
                <w:lang w:val="sr-Cyrl-CS"/>
              </w:rPr>
              <w:t>П</w:t>
            </w:r>
            <w:r w:rsidRPr="00990C77">
              <w:rPr>
                <w:rFonts w:cs="Arial"/>
              </w:rPr>
              <w:t>онуђач</w:t>
            </w:r>
          </w:p>
        </w:tc>
      </w:tr>
      <w:tr w:rsidR="00990C77" w:rsidRPr="00990C77" w14:paraId="644BFE48" w14:textId="77777777" w:rsidTr="00BC01DC">
        <w:trPr>
          <w:jc w:val="center"/>
        </w:trPr>
        <w:tc>
          <w:tcPr>
            <w:tcW w:w="3882" w:type="dxa"/>
          </w:tcPr>
          <w:p w14:paraId="0D790EDE" w14:textId="77777777" w:rsidR="00343A18" w:rsidRPr="00990C77" w:rsidRDefault="00343A18" w:rsidP="00BC01DC">
            <w:pPr>
              <w:spacing w:before="0"/>
              <w:jc w:val="center"/>
              <w:rPr>
                <w:rFonts w:cs="Arial"/>
              </w:rPr>
            </w:pPr>
          </w:p>
        </w:tc>
        <w:tc>
          <w:tcPr>
            <w:tcW w:w="2127" w:type="dxa"/>
          </w:tcPr>
          <w:p w14:paraId="783C1D1B" w14:textId="77777777" w:rsidR="00343A18" w:rsidRPr="00990C77" w:rsidRDefault="00343A18" w:rsidP="00BC01DC">
            <w:pPr>
              <w:spacing w:before="0"/>
              <w:jc w:val="center"/>
              <w:rPr>
                <w:rFonts w:cs="Arial"/>
              </w:rPr>
            </w:pPr>
            <w:r w:rsidRPr="00990C77">
              <w:rPr>
                <w:rFonts w:cs="Arial"/>
              </w:rPr>
              <w:t>М.П.</w:t>
            </w:r>
          </w:p>
        </w:tc>
        <w:tc>
          <w:tcPr>
            <w:tcW w:w="4022" w:type="dxa"/>
          </w:tcPr>
          <w:p w14:paraId="3535996F" w14:textId="77777777" w:rsidR="00343A18" w:rsidRPr="00990C77" w:rsidRDefault="00343A18" w:rsidP="00BC01DC">
            <w:pPr>
              <w:spacing w:before="0"/>
              <w:jc w:val="center"/>
              <w:rPr>
                <w:rFonts w:cs="Arial"/>
                <w:lang w:val="ru-RU"/>
              </w:rPr>
            </w:pPr>
          </w:p>
        </w:tc>
      </w:tr>
      <w:tr w:rsidR="00990C77" w:rsidRPr="00990C77" w14:paraId="41423700" w14:textId="77777777" w:rsidTr="00BC01DC">
        <w:trPr>
          <w:jc w:val="center"/>
        </w:trPr>
        <w:tc>
          <w:tcPr>
            <w:tcW w:w="3882" w:type="dxa"/>
            <w:tcBorders>
              <w:bottom w:val="single" w:sz="4" w:space="0" w:color="auto"/>
            </w:tcBorders>
          </w:tcPr>
          <w:p w14:paraId="5266EA85" w14:textId="77777777" w:rsidR="00343A18" w:rsidRPr="00990C77" w:rsidRDefault="00343A18" w:rsidP="00BC01DC">
            <w:pPr>
              <w:spacing w:before="0"/>
              <w:jc w:val="center"/>
              <w:rPr>
                <w:rFonts w:cs="Arial"/>
              </w:rPr>
            </w:pPr>
          </w:p>
        </w:tc>
        <w:tc>
          <w:tcPr>
            <w:tcW w:w="2127" w:type="dxa"/>
          </w:tcPr>
          <w:p w14:paraId="513FCC67" w14:textId="77777777" w:rsidR="00343A18" w:rsidRPr="00990C7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990C77" w:rsidRDefault="00343A18" w:rsidP="00BC01DC">
            <w:pPr>
              <w:spacing w:before="0"/>
              <w:jc w:val="center"/>
              <w:rPr>
                <w:rFonts w:cs="Arial"/>
                <w:lang w:val="ru-RU"/>
              </w:rPr>
            </w:pPr>
          </w:p>
        </w:tc>
      </w:tr>
      <w:tr w:rsidR="00343A18" w:rsidRPr="00990C77" w14:paraId="7B645E74" w14:textId="77777777" w:rsidTr="00BC01DC">
        <w:trPr>
          <w:trHeight w:val="389"/>
          <w:jc w:val="center"/>
        </w:trPr>
        <w:tc>
          <w:tcPr>
            <w:tcW w:w="3882" w:type="dxa"/>
            <w:tcBorders>
              <w:top w:val="single" w:sz="4" w:space="0" w:color="auto"/>
            </w:tcBorders>
          </w:tcPr>
          <w:p w14:paraId="2444D477" w14:textId="77777777" w:rsidR="00343A18" w:rsidRPr="00990C77" w:rsidRDefault="00343A18" w:rsidP="00BC01DC">
            <w:pPr>
              <w:spacing w:before="0"/>
              <w:jc w:val="center"/>
              <w:rPr>
                <w:rFonts w:cs="Arial"/>
              </w:rPr>
            </w:pPr>
          </w:p>
          <w:p w14:paraId="7F97AE6C" w14:textId="77777777" w:rsidR="00343A18" w:rsidRPr="00990C77" w:rsidRDefault="00343A18" w:rsidP="00BC01DC">
            <w:pPr>
              <w:spacing w:before="0"/>
              <w:jc w:val="center"/>
              <w:rPr>
                <w:rFonts w:cs="Arial"/>
              </w:rPr>
            </w:pPr>
          </w:p>
        </w:tc>
        <w:tc>
          <w:tcPr>
            <w:tcW w:w="2127" w:type="dxa"/>
          </w:tcPr>
          <w:p w14:paraId="790B533A" w14:textId="77777777" w:rsidR="00343A18" w:rsidRPr="00990C7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990C77" w:rsidRDefault="00343A18" w:rsidP="00BC01DC">
            <w:pPr>
              <w:spacing w:before="0"/>
              <w:jc w:val="center"/>
              <w:rPr>
                <w:rFonts w:cs="Arial"/>
                <w:lang w:val="ru-RU"/>
              </w:rPr>
            </w:pPr>
          </w:p>
        </w:tc>
      </w:tr>
    </w:tbl>
    <w:p w14:paraId="54887563" w14:textId="77777777" w:rsidR="00343A18" w:rsidRPr="00990C77" w:rsidRDefault="00343A18" w:rsidP="00343A18">
      <w:pPr>
        <w:tabs>
          <w:tab w:val="left" w:pos="6028"/>
        </w:tabs>
        <w:autoSpaceDE w:val="0"/>
        <w:autoSpaceDN w:val="0"/>
        <w:adjustRightInd w:val="0"/>
        <w:ind w:left="360"/>
        <w:rPr>
          <w:rFonts w:eastAsia="Calibri" w:cs="Arial"/>
          <w:bCs/>
          <w:iCs/>
        </w:rPr>
      </w:pPr>
    </w:p>
    <w:p w14:paraId="120C2A83" w14:textId="77777777" w:rsidR="00343A18" w:rsidRPr="00990C77" w:rsidRDefault="00343A18" w:rsidP="00343A18">
      <w:pPr>
        <w:jc w:val="center"/>
        <w:rPr>
          <w:rFonts w:cs="Arial"/>
          <w:b/>
          <w:lang w:val="ru-RU"/>
        </w:rPr>
      </w:pPr>
    </w:p>
    <w:p w14:paraId="77C7AB5E" w14:textId="77777777" w:rsidR="00343A18" w:rsidRPr="00990C77" w:rsidRDefault="00343A18" w:rsidP="00343A18">
      <w:pPr>
        <w:jc w:val="center"/>
        <w:rPr>
          <w:rFonts w:cs="Arial"/>
          <w:b/>
          <w:lang w:val="ru-RU"/>
        </w:rPr>
      </w:pPr>
    </w:p>
    <w:p w14:paraId="420635CD" w14:textId="77777777" w:rsidR="00343A18" w:rsidRPr="00990C77" w:rsidRDefault="00343A18" w:rsidP="00343A18">
      <w:pPr>
        <w:rPr>
          <w:rFonts w:cs="Arial"/>
          <w:i/>
          <w:lang w:val="sr-Cyrl-CS"/>
        </w:rPr>
      </w:pPr>
      <w:r w:rsidRPr="00990C77">
        <w:rPr>
          <w:rFonts w:cs="Arial"/>
          <w:b/>
          <w:i/>
          <w:lang w:val="ru-RU"/>
        </w:rPr>
        <w:t>Напомена:</w:t>
      </w:r>
      <w:r w:rsidRPr="00990C77">
        <w:rPr>
          <w:rFonts w:cs="Arial"/>
          <w:i/>
          <w:lang w:val="ru-RU"/>
        </w:rPr>
        <w:t xml:space="preserve">Уколико </w:t>
      </w:r>
      <w:r w:rsidRPr="00990C77">
        <w:rPr>
          <w:rFonts w:cs="Arial"/>
          <w:i/>
          <w:lang w:val="sr-Cyrl-CS"/>
        </w:rPr>
        <w:t xml:space="preserve">заједничку </w:t>
      </w:r>
      <w:r w:rsidRPr="00990C77">
        <w:rPr>
          <w:rFonts w:cs="Arial"/>
          <w:i/>
          <w:lang w:val="ru-RU"/>
        </w:rPr>
        <w:t xml:space="preserve">понуду подноси група понуђача Изјава </w:t>
      </w:r>
      <w:r w:rsidRPr="00990C77">
        <w:rPr>
          <w:rFonts w:cs="Arial"/>
          <w:i/>
          <w:lang w:val="sr-Cyrl-CS"/>
        </w:rPr>
        <w:t xml:space="preserve">се доставља за сваког члана групе понуђача. Изјава </w:t>
      </w:r>
      <w:r w:rsidRPr="00990C77">
        <w:rPr>
          <w:rFonts w:cs="Arial"/>
          <w:i/>
          <w:lang w:val="ru-RU"/>
        </w:rPr>
        <w:t>мора бити попуњена, потписана од стране овлашћеног лица</w:t>
      </w:r>
      <w:r w:rsidRPr="00990C77">
        <w:rPr>
          <w:rFonts w:cs="Arial"/>
          <w:i/>
          <w:lang w:val="sr-Cyrl-CS"/>
        </w:rPr>
        <w:t xml:space="preserve"> за заступање</w:t>
      </w:r>
      <w:r w:rsidRPr="00990C77">
        <w:rPr>
          <w:rFonts w:cs="Arial"/>
          <w:i/>
          <w:lang w:val="ru-RU"/>
        </w:rPr>
        <w:t xml:space="preserve"> понуђача из групе понуђача и оверена печатом. </w:t>
      </w:r>
    </w:p>
    <w:p w14:paraId="67E73DC0" w14:textId="77777777" w:rsidR="00343A18" w:rsidRPr="00990C77" w:rsidRDefault="00343A18" w:rsidP="00343A18">
      <w:pPr>
        <w:rPr>
          <w:rFonts w:cs="Arial"/>
          <w:i/>
          <w:lang w:val="ru-RU"/>
        </w:rPr>
      </w:pPr>
      <w:r w:rsidRPr="00990C77">
        <w:rPr>
          <w:rFonts w:cs="Arial"/>
          <w:i/>
          <w:lang w:val="ru-RU"/>
        </w:rPr>
        <w:t>Приликом подношења понуде овај образац копирати у потребном броју примерака.</w:t>
      </w:r>
    </w:p>
    <w:p w14:paraId="2D38E178" w14:textId="77777777" w:rsidR="00343A18" w:rsidRPr="00990C77" w:rsidRDefault="00343A18" w:rsidP="00343A18">
      <w:pPr>
        <w:rPr>
          <w:rFonts w:cs="Arial"/>
          <w:i/>
          <w:lang w:val="ru-RU"/>
        </w:rPr>
      </w:pPr>
    </w:p>
    <w:p w14:paraId="7A2E8697" w14:textId="77777777" w:rsidR="00343A18" w:rsidRPr="00990C77" w:rsidRDefault="00343A18" w:rsidP="00343A18">
      <w:pPr>
        <w:rPr>
          <w:rFonts w:cs="Arial"/>
          <w:i/>
          <w:lang w:val="ru-RU"/>
        </w:rPr>
      </w:pPr>
    </w:p>
    <w:p w14:paraId="65EE526D" w14:textId="77777777" w:rsidR="00343A18" w:rsidRPr="00990C77" w:rsidRDefault="00343A18" w:rsidP="00343A18">
      <w:pPr>
        <w:rPr>
          <w:rFonts w:cs="Arial"/>
          <w:i/>
          <w:lang w:val="ru-RU"/>
        </w:rPr>
      </w:pPr>
    </w:p>
    <w:p w14:paraId="02DD1E4E" w14:textId="77777777" w:rsidR="00343A18" w:rsidRPr="00990C77" w:rsidRDefault="00343A18" w:rsidP="00343A18">
      <w:pPr>
        <w:rPr>
          <w:rFonts w:cs="Arial"/>
          <w:i/>
          <w:lang w:val="ru-RU"/>
        </w:rPr>
      </w:pPr>
    </w:p>
    <w:p w14:paraId="7800FC0F" w14:textId="77777777" w:rsidR="00AB001A" w:rsidRPr="00990C77" w:rsidRDefault="00AB001A" w:rsidP="00343A18">
      <w:pPr>
        <w:rPr>
          <w:rFonts w:cs="Arial"/>
          <w:i/>
          <w:lang w:val="ru-RU"/>
        </w:rPr>
      </w:pPr>
    </w:p>
    <w:p w14:paraId="58D2D40B" w14:textId="77777777" w:rsidR="00AB001A" w:rsidRPr="00990C77" w:rsidRDefault="00AB001A" w:rsidP="00343A18">
      <w:pPr>
        <w:rPr>
          <w:rFonts w:cs="Arial"/>
          <w:i/>
          <w:lang w:val="ru-RU"/>
        </w:rPr>
      </w:pPr>
    </w:p>
    <w:p w14:paraId="2B1D88EF" w14:textId="77777777" w:rsidR="00AB001A" w:rsidRPr="00990C77" w:rsidRDefault="00AB001A" w:rsidP="00343A18">
      <w:pPr>
        <w:rPr>
          <w:rFonts w:cs="Arial"/>
          <w:i/>
          <w:lang w:val="ru-RU"/>
        </w:rPr>
      </w:pPr>
    </w:p>
    <w:p w14:paraId="7ADD4287" w14:textId="77777777" w:rsidR="008D7F91" w:rsidRPr="00990C77" w:rsidRDefault="008D7F91" w:rsidP="00343A18">
      <w:pPr>
        <w:rPr>
          <w:rFonts w:cs="Arial"/>
          <w:i/>
          <w:lang w:val="ru-RU"/>
        </w:rPr>
      </w:pPr>
    </w:p>
    <w:p w14:paraId="3557D58D" w14:textId="77777777" w:rsidR="00343A18" w:rsidRPr="00990C77" w:rsidRDefault="00343A18" w:rsidP="00343A18">
      <w:pPr>
        <w:rPr>
          <w:rFonts w:cs="Arial"/>
          <w:i/>
          <w:lang w:val="ru-RU"/>
        </w:rPr>
      </w:pPr>
    </w:p>
    <w:p w14:paraId="05A8650F" w14:textId="10C2D685" w:rsidR="00343A18" w:rsidRPr="00990C77" w:rsidRDefault="00343A18" w:rsidP="00343A18">
      <w:pPr>
        <w:pStyle w:val="KDObrazac"/>
        <w:spacing w:before="0"/>
        <w:rPr>
          <w:lang w:val="ru-RU"/>
        </w:rPr>
      </w:pPr>
      <w:bookmarkStart w:id="253" w:name="_Toc442559928"/>
      <w:r w:rsidRPr="00990C77">
        <w:rPr>
          <w:lang w:val="ru-RU"/>
        </w:rPr>
        <w:t xml:space="preserve">ОБРАЗАЦ </w:t>
      </w:r>
      <w:r w:rsidR="00BC1678" w:rsidRPr="00990C77">
        <w:rPr>
          <w:lang w:val="sr-Cyrl-RS"/>
        </w:rPr>
        <w:t>4</w:t>
      </w:r>
      <w:r w:rsidRPr="00990C77">
        <w:rPr>
          <w:lang w:val="ru-RU"/>
        </w:rPr>
        <w:t>.</w:t>
      </w:r>
      <w:bookmarkEnd w:id="253"/>
    </w:p>
    <w:p w14:paraId="2759203F" w14:textId="77777777" w:rsidR="00343A18" w:rsidRPr="00990C77" w:rsidRDefault="00343A18" w:rsidP="00343A18">
      <w:pPr>
        <w:pStyle w:val="KDParagraf"/>
        <w:spacing w:before="0"/>
        <w:rPr>
          <w:rFonts w:cs="Arial"/>
          <w:lang w:val="ru-RU"/>
        </w:rPr>
      </w:pPr>
    </w:p>
    <w:p w14:paraId="2136DC0B" w14:textId="77777777" w:rsidR="00343A18" w:rsidRPr="00990C77" w:rsidRDefault="00343A18" w:rsidP="00343A18">
      <w:pPr>
        <w:pStyle w:val="Title"/>
        <w:spacing w:before="0"/>
        <w:jc w:val="right"/>
        <w:rPr>
          <w:rFonts w:cs="Arial"/>
          <w:b w:val="0"/>
          <w:caps/>
          <w:sz w:val="22"/>
          <w:szCs w:val="22"/>
        </w:rPr>
      </w:pPr>
    </w:p>
    <w:p w14:paraId="50A44C97" w14:textId="77777777" w:rsidR="00343A18" w:rsidRPr="00990C77" w:rsidRDefault="00343A18" w:rsidP="00343A18">
      <w:pPr>
        <w:rPr>
          <w:rFonts w:cs="Arial"/>
          <w:lang w:val="ru-RU"/>
        </w:rPr>
      </w:pPr>
      <w:r w:rsidRPr="00990C77">
        <w:rPr>
          <w:rFonts w:cs="Arial"/>
          <w:lang w:val="ru-RU"/>
        </w:rPr>
        <w:t>На основу члана 75. став 2. Закона о јавним набавкама („Службени гласник РС“ бр.124/2012, 14/15  и 68/15) као понуђач/подизвођач дајем:</w:t>
      </w:r>
    </w:p>
    <w:p w14:paraId="4A1B1858" w14:textId="77777777" w:rsidR="00343A18" w:rsidRPr="00990C77" w:rsidRDefault="00343A18" w:rsidP="00343A18">
      <w:pPr>
        <w:rPr>
          <w:rFonts w:cs="Arial"/>
          <w:lang w:val="ru-RU"/>
        </w:rPr>
      </w:pPr>
    </w:p>
    <w:p w14:paraId="0C81B97F" w14:textId="77777777" w:rsidR="00343A18" w:rsidRPr="00990C77" w:rsidRDefault="00343A18" w:rsidP="00343A18">
      <w:pPr>
        <w:rPr>
          <w:rFonts w:cs="Arial"/>
          <w:lang w:val="ru-RU"/>
        </w:rPr>
      </w:pPr>
    </w:p>
    <w:p w14:paraId="67B5E239" w14:textId="77777777" w:rsidR="00343A18" w:rsidRPr="00990C77" w:rsidRDefault="00343A18" w:rsidP="00B02E86">
      <w:pPr>
        <w:jc w:val="center"/>
        <w:rPr>
          <w:rFonts w:cs="Arial"/>
          <w:b/>
          <w:lang w:val="ru-RU"/>
        </w:rPr>
      </w:pPr>
      <w:bookmarkStart w:id="254" w:name="_Toc442559929"/>
      <w:r w:rsidRPr="00990C77">
        <w:rPr>
          <w:rFonts w:cs="Arial"/>
          <w:b/>
          <w:lang w:val="ru-RU"/>
        </w:rPr>
        <w:t>И З Ј А В У</w:t>
      </w:r>
      <w:bookmarkEnd w:id="254"/>
    </w:p>
    <w:p w14:paraId="47B4A18A" w14:textId="77777777" w:rsidR="00343A18" w:rsidRPr="00990C77" w:rsidRDefault="00343A18" w:rsidP="00874F5B">
      <w:pPr>
        <w:rPr>
          <w:rFonts w:cs="Arial"/>
          <w:lang w:val="ru-RU"/>
        </w:rPr>
      </w:pPr>
    </w:p>
    <w:p w14:paraId="77A5F622" w14:textId="77777777" w:rsidR="00343A18" w:rsidRPr="00990C77" w:rsidRDefault="00343A18" w:rsidP="00874F5B">
      <w:pPr>
        <w:rPr>
          <w:rFonts w:cs="Arial"/>
          <w:lang w:val="ru-RU"/>
        </w:rPr>
      </w:pPr>
    </w:p>
    <w:p w14:paraId="34E06FBD" w14:textId="58EFD539" w:rsidR="00343A18" w:rsidRPr="00990C77" w:rsidRDefault="00343A18" w:rsidP="00343A18">
      <w:pPr>
        <w:rPr>
          <w:rFonts w:cs="Arial"/>
          <w:lang w:val="ru-RU"/>
        </w:rPr>
      </w:pPr>
      <w:r w:rsidRPr="00990C77">
        <w:rPr>
          <w:rFonts w:cs="Arial"/>
          <w:lang w:val="ru-RU"/>
        </w:rPr>
        <w:t xml:space="preserve">којом изричито наводимо да смо у свом досадашњем раду и при састављању Понуде  број: </w:t>
      </w:r>
      <w:r w:rsidR="007E7BB8" w:rsidRPr="00990C77">
        <w:rPr>
          <w:rFonts w:cs="Arial"/>
          <w:lang w:val="sr-Cyrl-RS"/>
        </w:rPr>
        <w:t>______________</w:t>
      </w:r>
      <w:r w:rsidRPr="00990C77">
        <w:rPr>
          <w:rFonts w:cs="Arial"/>
          <w:lang w:val="ru-RU"/>
        </w:rPr>
        <w:t xml:space="preserve"> за јавну набавку добара </w:t>
      </w:r>
      <w:r w:rsidR="00BC1678" w:rsidRPr="00990C77">
        <w:rPr>
          <w:rFonts w:cs="Arial"/>
          <w:lang w:val="ru-RU"/>
        </w:rPr>
        <w:t xml:space="preserve">– </w:t>
      </w:r>
      <w:r w:rsidR="00660D31">
        <w:rPr>
          <w:rFonts w:cs="Arial"/>
          <w:b/>
          <w:lang w:val="ru-RU"/>
        </w:rPr>
        <w:t>КАИШЕВИ</w:t>
      </w:r>
      <w:r w:rsidR="00E41E6E" w:rsidRPr="00990C77">
        <w:rPr>
          <w:rFonts w:cs="Arial"/>
          <w:lang w:val="ru-RU"/>
        </w:rPr>
        <w:t>,</w:t>
      </w:r>
      <w:r w:rsidRPr="00990C77">
        <w:rPr>
          <w:rFonts w:cs="Arial"/>
          <w:lang w:val="ru-RU"/>
        </w:rPr>
        <w:t xml:space="preserve"> у </w:t>
      </w:r>
      <w:r w:rsidR="0008263C" w:rsidRPr="00990C77">
        <w:rPr>
          <w:rFonts w:cs="Arial"/>
          <w:lang w:val="sr-Cyrl-RS"/>
        </w:rPr>
        <w:t xml:space="preserve">отвореном </w:t>
      </w:r>
      <w:r w:rsidRPr="00990C77">
        <w:rPr>
          <w:rFonts w:cs="Arial"/>
          <w:lang w:val="ru-RU"/>
        </w:rPr>
        <w:t>поступку</w:t>
      </w:r>
      <w:r w:rsidR="000F683D" w:rsidRPr="00990C77">
        <w:rPr>
          <w:rFonts w:cs="Arial"/>
          <w:lang w:val="sr-Cyrl-RS"/>
        </w:rPr>
        <w:t xml:space="preserve"> </w:t>
      </w:r>
      <w:r w:rsidRPr="00990C77">
        <w:rPr>
          <w:rFonts w:cs="Arial"/>
          <w:lang w:val="ru-RU"/>
        </w:rPr>
        <w:t>јавне набавке ЈН бр.</w:t>
      </w:r>
      <w:r w:rsidR="00660D31">
        <w:rPr>
          <w:rFonts w:cs="Arial"/>
          <w:lang w:val="ru-RU"/>
        </w:rPr>
        <w:t>3100/0072/2019</w:t>
      </w:r>
      <w:r w:rsidR="00E41E6E" w:rsidRPr="00990C77">
        <w:rPr>
          <w:rFonts w:cs="Arial"/>
          <w:lang w:val="ru-RU"/>
        </w:rPr>
        <w:t xml:space="preserve"> </w:t>
      </w:r>
      <w:r w:rsidRPr="00990C77">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990C77" w:rsidRDefault="00343A18" w:rsidP="00343A18">
      <w:pPr>
        <w:rPr>
          <w:rFonts w:cs="Arial"/>
          <w:lang w:val="ru-RU"/>
        </w:rPr>
      </w:pPr>
    </w:p>
    <w:p w14:paraId="1882D452" w14:textId="77777777" w:rsidR="00343A18" w:rsidRPr="00990C7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990C7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990C7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990C77" w:rsidRPr="00990C77" w14:paraId="53957420" w14:textId="77777777" w:rsidTr="00BC01DC">
        <w:trPr>
          <w:jc w:val="center"/>
        </w:trPr>
        <w:tc>
          <w:tcPr>
            <w:tcW w:w="3882" w:type="dxa"/>
          </w:tcPr>
          <w:p w14:paraId="0E6435FC" w14:textId="77777777" w:rsidR="00343A18" w:rsidRPr="00990C77" w:rsidRDefault="00343A18" w:rsidP="00BC01DC">
            <w:pPr>
              <w:spacing w:before="0"/>
              <w:jc w:val="center"/>
              <w:rPr>
                <w:rFonts w:cs="Arial"/>
              </w:rPr>
            </w:pPr>
            <w:r w:rsidRPr="00990C77">
              <w:rPr>
                <w:rFonts w:cs="Arial"/>
              </w:rPr>
              <w:t>Датум:</w:t>
            </w:r>
          </w:p>
        </w:tc>
        <w:tc>
          <w:tcPr>
            <w:tcW w:w="2127" w:type="dxa"/>
          </w:tcPr>
          <w:p w14:paraId="3577AE0F" w14:textId="77777777" w:rsidR="00343A18" w:rsidRPr="00990C77" w:rsidRDefault="00343A18" w:rsidP="00BC01DC">
            <w:pPr>
              <w:spacing w:before="0"/>
              <w:jc w:val="center"/>
              <w:rPr>
                <w:rFonts w:cs="Arial"/>
                <w:lang w:val="ru-RU"/>
              </w:rPr>
            </w:pPr>
          </w:p>
        </w:tc>
        <w:tc>
          <w:tcPr>
            <w:tcW w:w="4022" w:type="dxa"/>
          </w:tcPr>
          <w:p w14:paraId="4B5D410D" w14:textId="45F91A67" w:rsidR="00343A18" w:rsidRPr="00990C77" w:rsidRDefault="00343A18" w:rsidP="007E7BB8">
            <w:pPr>
              <w:spacing w:before="0"/>
              <w:jc w:val="center"/>
              <w:rPr>
                <w:rFonts w:cs="Arial"/>
                <w:lang w:val="sr-Cyrl-CS"/>
              </w:rPr>
            </w:pPr>
            <w:r w:rsidRPr="00990C77">
              <w:rPr>
                <w:rFonts w:cs="Arial"/>
                <w:lang w:val="sr-Cyrl-CS"/>
              </w:rPr>
              <w:t>П</w:t>
            </w:r>
            <w:r w:rsidRPr="00990C77">
              <w:rPr>
                <w:rFonts w:cs="Arial"/>
              </w:rPr>
              <w:t>онуђач</w:t>
            </w:r>
            <w:r w:rsidRPr="00990C77">
              <w:rPr>
                <w:rFonts w:cs="Arial"/>
                <w:lang w:val="sr-Cyrl-CS"/>
              </w:rPr>
              <w:t>/члан групе</w:t>
            </w:r>
          </w:p>
        </w:tc>
      </w:tr>
      <w:tr w:rsidR="00990C77" w:rsidRPr="00990C77" w14:paraId="1B5F0C4B" w14:textId="77777777" w:rsidTr="00BC01DC">
        <w:trPr>
          <w:jc w:val="center"/>
        </w:trPr>
        <w:tc>
          <w:tcPr>
            <w:tcW w:w="3882" w:type="dxa"/>
          </w:tcPr>
          <w:p w14:paraId="2794D8C0" w14:textId="77777777" w:rsidR="00343A18" w:rsidRPr="00990C77" w:rsidRDefault="00343A18" w:rsidP="00BC01DC">
            <w:pPr>
              <w:spacing w:before="0"/>
              <w:jc w:val="center"/>
              <w:rPr>
                <w:rFonts w:cs="Arial"/>
              </w:rPr>
            </w:pPr>
          </w:p>
        </w:tc>
        <w:tc>
          <w:tcPr>
            <w:tcW w:w="2127" w:type="dxa"/>
          </w:tcPr>
          <w:p w14:paraId="144C1186" w14:textId="77777777" w:rsidR="00343A18" w:rsidRPr="00990C77" w:rsidRDefault="00343A18" w:rsidP="00BC01DC">
            <w:pPr>
              <w:spacing w:before="0"/>
              <w:jc w:val="center"/>
              <w:rPr>
                <w:rFonts w:cs="Arial"/>
              </w:rPr>
            </w:pPr>
            <w:r w:rsidRPr="00990C77">
              <w:rPr>
                <w:rFonts w:cs="Arial"/>
              </w:rPr>
              <w:t>М.П.</w:t>
            </w:r>
          </w:p>
        </w:tc>
        <w:tc>
          <w:tcPr>
            <w:tcW w:w="4022" w:type="dxa"/>
          </w:tcPr>
          <w:p w14:paraId="4548F801" w14:textId="77777777" w:rsidR="00343A18" w:rsidRPr="00990C77" w:rsidRDefault="00343A18" w:rsidP="00BC01DC">
            <w:pPr>
              <w:spacing w:before="0"/>
              <w:jc w:val="center"/>
              <w:rPr>
                <w:rFonts w:cs="Arial"/>
                <w:lang w:val="ru-RU"/>
              </w:rPr>
            </w:pPr>
          </w:p>
        </w:tc>
      </w:tr>
      <w:tr w:rsidR="00990C77" w:rsidRPr="00990C77" w14:paraId="1E4E397C" w14:textId="77777777" w:rsidTr="00BC01DC">
        <w:trPr>
          <w:jc w:val="center"/>
        </w:trPr>
        <w:tc>
          <w:tcPr>
            <w:tcW w:w="3882" w:type="dxa"/>
            <w:tcBorders>
              <w:bottom w:val="single" w:sz="4" w:space="0" w:color="auto"/>
            </w:tcBorders>
          </w:tcPr>
          <w:p w14:paraId="28674921" w14:textId="77777777" w:rsidR="00343A18" w:rsidRPr="00990C77" w:rsidRDefault="00343A18" w:rsidP="00BC01DC">
            <w:pPr>
              <w:spacing w:before="0"/>
              <w:jc w:val="center"/>
              <w:rPr>
                <w:rFonts w:cs="Arial"/>
              </w:rPr>
            </w:pPr>
          </w:p>
        </w:tc>
        <w:tc>
          <w:tcPr>
            <w:tcW w:w="2127" w:type="dxa"/>
          </w:tcPr>
          <w:p w14:paraId="1D6D2D17" w14:textId="77777777" w:rsidR="00343A18" w:rsidRPr="00990C7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990C77" w:rsidRDefault="00343A18" w:rsidP="00BC01DC">
            <w:pPr>
              <w:spacing w:before="0"/>
              <w:jc w:val="center"/>
              <w:rPr>
                <w:rFonts w:cs="Arial"/>
                <w:lang w:val="ru-RU"/>
              </w:rPr>
            </w:pPr>
          </w:p>
        </w:tc>
      </w:tr>
      <w:tr w:rsidR="00990C77" w:rsidRPr="00990C77" w14:paraId="7AE02D67" w14:textId="77777777" w:rsidTr="00BC01DC">
        <w:trPr>
          <w:trHeight w:val="389"/>
          <w:jc w:val="center"/>
        </w:trPr>
        <w:tc>
          <w:tcPr>
            <w:tcW w:w="3882" w:type="dxa"/>
            <w:tcBorders>
              <w:top w:val="single" w:sz="4" w:space="0" w:color="auto"/>
            </w:tcBorders>
          </w:tcPr>
          <w:p w14:paraId="39FFFF06" w14:textId="77777777" w:rsidR="00343A18" w:rsidRPr="00990C77" w:rsidRDefault="00343A18" w:rsidP="00BC01DC">
            <w:pPr>
              <w:spacing w:before="0"/>
              <w:jc w:val="center"/>
              <w:rPr>
                <w:rFonts w:cs="Arial"/>
              </w:rPr>
            </w:pPr>
          </w:p>
          <w:p w14:paraId="2CE75B27" w14:textId="77777777" w:rsidR="00343A18" w:rsidRPr="00990C77" w:rsidRDefault="00343A18" w:rsidP="00BC01DC">
            <w:pPr>
              <w:spacing w:before="0"/>
              <w:jc w:val="center"/>
              <w:rPr>
                <w:rFonts w:cs="Arial"/>
              </w:rPr>
            </w:pPr>
          </w:p>
        </w:tc>
        <w:tc>
          <w:tcPr>
            <w:tcW w:w="2127" w:type="dxa"/>
          </w:tcPr>
          <w:p w14:paraId="42A0B611" w14:textId="77777777" w:rsidR="00343A18" w:rsidRPr="00990C7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990C77" w:rsidRDefault="00343A18" w:rsidP="00BC01DC">
            <w:pPr>
              <w:spacing w:before="0"/>
              <w:jc w:val="center"/>
              <w:rPr>
                <w:rFonts w:cs="Arial"/>
                <w:lang w:val="ru-RU"/>
              </w:rPr>
            </w:pPr>
          </w:p>
        </w:tc>
      </w:tr>
    </w:tbl>
    <w:p w14:paraId="5318BEAC" w14:textId="77777777" w:rsidR="00343A18" w:rsidRPr="00990C77" w:rsidRDefault="00343A18" w:rsidP="00343A18">
      <w:pPr>
        <w:rPr>
          <w:rFonts w:cs="Arial"/>
          <w:i/>
          <w:lang w:val="sr-Cyrl-CS"/>
        </w:rPr>
      </w:pPr>
      <w:r w:rsidRPr="00990C77">
        <w:rPr>
          <w:rFonts w:cs="Arial"/>
          <w:b/>
          <w:i/>
          <w:lang w:val="ru-RU"/>
        </w:rPr>
        <w:t>Напомена:</w:t>
      </w:r>
      <w:r w:rsidRPr="00990C77">
        <w:rPr>
          <w:rFonts w:cs="Arial"/>
          <w:i/>
          <w:lang w:val="ru-RU"/>
        </w:rPr>
        <w:t xml:space="preserve"> Уколико </w:t>
      </w:r>
      <w:r w:rsidRPr="00990C77">
        <w:rPr>
          <w:rFonts w:cs="Arial"/>
          <w:i/>
          <w:lang w:val="sr-Cyrl-CS"/>
        </w:rPr>
        <w:t xml:space="preserve">заједничку </w:t>
      </w:r>
      <w:r w:rsidRPr="00990C77">
        <w:rPr>
          <w:rFonts w:cs="Arial"/>
          <w:i/>
          <w:lang w:val="ru-RU"/>
        </w:rPr>
        <w:t xml:space="preserve">понуду подноси група понуђача Изјава </w:t>
      </w:r>
      <w:r w:rsidRPr="00990C77">
        <w:rPr>
          <w:rFonts w:cs="Arial"/>
          <w:i/>
          <w:lang w:val="sr-Cyrl-CS"/>
        </w:rPr>
        <w:t xml:space="preserve">се доставља за сваког члана групе понуђача. Изјава </w:t>
      </w:r>
      <w:r w:rsidRPr="00990C77">
        <w:rPr>
          <w:rFonts w:cs="Arial"/>
          <w:i/>
          <w:lang w:val="ru-RU"/>
        </w:rPr>
        <w:t>мора бити попуњена, потписана од стране овлашћеног лица</w:t>
      </w:r>
      <w:r w:rsidRPr="00990C77">
        <w:rPr>
          <w:rFonts w:cs="Arial"/>
          <w:i/>
          <w:lang w:val="sr-Cyrl-CS"/>
        </w:rPr>
        <w:t xml:space="preserve"> за заступање</w:t>
      </w:r>
      <w:r w:rsidRPr="00990C77">
        <w:rPr>
          <w:rFonts w:cs="Arial"/>
          <w:i/>
          <w:lang w:val="ru-RU"/>
        </w:rPr>
        <w:t xml:space="preserve"> понуђача из групе понуђача и оверена печатом. </w:t>
      </w:r>
    </w:p>
    <w:p w14:paraId="7757A233" w14:textId="77777777" w:rsidR="00343A18" w:rsidRPr="00990C77" w:rsidRDefault="00343A18" w:rsidP="00343A18">
      <w:pPr>
        <w:rPr>
          <w:rFonts w:cs="Arial"/>
          <w:i/>
          <w:lang w:val="ru-RU"/>
        </w:rPr>
      </w:pPr>
      <w:r w:rsidRPr="00990C77">
        <w:rPr>
          <w:rFonts w:eastAsia="Calibri" w:cs="Arial"/>
          <w:i/>
          <w:lang w:val="ru-RU"/>
        </w:rPr>
        <w:t xml:space="preserve">У случају да понуђач подноси понуду са подизвођачем, Изјава </w:t>
      </w:r>
      <w:r w:rsidRPr="00990C77">
        <w:rPr>
          <w:rFonts w:eastAsia="Calibri" w:cs="Arial"/>
          <w:i/>
          <w:lang w:val="sr-Cyrl-CS"/>
        </w:rPr>
        <w:t xml:space="preserve">се доставља за понуђача и сваког подизвођача. Изјава </w:t>
      </w:r>
      <w:r w:rsidRPr="00990C77">
        <w:rPr>
          <w:rFonts w:eastAsia="Calibri" w:cs="Arial"/>
          <w:i/>
          <w:lang w:val="ru-RU"/>
        </w:rPr>
        <w:t xml:space="preserve">мора бити </w:t>
      </w:r>
      <w:r w:rsidRPr="00990C77">
        <w:rPr>
          <w:rFonts w:eastAsia="Calibri" w:cs="Arial"/>
          <w:i/>
          <w:lang w:val="sr-Cyrl-CS"/>
        </w:rPr>
        <w:t>попуњена,</w:t>
      </w:r>
      <w:r w:rsidRPr="00990C77">
        <w:rPr>
          <w:rFonts w:eastAsia="Calibri" w:cs="Arial"/>
          <w:i/>
          <w:lang w:val="ru-RU"/>
        </w:rPr>
        <w:t xml:space="preserve"> потписана</w:t>
      </w:r>
      <w:r w:rsidRPr="00990C77">
        <w:rPr>
          <w:rFonts w:eastAsia="Calibri" w:cs="Arial"/>
          <w:i/>
          <w:lang w:val="sr-Cyrl-CS"/>
        </w:rPr>
        <w:t xml:space="preserve"> и оверена</w:t>
      </w:r>
      <w:r w:rsidRPr="00990C77">
        <w:rPr>
          <w:rFonts w:eastAsia="Calibri" w:cs="Arial"/>
          <w:i/>
          <w:lang w:val="ru-RU"/>
        </w:rPr>
        <w:t xml:space="preserve"> од стране овлашћеног лица за заступање </w:t>
      </w:r>
      <w:r w:rsidRPr="00990C77">
        <w:rPr>
          <w:rFonts w:eastAsia="Calibri" w:cs="Arial"/>
          <w:i/>
          <w:lang w:val="sr-Cyrl-CS"/>
        </w:rPr>
        <w:t>понуђача/подизво</w:t>
      </w:r>
      <w:r w:rsidRPr="00990C77">
        <w:rPr>
          <w:rFonts w:eastAsia="Calibri" w:cs="Arial"/>
          <w:i/>
          <w:lang w:val="ru-RU"/>
        </w:rPr>
        <w:t>ђача</w:t>
      </w:r>
      <w:r w:rsidRPr="00990C77">
        <w:rPr>
          <w:rFonts w:eastAsia="Calibri" w:cs="Arial"/>
          <w:i/>
          <w:lang w:val="sr-Cyrl-CS"/>
        </w:rPr>
        <w:t xml:space="preserve"> и оверена печатом.</w:t>
      </w:r>
    </w:p>
    <w:p w14:paraId="77F68266" w14:textId="77777777" w:rsidR="00343A18" w:rsidRPr="00990C77" w:rsidRDefault="00343A18" w:rsidP="00343A18">
      <w:pPr>
        <w:rPr>
          <w:rFonts w:cs="Arial"/>
          <w:lang w:val="sr-Cyrl-CS"/>
        </w:rPr>
      </w:pPr>
      <w:r w:rsidRPr="00990C77">
        <w:rPr>
          <w:rFonts w:cs="Arial"/>
          <w:i/>
          <w:lang w:val="ru-RU"/>
        </w:rPr>
        <w:t>Приликом подношења понуде овај образац копирати у потребном броју примерака.</w:t>
      </w:r>
    </w:p>
    <w:p w14:paraId="46F57745" w14:textId="77777777" w:rsidR="00343A18" w:rsidRPr="00990C77" w:rsidRDefault="00343A18" w:rsidP="00874F5B">
      <w:pPr>
        <w:rPr>
          <w:rFonts w:cs="Arial"/>
          <w:lang w:val="ru-RU"/>
        </w:rPr>
      </w:pPr>
    </w:p>
    <w:p w14:paraId="339F174A" w14:textId="77777777" w:rsidR="000F683D" w:rsidRPr="00990C77" w:rsidRDefault="000F683D" w:rsidP="00874F5B">
      <w:pPr>
        <w:rPr>
          <w:rFonts w:cs="Arial"/>
          <w:lang w:val="ru-RU"/>
        </w:rPr>
      </w:pPr>
    </w:p>
    <w:p w14:paraId="2B62AD68" w14:textId="77777777" w:rsidR="0042687E" w:rsidRPr="00990C77" w:rsidRDefault="0042687E" w:rsidP="00874F5B">
      <w:pPr>
        <w:rPr>
          <w:rFonts w:cs="Arial"/>
          <w:lang w:val="ru-RU"/>
        </w:rPr>
      </w:pPr>
    </w:p>
    <w:p w14:paraId="03A32901" w14:textId="77777777" w:rsidR="0042687E" w:rsidRPr="00990C77" w:rsidRDefault="0042687E" w:rsidP="00874F5B">
      <w:pPr>
        <w:rPr>
          <w:rFonts w:cs="Arial"/>
          <w:lang w:val="ru-RU"/>
        </w:rPr>
      </w:pPr>
    </w:p>
    <w:p w14:paraId="2568C403" w14:textId="77777777" w:rsidR="0042687E" w:rsidRPr="00990C77" w:rsidRDefault="0042687E" w:rsidP="00874F5B">
      <w:pPr>
        <w:rPr>
          <w:rFonts w:cs="Arial"/>
          <w:lang w:val="ru-RU"/>
        </w:rPr>
      </w:pPr>
    </w:p>
    <w:p w14:paraId="3F3466DB" w14:textId="77777777" w:rsidR="0042687E" w:rsidRPr="00990C77" w:rsidRDefault="0042687E" w:rsidP="00874F5B">
      <w:pPr>
        <w:rPr>
          <w:rFonts w:cs="Arial"/>
          <w:lang w:val="ru-RU"/>
        </w:rPr>
      </w:pPr>
    </w:p>
    <w:p w14:paraId="566A3FA8" w14:textId="77777777" w:rsidR="007D5281" w:rsidRPr="00990C77" w:rsidRDefault="007D5281" w:rsidP="00874F5B">
      <w:pPr>
        <w:rPr>
          <w:rFonts w:cs="Arial"/>
          <w:lang w:val="ru-RU"/>
        </w:rPr>
      </w:pPr>
    </w:p>
    <w:p w14:paraId="4518F26A" w14:textId="77777777" w:rsidR="007D5281" w:rsidRPr="00990C77" w:rsidRDefault="007D5281" w:rsidP="00874F5B">
      <w:pPr>
        <w:rPr>
          <w:rFonts w:cs="Arial"/>
          <w:lang w:val="ru-RU"/>
        </w:rPr>
      </w:pPr>
    </w:p>
    <w:p w14:paraId="691892F0" w14:textId="77777777" w:rsidR="007D5281" w:rsidRPr="00990C77" w:rsidRDefault="007D5281" w:rsidP="00874F5B">
      <w:pPr>
        <w:rPr>
          <w:rFonts w:cs="Arial"/>
          <w:lang w:val="ru-RU"/>
        </w:rPr>
      </w:pPr>
    </w:p>
    <w:p w14:paraId="585AA923" w14:textId="77777777" w:rsidR="0042687E" w:rsidRPr="00990C77" w:rsidRDefault="0042687E" w:rsidP="00874F5B">
      <w:pPr>
        <w:rPr>
          <w:rFonts w:cs="Arial"/>
          <w:lang w:val="ru-RU"/>
        </w:rPr>
      </w:pPr>
    </w:p>
    <w:p w14:paraId="243B8A79" w14:textId="77777777" w:rsidR="000C67B2" w:rsidRPr="00990C77" w:rsidRDefault="000C67B2" w:rsidP="00343A18">
      <w:pPr>
        <w:tabs>
          <w:tab w:val="left" w:pos="0"/>
          <w:tab w:val="left" w:pos="122"/>
        </w:tabs>
        <w:spacing w:before="0"/>
        <w:contextualSpacing/>
        <w:rPr>
          <w:rFonts w:cs="Arial"/>
          <w:lang w:val="ru-RU"/>
        </w:rPr>
      </w:pPr>
    </w:p>
    <w:p w14:paraId="38BEF83B" w14:textId="57669DD5" w:rsidR="007E7BB8" w:rsidRPr="00990C77" w:rsidRDefault="007E7BB8" w:rsidP="007E7BB8">
      <w:pPr>
        <w:pStyle w:val="KDObrazac"/>
        <w:spacing w:before="0"/>
        <w:rPr>
          <w:lang w:val="sr-Cyrl-RS"/>
        </w:rPr>
      </w:pPr>
      <w:r w:rsidRPr="00990C77">
        <w:rPr>
          <w:lang w:val="ru-RU"/>
        </w:rPr>
        <w:t xml:space="preserve">ОБРАЗАЦ </w:t>
      </w:r>
      <w:r w:rsidR="00E41E6E" w:rsidRPr="00990C77">
        <w:rPr>
          <w:lang w:val="sr-Cyrl-RS"/>
        </w:rPr>
        <w:t>5.</w:t>
      </w:r>
    </w:p>
    <w:p w14:paraId="1145C335" w14:textId="77777777" w:rsidR="007E7BB8" w:rsidRPr="00990C77" w:rsidRDefault="007E7BB8" w:rsidP="007E7BB8">
      <w:pPr>
        <w:spacing w:before="0"/>
        <w:rPr>
          <w:rFonts w:cs="Arial"/>
          <w:lang w:val="sr-Cyrl-CS"/>
        </w:rPr>
      </w:pPr>
    </w:p>
    <w:p w14:paraId="3C5E7E94" w14:textId="77777777" w:rsidR="007E7BB8" w:rsidRPr="00990C77" w:rsidRDefault="007E7BB8" w:rsidP="007E7BB8">
      <w:pPr>
        <w:spacing w:before="0"/>
        <w:jc w:val="center"/>
        <w:rPr>
          <w:rFonts w:cs="Arial"/>
          <w:b/>
          <w:lang w:val="ru-RU"/>
        </w:rPr>
      </w:pPr>
      <w:r w:rsidRPr="00990C77">
        <w:rPr>
          <w:rFonts w:cs="Arial"/>
          <w:b/>
          <w:lang w:val="ru-RU"/>
        </w:rPr>
        <w:t>ОБРАЗАЦ ТРОШКОВА ПРИПРЕМЕ ПОНУДЕ</w:t>
      </w:r>
    </w:p>
    <w:p w14:paraId="5355798B" w14:textId="72B52AD5" w:rsidR="007E7BB8" w:rsidRPr="00990C77" w:rsidRDefault="007E7BB8" w:rsidP="007E7BB8">
      <w:pPr>
        <w:spacing w:after="120"/>
        <w:jc w:val="center"/>
        <w:rPr>
          <w:rFonts w:cs="Arial"/>
          <w:lang w:val="sr-Cyrl-RS"/>
        </w:rPr>
      </w:pPr>
      <w:r w:rsidRPr="00990C77">
        <w:rPr>
          <w:rFonts w:cs="Arial"/>
          <w:lang w:val="ru-RU"/>
        </w:rPr>
        <w:t>за јавну набавку добара:</w:t>
      </w:r>
      <w:r w:rsidR="00E41E6E" w:rsidRPr="00990C77">
        <w:rPr>
          <w:rFonts w:cs="Arial"/>
          <w:lang w:val="sr-Cyrl-RS"/>
        </w:rPr>
        <w:t xml:space="preserve"> </w:t>
      </w:r>
      <w:r w:rsidR="00660D31" w:rsidRPr="00E15475">
        <w:rPr>
          <w:rFonts w:eastAsia="TimesNewRomanPS-BoldMT" w:cs="Arial"/>
          <w:b/>
          <w:bCs/>
          <w:lang w:val="ru-RU"/>
        </w:rPr>
        <w:t>КАИШЕВИ</w:t>
      </w:r>
    </w:p>
    <w:p w14:paraId="1124A5F6" w14:textId="3E117680" w:rsidR="007E7BB8" w:rsidRPr="00990C77" w:rsidRDefault="00E41E6E" w:rsidP="007E7BB8">
      <w:pPr>
        <w:spacing w:after="120"/>
        <w:jc w:val="center"/>
        <w:rPr>
          <w:rFonts w:cs="Arial"/>
          <w:lang w:val="ru-RU"/>
        </w:rPr>
      </w:pPr>
      <w:r w:rsidRPr="00990C77">
        <w:rPr>
          <w:rFonts w:cs="Arial"/>
          <w:lang w:val="ru-RU"/>
        </w:rPr>
        <w:t xml:space="preserve">ЈН бр. </w:t>
      </w:r>
      <w:r w:rsidR="00660D31">
        <w:rPr>
          <w:rFonts w:cs="Arial"/>
          <w:lang w:val="ru-RU"/>
        </w:rPr>
        <w:t>3100/0072/2019</w:t>
      </w:r>
    </w:p>
    <w:p w14:paraId="76F9C391" w14:textId="77777777" w:rsidR="007E7BB8" w:rsidRPr="00990C77" w:rsidRDefault="007E7BB8" w:rsidP="007E7BB8">
      <w:pPr>
        <w:tabs>
          <w:tab w:val="left" w:pos="0"/>
        </w:tabs>
        <w:rPr>
          <w:rFonts w:cs="Arial"/>
          <w:lang w:val="ru-RU"/>
        </w:rPr>
      </w:pPr>
      <w:r w:rsidRPr="00990C7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990C77" w:rsidRDefault="007E7BB8" w:rsidP="007E7BB8">
      <w:pPr>
        <w:tabs>
          <w:tab w:val="left" w:pos="0"/>
        </w:tabs>
        <w:jc w:val="center"/>
        <w:rPr>
          <w:rFonts w:cs="Arial"/>
          <w:lang w:val="ru-RU"/>
        </w:rPr>
      </w:pPr>
      <w:r w:rsidRPr="00990C7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D5D8A" w:rsidRPr="000D5D8A" w14:paraId="5DF5BBD5" w14:textId="77777777" w:rsidTr="000D5D8A">
        <w:trPr>
          <w:trHeight w:val="734"/>
          <w:tblCellSpacing w:w="20" w:type="dxa"/>
        </w:trPr>
        <w:tc>
          <w:tcPr>
            <w:tcW w:w="5323" w:type="dxa"/>
            <w:shd w:val="clear" w:color="auto" w:fill="auto"/>
            <w:vAlign w:val="center"/>
          </w:tcPr>
          <w:p w14:paraId="4652E888" w14:textId="77777777" w:rsidR="002D56A0" w:rsidRPr="000D5D8A" w:rsidRDefault="002D56A0" w:rsidP="007D621F">
            <w:pPr>
              <w:rPr>
                <w:rFonts w:cs="Arial"/>
                <w:lang w:val="ru-RU"/>
              </w:rPr>
            </w:pPr>
            <w:r w:rsidRPr="000D5D8A">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75AF8245" w14:textId="77777777" w:rsidR="002D56A0" w:rsidRPr="000D5D8A" w:rsidRDefault="002D56A0" w:rsidP="007D621F">
            <w:pPr>
              <w:rPr>
                <w:rFonts w:cs="Arial"/>
                <w:lang w:val="ru-RU"/>
              </w:rPr>
            </w:pPr>
          </w:p>
          <w:p w14:paraId="69257B3D" w14:textId="77777777" w:rsidR="002D56A0" w:rsidRPr="000D5D8A" w:rsidRDefault="002D56A0" w:rsidP="007D621F">
            <w:pPr>
              <w:rPr>
                <w:rFonts w:cs="Arial"/>
              </w:rPr>
            </w:pPr>
            <w:r w:rsidRPr="000D5D8A">
              <w:rPr>
                <w:rFonts w:cs="Arial"/>
              </w:rPr>
              <w:t xml:space="preserve">__________ динара </w:t>
            </w:r>
          </w:p>
        </w:tc>
      </w:tr>
      <w:tr w:rsidR="000D5D8A" w:rsidRPr="000D5D8A" w14:paraId="4C5E4D65" w14:textId="77777777" w:rsidTr="000D5D8A">
        <w:trPr>
          <w:trHeight w:val="307"/>
          <w:tblCellSpacing w:w="20" w:type="dxa"/>
        </w:trPr>
        <w:tc>
          <w:tcPr>
            <w:tcW w:w="5323" w:type="dxa"/>
            <w:shd w:val="clear" w:color="auto" w:fill="auto"/>
            <w:vAlign w:val="center"/>
          </w:tcPr>
          <w:p w14:paraId="59F0DD7B" w14:textId="77777777" w:rsidR="002D56A0" w:rsidRPr="000D5D8A" w:rsidRDefault="002D56A0" w:rsidP="007D621F">
            <w:pPr>
              <w:jc w:val="center"/>
              <w:rPr>
                <w:rFonts w:cs="Arial"/>
              </w:rPr>
            </w:pPr>
            <w:r w:rsidRPr="000D5D8A">
              <w:rPr>
                <w:rFonts w:cs="Arial"/>
              </w:rPr>
              <w:t>Укупни трошкови без ПДВ</w:t>
            </w:r>
          </w:p>
        </w:tc>
        <w:tc>
          <w:tcPr>
            <w:tcW w:w="4260" w:type="dxa"/>
            <w:shd w:val="clear" w:color="auto" w:fill="auto"/>
          </w:tcPr>
          <w:p w14:paraId="086D8BD5" w14:textId="77777777" w:rsidR="002D56A0" w:rsidRPr="000D5D8A" w:rsidRDefault="002D56A0" w:rsidP="007D621F">
            <w:pPr>
              <w:rPr>
                <w:rFonts w:cs="Arial"/>
              </w:rPr>
            </w:pPr>
          </w:p>
          <w:p w14:paraId="6D9A1D2E" w14:textId="77777777" w:rsidR="002D56A0" w:rsidRPr="000D5D8A" w:rsidRDefault="002D56A0" w:rsidP="007D621F">
            <w:pPr>
              <w:rPr>
                <w:rFonts w:cs="Arial"/>
              </w:rPr>
            </w:pPr>
            <w:r w:rsidRPr="000D5D8A">
              <w:rPr>
                <w:rFonts w:cs="Arial"/>
              </w:rPr>
              <w:t>__________ динара</w:t>
            </w:r>
          </w:p>
        </w:tc>
      </w:tr>
      <w:tr w:rsidR="000D5D8A" w:rsidRPr="000D5D8A" w14:paraId="608462CB" w14:textId="77777777" w:rsidTr="000D5D8A">
        <w:trPr>
          <w:trHeight w:val="433"/>
          <w:tblCellSpacing w:w="20" w:type="dxa"/>
        </w:trPr>
        <w:tc>
          <w:tcPr>
            <w:tcW w:w="5323" w:type="dxa"/>
            <w:shd w:val="clear" w:color="auto" w:fill="auto"/>
            <w:vAlign w:val="center"/>
          </w:tcPr>
          <w:p w14:paraId="58CBF3E1" w14:textId="77777777" w:rsidR="002D56A0" w:rsidRPr="000D5D8A" w:rsidRDefault="002D56A0" w:rsidP="007D621F">
            <w:pPr>
              <w:autoSpaceDE w:val="0"/>
              <w:autoSpaceDN w:val="0"/>
              <w:adjustRightInd w:val="0"/>
              <w:jc w:val="center"/>
              <w:rPr>
                <w:rFonts w:cs="Arial"/>
              </w:rPr>
            </w:pPr>
            <w:r w:rsidRPr="000D5D8A">
              <w:rPr>
                <w:rFonts w:cs="Arial"/>
              </w:rPr>
              <w:t>ПДВ</w:t>
            </w:r>
          </w:p>
        </w:tc>
        <w:tc>
          <w:tcPr>
            <w:tcW w:w="4260" w:type="dxa"/>
            <w:shd w:val="clear" w:color="auto" w:fill="auto"/>
          </w:tcPr>
          <w:p w14:paraId="2357F6ED" w14:textId="77777777" w:rsidR="002D56A0" w:rsidRPr="000D5D8A" w:rsidRDefault="002D56A0" w:rsidP="007D621F">
            <w:pPr>
              <w:rPr>
                <w:rFonts w:cs="Arial"/>
              </w:rPr>
            </w:pPr>
          </w:p>
          <w:p w14:paraId="00A8A311" w14:textId="77777777" w:rsidR="002D56A0" w:rsidRPr="000D5D8A" w:rsidRDefault="002D56A0" w:rsidP="007D621F">
            <w:pPr>
              <w:rPr>
                <w:rFonts w:cs="Arial"/>
              </w:rPr>
            </w:pPr>
            <w:r w:rsidRPr="000D5D8A">
              <w:rPr>
                <w:rFonts w:cs="Arial"/>
              </w:rPr>
              <w:t>__________ динара</w:t>
            </w:r>
          </w:p>
        </w:tc>
      </w:tr>
      <w:tr w:rsidR="000D5D8A" w:rsidRPr="000D5D8A" w14:paraId="12631E81" w14:textId="77777777" w:rsidTr="000D5D8A">
        <w:trPr>
          <w:trHeight w:val="190"/>
          <w:tblCellSpacing w:w="20" w:type="dxa"/>
        </w:trPr>
        <w:tc>
          <w:tcPr>
            <w:tcW w:w="5323" w:type="dxa"/>
            <w:shd w:val="clear" w:color="auto" w:fill="auto"/>
          </w:tcPr>
          <w:p w14:paraId="51CEF89D" w14:textId="77777777" w:rsidR="002D56A0" w:rsidRPr="000D5D8A" w:rsidRDefault="002D56A0" w:rsidP="007D621F">
            <w:pPr>
              <w:jc w:val="center"/>
              <w:rPr>
                <w:rFonts w:cs="Arial"/>
              </w:rPr>
            </w:pPr>
          </w:p>
          <w:p w14:paraId="0C246F70" w14:textId="77777777" w:rsidR="002D56A0" w:rsidRPr="000D5D8A" w:rsidRDefault="002D56A0" w:rsidP="007D621F">
            <w:pPr>
              <w:jc w:val="center"/>
              <w:rPr>
                <w:rFonts w:cs="Arial"/>
              </w:rPr>
            </w:pPr>
            <w:r w:rsidRPr="000D5D8A">
              <w:rPr>
                <w:rFonts w:cs="Arial"/>
              </w:rPr>
              <w:t>Укупни  трошкови са ПДВ</w:t>
            </w:r>
          </w:p>
        </w:tc>
        <w:tc>
          <w:tcPr>
            <w:tcW w:w="4260" w:type="dxa"/>
            <w:shd w:val="clear" w:color="auto" w:fill="auto"/>
          </w:tcPr>
          <w:p w14:paraId="6CD3CB57" w14:textId="77777777" w:rsidR="002D56A0" w:rsidRPr="000D5D8A" w:rsidRDefault="002D56A0" w:rsidP="007D621F">
            <w:pPr>
              <w:rPr>
                <w:rFonts w:cs="Arial"/>
              </w:rPr>
            </w:pPr>
          </w:p>
          <w:p w14:paraId="142CB687" w14:textId="77777777" w:rsidR="002D56A0" w:rsidRPr="000D5D8A" w:rsidRDefault="002D56A0" w:rsidP="007D621F">
            <w:pPr>
              <w:rPr>
                <w:rFonts w:cs="Arial"/>
              </w:rPr>
            </w:pPr>
            <w:r w:rsidRPr="000D5D8A">
              <w:rPr>
                <w:rFonts w:cs="Arial"/>
              </w:rPr>
              <w:t>__________ динара</w:t>
            </w:r>
          </w:p>
        </w:tc>
      </w:tr>
    </w:tbl>
    <w:p w14:paraId="5E418350" w14:textId="77777777" w:rsidR="007D5281" w:rsidRPr="00990C77" w:rsidRDefault="007D5281" w:rsidP="007E7BB8">
      <w:pPr>
        <w:tabs>
          <w:tab w:val="left" w:pos="0"/>
        </w:tabs>
        <w:jc w:val="center"/>
        <w:rPr>
          <w:rFonts w:cs="Arial"/>
          <w:lang w:val="ru-RU"/>
        </w:rPr>
      </w:pPr>
    </w:p>
    <w:p w14:paraId="6146FC8F" w14:textId="77777777" w:rsidR="007E7BB8" w:rsidRPr="00990C77" w:rsidRDefault="007E7BB8" w:rsidP="007E7BB8">
      <w:pPr>
        <w:tabs>
          <w:tab w:val="left" w:pos="0"/>
        </w:tabs>
        <w:rPr>
          <w:rFonts w:cs="Arial"/>
          <w:lang w:val="ru-RU"/>
        </w:rPr>
      </w:pPr>
      <w:r w:rsidRPr="00990C7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990C7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90C77" w:rsidRPr="00990C77" w14:paraId="162EF3F4" w14:textId="77777777" w:rsidTr="00BE2EA9">
        <w:trPr>
          <w:jc w:val="center"/>
        </w:trPr>
        <w:tc>
          <w:tcPr>
            <w:tcW w:w="3882" w:type="dxa"/>
          </w:tcPr>
          <w:p w14:paraId="5D8B748A" w14:textId="77777777" w:rsidR="007E7BB8" w:rsidRPr="00990C77" w:rsidRDefault="007E7BB8" w:rsidP="00BE2EA9">
            <w:pPr>
              <w:spacing w:before="0"/>
              <w:jc w:val="center"/>
              <w:rPr>
                <w:rFonts w:cs="Arial"/>
              </w:rPr>
            </w:pPr>
            <w:r w:rsidRPr="00990C77">
              <w:rPr>
                <w:rFonts w:cs="Arial"/>
              </w:rPr>
              <w:t>Датум:</w:t>
            </w:r>
          </w:p>
        </w:tc>
        <w:tc>
          <w:tcPr>
            <w:tcW w:w="2127" w:type="dxa"/>
          </w:tcPr>
          <w:p w14:paraId="4A02BF74" w14:textId="77777777" w:rsidR="007E7BB8" w:rsidRPr="00990C77" w:rsidRDefault="007E7BB8" w:rsidP="00BE2EA9">
            <w:pPr>
              <w:spacing w:before="0"/>
              <w:jc w:val="center"/>
              <w:rPr>
                <w:rFonts w:cs="Arial"/>
                <w:lang w:val="ru-RU"/>
              </w:rPr>
            </w:pPr>
          </w:p>
        </w:tc>
        <w:tc>
          <w:tcPr>
            <w:tcW w:w="4022" w:type="dxa"/>
          </w:tcPr>
          <w:p w14:paraId="66779F81" w14:textId="77777777" w:rsidR="007E7BB8" w:rsidRPr="00990C77" w:rsidRDefault="007E7BB8" w:rsidP="00BE2EA9">
            <w:pPr>
              <w:spacing w:before="0"/>
              <w:jc w:val="center"/>
              <w:rPr>
                <w:rFonts w:cs="Arial"/>
                <w:lang w:val="sr-Cyrl-CS"/>
              </w:rPr>
            </w:pPr>
            <w:r w:rsidRPr="00990C77">
              <w:rPr>
                <w:rFonts w:cs="Arial"/>
                <w:lang w:val="sr-Cyrl-CS"/>
              </w:rPr>
              <w:t>П</w:t>
            </w:r>
            <w:r w:rsidRPr="00990C77">
              <w:rPr>
                <w:rFonts w:cs="Arial"/>
              </w:rPr>
              <w:t>онуђач</w:t>
            </w:r>
          </w:p>
        </w:tc>
      </w:tr>
      <w:tr w:rsidR="00990C77" w:rsidRPr="00990C77" w14:paraId="57404BB8" w14:textId="77777777" w:rsidTr="00BE2EA9">
        <w:trPr>
          <w:jc w:val="center"/>
        </w:trPr>
        <w:tc>
          <w:tcPr>
            <w:tcW w:w="3882" w:type="dxa"/>
          </w:tcPr>
          <w:p w14:paraId="2251942F" w14:textId="77777777" w:rsidR="007E7BB8" w:rsidRPr="00990C77" w:rsidRDefault="007E7BB8" w:rsidP="00BE2EA9">
            <w:pPr>
              <w:spacing w:before="0"/>
              <w:jc w:val="center"/>
              <w:rPr>
                <w:rFonts w:cs="Arial"/>
              </w:rPr>
            </w:pPr>
          </w:p>
        </w:tc>
        <w:tc>
          <w:tcPr>
            <w:tcW w:w="2127" w:type="dxa"/>
          </w:tcPr>
          <w:p w14:paraId="2EAE9FEC" w14:textId="77777777" w:rsidR="007E7BB8" w:rsidRPr="00990C77" w:rsidRDefault="007E7BB8" w:rsidP="00BE2EA9">
            <w:pPr>
              <w:spacing w:before="0"/>
              <w:jc w:val="center"/>
              <w:rPr>
                <w:rFonts w:cs="Arial"/>
              </w:rPr>
            </w:pPr>
            <w:r w:rsidRPr="00990C77">
              <w:rPr>
                <w:rFonts w:cs="Arial"/>
              </w:rPr>
              <w:t>М.П.</w:t>
            </w:r>
          </w:p>
        </w:tc>
        <w:tc>
          <w:tcPr>
            <w:tcW w:w="4022" w:type="dxa"/>
          </w:tcPr>
          <w:p w14:paraId="7C39FA32" w14:textId="77777777" w:rsidR="007E7BB8" w:rsidRPr="00990C77" w:rsidRDefault="007E7BB8" w:rsidP="00BE2EA9">
            <w:pPr>
              <w:spacing w:before="0"/>
              <w:jc w:val="center"/>
              <w:rPr>
                <w:rFonts w:cs="Arial"/>
                <w:lang w:val="ru-RU"/>
              </w:rPr>
            </w:pPr>
          </w:p>
        </w:tc>
      </w:tr>
      <w:tr w:rsidR="00990C77" w:rsidRPr="00990C77" w14:paraId="2F43E4C4" w14:textId="77777777" w:rsidTr="00BE2EA9">
        <w:trPr>
          <w:jc w:val="center"/>
        </w:trPr>
        <w:tc>
          <w:tcPr>
            <w:tcW w:w="3882" w:type="dxa"/>
            <w:tcBorders>
              <w:bottom w:val="single" w:sz="4" w:space="0" w:color="auto"/>
            </w:tcBorders>
          </w:tcPr>
          <w:p w14:paraId="58A5BFEA" w14:textId="77777777" w:rsidR="007E7BB8" w:rsidRPr="00990C77" w:rsidRDefault="007E7BB8" w:rsidP="00BE2EA9">
            <w:pPr>
              <w:spacing w:before="0"/>
              <w:jc w:val="center"/>
              <w:rPr>
                <w:rFonts w:cs="Arial"/>
              </w:rPr>
            </w:pPr>
          </w:p>
        </w:tc>
        <w:tc>
          <w:tcPr>
            <w:tcW w:w="2127" w:type="dxa"/>
          </w:tcPr>
          <w:p w14:paraId="69C04753" w14:textId="77777777" w:rsidR="007E7BB8" w:rsidRPr="00990C7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990C77" w:rsidRDefault="007E7BB8" w:rsidP="00BE2EA9">
            <w:pPr>
              <w:spacing w:before="0"/>
              <w:jc w:val="center"/>
              <w:rPr>
                <w:rFonts w:cs="Arial"/>
                <w:lang w:val="ru-RU"/>
              </w:rPr>
            </w:pPr>
          </w:p>
        </w:tc>
      </w:tr>
      <w:tr w:rsidR="00990C77" w:rsidRPr="00990C77" w14:paraId="09E8C2E6" w14:textId="77777777" w:rsidTr="00BE2EA9">
        <w:trPr>
          <w:trHeight w:val="389"/>
          <w:jc w:val="center"/>
        </w:trPr>
        <w:tc>
          <w:tcPr>
            <w:tcW w:w="3882" w:type="dxa"/>
            <w:tcBorders>
              <w:top w:val="single" w:sz="4" w:space="0" w:color="auto"/>
            </w:tcBorders>
          </w:tcPr>
          <w:p w14:paraId="149CFAC2" w14:textId="77777777" w:rsidR="007E7BB8" w:rsidRPr="00990C77" w:rsidRDefault="007E7BB8" w:rsidP="00BE2EA9">
            <w:pPr>
              <w:spacing w:before="0"/>
              <w:jc w:val="center"/>
              <w:rPr>
                <w:rFonts w:cs="Arial"/>
              </w:rPr>
            </w:pPr>
          </w:p>
        </w:tc>
        <w:tc>
          <w:tcPr>
            <w:tcW w:w="2127" w:type="dxa"/>
          </w:tcPr>
          <w:p w14:paraId="654CA609" w14:textId="77777777" w:rsidR="007E7BB8" w:rsidRPr="00990C7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990C77" w:rsidRDefault="007E7BB8" w:rsidP="00BE2EA9">
            <w:pPr>
              <w:spacing w:before="0"/>
              <w:jc w:val="center"/>
              <w:rPr>
                <w:rFonts w:cs="Arial"/>
                <w:lang w:val="ru-RU"/>
              </w:rPr>
            </w:pPr>
          </w:p>
        </w:tc>
      </w:tr>
    </w:tbl>
    <w:p w14:paraId="4189B97C" w14:textId="77777777" w:rsidR="007E7BB8" w:rsidRPr="00990C77" w:rsidRDefault="007E7BB8" w:rsidP="007E7BB8">
      <w:pPr>
        <w:tabs>
          <w:tab w:val="left" w:pos="0"/>
        </w:tabs>
        <w:spacing w:before="0"/>
        <w:rPr>
          <w:rFonts w:cs="Arial"/>
          <w:b/>
          <w:i/>
          <w:lang w:val="ru-RU"/>
        </w:rPr>
      </w:pPr>
      <w:r w:rsidRPr="00990C77">
        <w:rPr>
          <w:rFonts w:cs="Arial"/>
          <w:b/>
          <w:i/>
          <w:lang w:val="ru-RU"/>
        </w:rPr>
        <w:t>Напомена:</w:t>
      </w:r>
    </w:p>
    <w:p w14:paraId="5B9DB245" w14:textId="77777777" w:rsidR="007E7BB8" w:rsidRPr="00990C77" w:rsidRDefault="007E7BB8" w:rsidP="007E7BB8">
      <w:pPr>
        <w:spacing w:before="0"/>
        <w:rPr>
          <w:rFonts w:cs="Arial"/>
          <w:i/>
          <w:lang w:val="ru-RU"/>
        </w:rPr>
      </w:pPr>
      <w:r w:rsidRPr="00990C7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990C77" w:rsidRDefault="007E7BB8" w:rsidP="007E7BB8">
      <w:pPr>
        <w:tabs>
          <w:tab w:val="left" w:pos="0"/>
        </w:tabs>
        <w:spacing w:before="0"/>
        <w:rPr>
          <w:rFonts w:cs="Arial"/>
          <w:i/>
          <w:lang w:val="ru-RU"/>
        </w:rPr>
      </w:pPr>
      <w:r w:rsidRPr="00990C77">
        <w:rPr>
          <w:rFonts w:cs="Arial"/>
          <w:i/>
          <w:lang w:val="ru-RU"/>
        </w:rPr>
        <w:t>-</w:t>
      </w:r>
      <w:r w:rsidRPr="00990C77">
        <w:rPr>
          <w:rFonts w:cs="Arial"/>
          <w:i/>
          <w:lang w:val="sr-Latn-CS"/>
        </w:rPr>
        <w:t>остале трошкове припреме и подношења понуде</w:t>
      </w:r>
      <w:r w:rsidRPr="00990C7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990C77" w:rsidRDefault="007E7BB8" w:rsidP="007E7BB8">
      <w:pPr>
        <w:spacing w:before="0"/>
        <w:rPr>
          <w:rFonts w:cs="Arial"/>
          <w:i/>
          <w:lang w:val="ru-RU"/>
        </w:rPr>
      </w:pPr>
      <w:r w:rsidRPr="00990C7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990C77" w:rsidRDefault="007E7BB8" w:rsidP="007E7BB8">
      <w:pPr>
        <w:pStyle w:val="KDKomentar"/>
        <w:spacing w:before="0"/>
        <w:rPr>
          <w:rFonts w:eastAsia="TimesNewRomanPS-BoldMT" w:cs="Arial"/>
          <w:color w:val="auto"/>
          <w:sz w:val="22"/>
          <w:szCs w:val="22"/>
        </w:rPr>
      </w:pPr>
      <w:r w:rsidRPr="00990C77">
        <w:rPr>
          <w:rFonts w:eastAsia="TimesNewRomanPS-BoldMT" w:cs="Arial"/>
          <w:color w:val="auto"/>
          <w:sz w:val="22"/>
          <w:szCs w:val="22"/>
        </w:rPr>
        <w:t xml:space="preserve">-Уколико </w:t>
      </w:r>
      <w:r w:rsidRPr="00990C7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0C7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D7716A7" w14:textId="1CA4ECA3" w:rsidR="006E33CE" w:rsidRPr="00990C77" w:rsidRDefault="007E7BB8" w:rsidP="006E33CE">
      <w:pPr>
        <w:pStyle w:val="KDObrazac"/>
        <w:spacing w:before="0"/>
        <w:rPr>
          <w:lang w:val="sr-Cyrl-RS"/>
        </w:rPr>
      </w:pPr>
      <w:r w:rsidRPr="00990C77">
        <w:rPr>
          <w:lang w:val="sr-Latn-CS"/>
        </w:rPr>
        <w:br w:type="page"/>
      </w:r>
      <w:r w:rsidR="006E33CE" w:rsidRPr="00990C77">
        <w:rPr>
          <w:lang w:val="ru-RU"/>
        </w:rPr>
        <w:lastRenderedPageBreak/>
        <w:t xml:space="preserve">ОБРАЗАЦ </w:t>
      </w:r>
      <w:r w:rsidR="006E33CE">
        <w:rPr>
          <w:lang w:val="sr-Cyrl-RS"/>
        </w:rPr>
        <w:t>6</w:t>
      </w:r>
      <w:r w:rsidR="006E33CE" w:rsidRPr="00990C77">
        <w:rPr>
          <w:lang w:val="sr-Cyrl-RS"/>
        </w:rPr>
        <w:t>.</w:t>
      </w:r>
    </w:p>
    <w:p w14:paraId="2A018F99" w14:textId="5C3D0F0C" w:rsidR="00925E05" w:rsidRPr="00990C77" w:rsidRDefault="00925E05" w:rsidP="00925E05">
      <w:pPr>
        <w:pStyle w:val="KDObrazac"/>
        <w:spacing w:before="0"/>
        <w:rPr>
          <w:lang w:val="sr-Cyrl-RS"/>
        </w:rPr>
      </w:pPr>
    </w:p>
    <w:p w14:paraId="76CE019D" w14:textId="77777777" w:rsidR="00932668" w:rsidRPr="00990C77" w:rsidRDefault="00932668" w:rsidP="00932668">
      <w:pPr>
        <w:pStyle w:val="NoSpacing"/>
        <w:suppressAutoHyphens w:val="0"/>
        <w:spacing w:before="0"/>
        <w:jc w:val="center"/>
        <w:rPr>
          <w:rFonts w:cs="Arial"/>
          <w:sz w:val="22"/>
          <w:szCs w:val="22"/>
          <w:lang w:val="sr-Latn-CS"/>
        </w:rPr>
      </w:pPr>
    </w:p>
    <w:p w14:paraId="01D23F0C" w14:textId="77777777" w:rsidR="00932668" w:rsidRPr="00990C77" w:rsidRDefault="00932668" w:rsidP="00932668">
      <w:pPr>
        <w:pStyle w:val="NoSpacing"/>
        <w:suppressAutoHyphens w:val="0"/>
        <w:spacing w:before="0"/>
        <w:jc w:val="center"/>
        <w:rPr>
          <w:rFonts w:cs="Arial"/>
          <w:sz w:val="22"/>
          <w:szCs w:val="22"/>
          <w:lang w:val="sr-Latn-CS"/>
        </w:rPr>
      </w:pPr>
    </w:p>
    <w:p w14:paraId="245DA396" w14:textId="5820EA88" w:rsidR="00932668" w:rsidRPr="00990C77" w:rsidRDefault="00932668" w:rsidP="00932668">
      <w:pPr>
        <w:pStyle w:val="NoSpacing"/>
        <w:suppressAutoHyphens w:val="0"/>
        <w:spacing w:before="0"/>
        <w:jc w:val="center"/>
        <w:rPr>
          <w:rFonts w:cs="Arial"/>
          <w:b/>
          <w:sz w:val="22"/>
          <w:szCs w:val="22"/>
        </w:rPr>
      </w:pPr>
      <w:r w:rsidRPr="00990C77">
        <w:rPr>
          <w:rFonts w:cs="Arial"/>
          <w:b/>
          <w:sz w:val="22"/>
          <w:szCs w:val="22"/>
        </w:rPr>
        <w:t>СПОРАЗУМ  УЧЕСНИКА ЗАЈЕДНИЧКЕ ПОНУДЕ</w:t>
      </w:r>
    </w:p>
    <w:p w14:paraId="0CB7809F" w14:textId="77777777" w:rsidR="00932668" w:rsidRPr="00990C77" w:rsidRDefault="00932668" w:rsidP="00932668">
      <w:pPr>
        <w:pStyle w:val="NoSpacing"/>
        <w:suppressAutoHyphens w:val="0"/>
        <w:spacing w:before="0"/>
        <w:jc w:val="center"/>
        <w:rPr>
          <w:rFonts w:cs="Arial"/>
          <w:b/>
          <w:sz w:val="22"/>
          <w:szCs w:val="22"/>
        </w:rPr>
      </w:pPr>
    </w:p>
    <w:p w14:paraId="7D0D1E0B" w14:textId="77777777" w:rsidR="00932668" w:rsidRPr="00990C77" w:rsidRDefault="00932668" w:rsidP="00932668">
      <w:pPr>
        <w:pStyle w:val="NoSpacing"/>
        <w:rPr>
          <w:rFonts w:cs="Arial"/>
          <w:sz w:val="22"/>
          <w:szCs w:val="22"/>
        </w:rPr>
      </w:pPr>
      <w:r w:rsidRPr="00990C77">
        <w:rPr>
          <w:rFonts w:cs="Arial"/>
          <w:sz w:val="22"/>
          <w:szCs w:val="22"/>
        </w:rPr>
        <w:t xml:space="preserve">На основу члана 81. Закона о јавним набавкама </w:t>
      </w:r>
      <w:r w:rsidRPr="00990C77">
        <w:rPr>
          <w:rFonts w:eastAsia="TimesNewRomanPSMT" w:cs="Arial"/>
          <w:sz w:val="22"/>
          <w:szCs w:val="22"/>
          <w:lang w:val="ru-RU" w:eastAsia="en-US"/>
        </w:rPr>
        <w:t xml:space="preserve">(„Сл. </w:t>
      </w:r>
      <w:r w:rsidRPr="00990C77">
        <w:rPr>
          <w:rFonts w:eastAsia="TimesNewRomanPSMT" w:cs="Arial"/>
          <w:sz w:val="22"/>
          <w:szCs w:val="22"/>
          <w:lang w:val="sr-Cyrl-RS" w:eastAsia="en-US"/>
        </w:rPr>
        <w:t>г</w:t>
      </w:r>
      <w:r w:rsidRPr="00990C77">
        <w:rPr>
          <w:rFonts w:eastAsia="TimesNewRomanPSMT" w:cs="Arial"/>
          <w:sz w:val="22"/>
          <w:szCs w:val="22"/>
          <w:lang w:val="ru-RU" w:eastAsia="en-US"/>
        </w:rPr>
        <w:t>ласник РС” бр. 1</w:t>
      </w:r>
      <w:r w:rsidRPr="00990C77">
        <w:rPr>
          <w:rFonts w:eastAsia="TimesNewRomanPSMT" w:cs="Arial"/>
          <w:sz w:val="22"/>
          <w:szCs w:val="22"/>
          <w:lang w:val="sr-Cyrl-RS" w:eastAsia="en-US"/>
        </w:rPr>
        <w:t>24</w:t>
      </w:r>
      <w:r w:rsidRPr="00990C77">
        <w:rPr>
          <w:rFonts w:eastAsia="TimesNewRomanPSMT" w:cs="Arial"/>
          <w:sz w:val="22"/>
          <w:szCs w:val="22"/>
          <w:lang w:val="ru-RU" w:eastAsia="en-US"/>
        </w:rPr>
        <w:t>/20</w:t>
      </w:r>
      <w:r w:rsidRPr="00990C77">
        <w:rPr>
          <w:rFonts w:eastAsia="TimesNewRomanPSMT" w:cs="Arial"/>
          <w:sz w:val="22"/>
          <w:szCs w:val="22"/>
          <w:lang w:val="sr-Cyrl-RS" w:eastAsia="en-US"/>
        </w:rPr>
        <w:t>12</w:t>
      </w:r>
      <w:r w:rsidRPr="00990C77">
        <w:rPr>
          <w:rFonts w:eastAsia="TimesNewRomanPSMT" w:cs="Arial"/>
          <w:sz w:val="22"/>
          <w:szCs w:val="22"/>
          <w:lang w:val="ru-RU" w:eastAsia="en-US"/>
        </w:rPr>
        <w:t>, 14/15, 68/15</w:t>
      </w:r>
      <w:r w:rsidRPr="00990C77">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90C77" w:rsidRPr="00A41EC7"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990C77" w:rsidRDefault="00932668" w:rsidP="00BE2EA9">
            <w:pPr>
              <w:pStyle w:val="NoSpacing"/>
              <w:rPr>
                <w:rFonts w:cs="Arial"/>
                <w:sz w:val="22"/>
                <w:szCs w:val="22"/>
              </w:rPr>
            </w:pPr>
            <w:r w:rsidRPr="00990C7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990C77" w:rsidRDefault="00932668" w:rsidP="00BE2EA9">
            <w:pPr>
              <w:pStyle w:val="NoSpacing"/>
              <w:rPr>
                <w:rFonts w:cs="Arial"/>
                <w:sz w:val="22"/>
                <w:szCs w:val="22"/>
              </w:rPr>
            </w:pPr>
            <w:r w:rsidRPr="00990C77">
              <w:rPr>
                <w:rFonts w:cs="Arial"/>
                <w:sz w:val="22"/>
                <w:szCs w:val="22"/>
              </w:rPr>
              <w:t>НАЗИВ И СЕДИШТЕ ЧЛАНА ГРУПЕ ПОНУЂАЧА</w:t>
            </w:r>
          </w:p>
          <w:p w14:paraId="2F088689" w14:textId="77777777" w:rsidR="00932668" w:rsidRPr="00990C77" w:rsidRDefault="00932668" w:rsidP="00BE2EA9">
            <w:pPr>
              <w:pStyle w:val="NoSpacing"/>
              <w:rPr>
                <w:rFonts w:cs="Arial"/>
                <w:sz w:val="22"/>
                <w:szCs w:val="22"/>
              </w:rPr>
            </w:pPr>
          </w:p>
        </w:tc>
      </w:tr>
      <w:tr w:rsidR="00990C77" w:rsidRPr="00A41EC7"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990C77" w:rsidRDefault="00932668" w:rsidP="00BE2EA9">
            <w:pPr>
              <w:pStyle w:val="NoSpacing"/>
              <w:rPr>
                <w:rFonts w:cs="Arial"/>
                <w:sz w:val="22"/>
                <w:szCs w:val="22"/>
              </w:rPr>
            </w:pPr>
            <w:r w:rsidRPr="00990C77">
              <w:rPr>
                <w:rFonts w:cs="Arial"/>
                <w:sz w:val="22"/>
                <w:szCs w:val="22"/>
              </w:rPr>
              <w:t>1. Члан</w:t>
            </w:r>
            <w:r w:rsidRPr="00990C77">
              <w:rPr>
                <w:rFonts w:cs="Arial"/>
                <w:sz w:val="22"/>
                <w:szCs w:val="22"/>
                <w:lang w:val="sr-Cyrl-RS"/>
              </w:rPr>
              <w:t>у</w:t>
            </w:r>
            <w:r w:rsidRPr="00990C77">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990C77" w:rsidRDefault="00932668" w:rsidP="00BE2EA9">
            <w:pPr>
              <w:pStyle w:val="NoSpacing"/>
              <w:rPr>
                <w:rFonts w:cs="Arial"/>
                <w:sz w:val="22"/>
                <w:szCs w:val="22"/>
              </w:rPr>
            </w:pPr>
          </w:p>
        </w:tc>
      </w:tr>
      <w:tr w:rsidR="00990C77" w:rsidRPr="00A41EC7"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990C77" w:rsidRDefault="00932668" w:rsidP="00BE2EA9">
            <w:pPr>
              <w:pStyle w:val="NoSpacing"/>
              <w:rPr>
                <w:rFonts w:cs="Arial"/>
                <w:sz w:val="22"/>
                <w:szCs w:val="22"/>
              </w:rPr>
            </w:pPr>
            <w:r w:rsidRPr="00990C77">
              <w:rPr>
                <w:rFonts w:cs="Arial"/>
                <w:sz w:val="22"/>
                <w:szCs w:val="22"/>
                <w:lang w:val="sr-Cyrl-RS"/>
              </w:rPr>
              <w:t>2.</w:t>
            </w:r>
            <w:r w:rsidRPr="00990C77">
              <w:rPr>
                <w:rFonts w:cs="Arial"/>
                <w:sz w:val="22"/>
                <w:szCs w:val="22"/>
              </w:rPr>
              <w:t xml:space="preserve"> O</w:t>
            </w:r>
            <w:r w:rsidRPr="00990C77">
              <w:rPr>
                <w:rFonts w:cs="Arial"/>
                <w:sz w:val="22"/>
                <w:szCs w:val="22"/>
                <w:lang w:val="sr-Cyrl-RS"/>
              </w:rPr>
              <w:t>пис послова</w:t>
            </w:r>
            <w:r w:rsidRPr="00990C77">
              <w:rPr>
                <w:rFonts w:cs="Arial"/>
                <w:sz w:val="22"/>
                <w:szCs w:val="22"/>
              </w:rPr>
              <w:t xml:space="preserve"> сваког од понуђача из групе понуђача </w:t>
            </w:r>
            <w:r w:rsidRPr="00990C77">
              <w:rPr>
                <w:rFonts w:cs="Arial"/>
                <w:sz w:val="22"/>
                <w:szCs w:val="22"/>
                <w:lang w:val="sr-Cyrl-RS"/>
              </w:rPr>
              <w:t>у</w:t>
            </w:r>
            <w:r w:rsidRPr="00990C77">
              <w:rPr>
                <w:rFonts w:cs="Arial"/>
                <w:sz w:val="22"/>
                <w:szCs w:val="22"/>
              </w:rPr>
              <w:t xml:space="preserve"> извршењ</w:t>
            </w:r>
            <w:r w:rsidRPr="00990C77">
              <w:rPr>
                <w:rFonts w:cs="Arial"/>
                <w:sz w:val="22"/>
                <w:szCs w:val="22"/>
                <w:lang w:val="sr-Cyrl-RS"/>
              </w:rPr>
              <w:t>у</w:t>
            </w:r>
            <w:r w:rsidRPr="00990C77">
              <w:rPr>
                <w:rFonts w:cs="Arial"/>
                <w:sz w:val="22"/>
                <w:szCs w:val="22"/>
              </w:rPr>
              <w:t xml:space="preserve"> уговора:</w:t>
            </w:r>
          </w:p>
          <w:p w14:paraId="356028AD" w14:textId="77777777" w:rsidR="00932668" w:rsidRPr="00990C77" w:rsidRDefault="00932668" w:rsidP="00BE2EA9">
            <w:pPr>
              <w:pStyle w:val="NoSpacing"/>
              <w:rPr>
                <w:rFonts w:cs="Arial"/>
                <w:sz w:val="22"/>
                <w:szCs w:val="22"/>
                <w:lang w:val="sr-Cyrl-RS"/>
              </w:rPr>
            </w:pPr>
          </w:p>
          <w:p w14:paraId="4505477E" w14:textId="77777777" w:rsidR="00932668" w:rsidRPr="00990C77" w:rsidRDefault="00932668" w:rsidP="00BE2EA9">
            <w:pPr>
              <w:pStyle w:val="NoSpacing"/>
              <w:rPr>
                <w:rFonts w:cs="Arial"/>
                <w:sz w:val="22"/>
                <w:szCs w:val="22"/>
                <w:lang w:val="sr-Cyrl-RS"/>
              </w:rPr>
            </w:pPr>
          </w:p>
          <w:p w14:paraId="76949406" w14:textId="77777777" w:rsidR="00932668" w:rsidRPr="00990C77"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990C77" w:rsidRDefault="00932668" w:rsidP="00BE2EA9">
            <w:pPr>
              <w:pStyle w:val="NoSpacing"/>
              <w:rPr>
                <w:rFonts w:cs="Arial"/>
                <w:sz w:val="22"/>
                <w:szCs w:val="22"/>
              </w:rPr>
            </w:pPr>
          </w:p>
        </w:tc>
      </w:tr>
      <w:tr w:rsidR="00990C77" w:rsidRPr="00990C7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990C77" w:rsidRDefault="00932668" w:rsidP="00BE2EA9">
            <w:pPr>
              <w:pStyle w:val="NoSpacing"/>
              <w:rPr>
                <w:rFonts w:cs="Arial"/>
                <w:sz w:val="22"/>
                <w:szCs w:val="22"/>
                <w:lang w:val="sr-Cyrl-RS"/>
              </w:rPr>
            </w:pPr>
            <w:r w:rsidRPr="00990C77">
              <w:rPr>
                <w:rFonts w:cs="Arial"/>
                <w:sz w:val="22"/>
                <w:szCs w:val="22"/>
                <w:lang w:val="sr-Cyrl-RS"/>
              </w:rPr>
              <w:t>3.Друго:</w:t>
            </w:r>
          </w:p>
          <w:p w14:paraId="1C9C60D1" w14:textId="77777777" w:rsidR="00932668" w:rsidRPr="00990C77" w:rsidRDefault="00932668" w:rsidP="00BE2EA9">
            <w:pPr>
              <w:pStyle w:val="NoSpacing"/>
              <w:rPr>
                <w:rFonts w:cs="Arial"/>
                <w:sz w:val="22"/>
                <w:szCs w:val="22"/>
                <w:lang w:val="sr-Cyrl-RS"/>
              </w:rPr>
            </w:pPr>
          </w:p>
          <w:p w14:paraId="363AF8CF" w14:textId="77777777" w:rsidR="00932668" w:rsidRPr="00990C77" w:rsidRDefault="00932668" w:rsidP="00BE2EA9">
            <w:pPr>
              <w:pStyle w:val="NoSpacing"/>
              <w:rPr>
                <w:rFonts w:cs="Arial"/>
                <w:sz w:val="22"/>
                <w:szCs w:val="22"/>
                <w:lang w:val="sr-Cyrl-RS"/>
              </w:rPr>
            </w:pPr>
          </w:p>
          <w:p w14:paraId="0F67F099" w14:textId="77777777" w:rsidR="00932668" w:rsidRPr="00990C77" w:rsidRDefault="00932668" w:rsidP="00BE2EA9">
            <w:pPr>
              <w:pStyle w:val="NoSpacing"/>
              <w:rPr>
                <w:rFonts w:cs="Arial"/>
                <w:sz w:val="22"/>
                <w:szCs w:val="22"/>
                <w:lang w:val="sr-Cyrl-RS"/>
              </w:rPr>
            </w:pPr>
          </w:p>
          <w:p w14:paraId="2185D76E" w14:textId="77777777" w:rsidR="00932668" w:rsidRPr="00990C77" w:rsidRDefault="00932668" w:rsidP="00BE2EA9">
            <w:pPr>
              <w:pStyle w:val="NoSpacing"/>
              <w:rPr>
                <w:rFonts w:cs="Arial"/>
                <w:sz w:val="22"/>
                <w:szCs w:val="22"/>
                <w:lang w:val="sr-Cyrl-RS"/>
              </w:rPr>
            </w:pPr>
          </w:p>
          <w:p w14:paraId="26A65321" w14:textId="77777777" w:rsidR="00932668" w:rsidRPr="00990C77"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990C77" w:rsidRDefault="00932668" w:rsidP="00BE2EA9">
            <w:pPr>
              <w:pStyle w:val="NoSpacing"/>
              <w:rPr>
                <w:rFonts w:cs="Arial"/>
                <w:sz w:val="22"/>
                <w:szCs w:val="22"/>
              </w:rPr>
            </w:pPr>
          </w:p>
        </w:tc>
      </w:tr>
    </w:tbl>
    <w:p w14:paraId="1CEBBAF1" w14:textId="77777777" w:rsidR="00932668" w:rsidRPr="00990C77" w:rsidRDefault="00932668" w:rsidP="00932668">
      <w:pPr>
        <w:tabs>
          <w:tab w:val="num" w:pos="360"/>
        </w:tabs>
        <w:rPr>
          <w:rFonts w:cs="Arial"/>
          <w:spacing w:val="2"/>
          <w:lang w:val="sr-Cyrl-RS"/>
        </w:rPr>
      </w:pPr>
    </w:p>
    <w:p w14:paraId="1A6F6FD8" w14:textId="77777777" w:rsidR="00932668" w:rsidRPr="00990C77" w:rsidRDefault="00932668" w:rsidP="00932668">
      <w:pPr>
        <w:pStyle w:val="NoSpacing"/>
        <w:framePr w:hSpace="180" w:wrap="around" w:vAnchor="text" w:hAnchor="margin" w:y="194"/>
        <w:rPr>
          <w:rFonts w:cs="Arial"/>
          <w:sz w:val="22"/>
          <w:szCs w:val="22"/>
        </w:rPr>
      </w:pPr>
      <w:r w:rsidRPr="00990C77">
        <w:rPr>
          <w:rFonts w:cs="Arial"/>
          <w:sz w:val="22"/>
          <w:szCs w:val="22"/>
        </w:rPr>
        <w:t>Потпис одговорног лица члана групе понуђача:</w:t>
      </w:r>
    </w:p>
    <w:p w14:paraId="40225F1A" w14:textId="77777777" w:rsidR="00932668" w:rsidRPr="00990C77" w:rsidRDefault="00932668" w:rsidP="00932668">
      <w:pPr>
        <w:pStyle w:val="NoSpacing"/>
        <w:framePr w:hSpace="180" w:wrap="around" w:vAnchor="text" w:hAnchor="margin" w:y="194"/>
        <w:rPr>
          <w:rFonts w:cs="Arial"/>
          <w:sz w:val="22"/>
          <w:szCs w:val="22"/>
        </w:rPr>
      </w:pPr>
      <w:r w:rsidRPr="00990C77">
        <w:rPr>
          <w:rFonts w:cs="Arial"/>
          <w:sz w:val="22"/>
          <w:szCs w:val="22"/>
        </w:rPr>
        <w:t>______________________</w:t>
      </w:r>
    </w:p>
    <w:p w14:paraId="01A733AD" w14:textId="77777777" w:rsidR="00932668" w:rsidRPr="00990C77" w:rsidRDefault="00932668" w:rsidP="00932668">
      <w:pPr>
        <w:tabs>
          <w:tab w:val="num" w:pos="360"/>
        </w:tabs>
        <w:rPr>
          <w:rFonts w:cs="Arial"/>
          <w:lang w:val="sr-Cyrl-CS"/>
        </w:rPr>
      </w:pPr>
      <w:r w:rsidRPr="00990C77">
        <w:rPr>
          <w:rFonts w:cs="Arial"/>
          <w:lang w:val="sr-Cyrl-CS"/>
        </w:rPr>
        <w:t xml:space="preserve">                                       м.п.</w:t>
      </w:r>
    </w:p>
    <w:p w14:paraId="0676356A" w14:textId="77777777" w:rsidR="00932668" w:rsidRPr="00990C77" w:rsidRDefault="00932668" w:rsidP="00932668">
      <w:pPr>
        <w:pStyle w:val="NoSpacing"/>
        <w:framePr w:hSpace="180" w:wrap="around" w:vAnchor="text" w:hAnchor="margin" w:y="194"/>
        <w:rPr>
          <w:rFonts w:cs="Arial"/>
          <w:sz w:val="22"/>
          <w:szCs w:val="22"/>
        </w:rPr>
      </w:pPr>
      <w:r w:rsidRPr="00990C77">
        <w:rPr>
          <w:rFonts w:cs="Arial"/>
          <w:sz w:val="22"/>
          <w:szCs w:val="22"/>
        </w:rPr>
        <w:t>Потпис одговорног лица члана групе понуђача:</w:t>
      </w:r>
    </w:p>
    <w:p w14:paraId="7FEBD482" w14:textId="77777777" w:rsidR="00932668" w:rsidRPr="00990C77" w:rsidRDefault="00932668" w:rsidP="00932668">
      <w:pPr>
        <w:pStyle w:val="NoSpacing"/>
        <w:framePr w:hSpace="180" w:wrap="around" w:vAnchor="text" w:hAnchor="margin" w:y="194"/>
        <w:rPr>
          <w:rFonts w:cs="Arial"/>
          <w:sz w:val="22"/>
          <w:szCs w:val="22"/>
        </w:rPr>
      </w:pPr>
      <w:r w:rsidRPr="00990C77">
        <w:rPr>
          <w:rFonts w:cs="Arial"/>
          <w:sz w:val="22"/>
          <w:szCs w:val="22"/>
        </w:rPr>
        <w:t>______________________</w:t>
      </w:r>
    </w:p>
    <w:p w14:paraId="154482FC" w14:textId="77777777" w:rsidR="00932668" w:rsidRPr="00990C77" w:rsidRDefault="00932668" w:rsidP="00932668">
      <w:pPr>
        <w:tabs>
          <w:tab w:val="num" w:pos="360"/>
        </w:tabs>
        <w:rPr>
          <w:rFonts w:cs="Arial"/>
          <w:lang w:val="sr-Cyrl-CS"/>
        </w:rPr>
      </w:pPr>
      <w:r w:rsidRPr="00990C77">
        <w:rPr>
          <w:rFonts w:cs="Arial"/>
          <w:lang w:val="sr-Cyrl-CS"/>
        </w:rPr>
        <w:t xml:space="preserve">                                       м.п.</w:t>
      </w:r>
    </w:p>
    <w:p w14:paraId="15B0D824" w14:textId="77777777" w:rsidR="00932668" w:rsidRPr="00990C77" w:rsidRDefault="00932668" w:rsidP="00932668">
      <w:pPr>
        <w:spacing w:after="120"/>
        <w:rPr>
          <w:rFonts w:cs="Arial"/>
          <w:spacing w:val="4"/>
          <w:lang w:val="sr-Cyrl-RS"/>
        </w:rPr>
      </w:pPr>
      <w:r w:rsidRPr="00990C77">
        <w:rPr>
          <w:rFonts w:cs="Arial"/>
          <w:lang w:val="sr-Cyrl-CS"/>
        </w:rPr>
        <w:t xml:space="preserve">        </w:t>
      </w:r>
      <w:r w:rsidRPr="00990C77">
        <w:rPr>
          <w:rFonts w:cs="Arial"/>
          <w:spacing w:val="4"/>
          <w:lang w:val="sr-Cyrl-CS"/>
        </w:rPr>
        <w:t xml:space="preserve">Датум:                                                                                                  </w:t>
      </w:r>
      <w:r w:rsidRPr="00990C77">
        <w:rPr>
          <w:rFonts w:cs="Arial"/>
          <w:spacing w:val="2"/>
          <w:lang w:val="sr-Latn-CS"/>
        </w:rPr>
        <w:t xml:space="preserve">    </w:t>
      </w:r>
    </w:p>
    <w:p w14:paraId="3C6091C1" w14:textId="77777777" w:rsidR="00932668" w:rsidRPr="00990C77" w:rsidRDefault="00932668" w:rsidP="00932668">
      <w:pPr>
        <w:tabs>
          <w:tab w:val="num" w:pos="360"/>
        </w:tabs>
        <w:rPr>
          <w:rFonts w:cs="Arial"/>
          <w:spacing w:val="2"/>
          <w:lang w:val="sr-Cyrl-RS"/>
        </w:rPr>
      </w:pPr>
      <w:r w:rsidRPr="00990C77">
        <w:rPr>
          <w:rFonts w:cs="Arial"/>
          <w:spacing w:val="2"/>
          <w:lang w:val="sr-Cyrl-CS"/>
        </w:rPr>
        <w:t xml:space="preserve">___________                                     </w:t>
      </w:r>
      <w:r w:rsidRPr="00990C77">
        <w:rPr>
          <w:rFonts w:cs="Arial"/>
          <w:spacing w:val="2"/>
          <w:lang w:val="sr-Latn-CS"/>
        </w:rPr>
        <w:t xml:space="preserve">                  </w:t>
      </w:r>
    </w:p>
    <w:p w14:paraId="5CC59E7A" w14:textId="77777777" w:rsidR="00932668" w:rsidRPr="00990C77" w:rsidRDefault="00932668" w:rsidP="00B02E86">
      <w:pPr>
        <w:rPr>
          <w:rFonts w:cs="Arial"/>
          <w:lang w:val="sr-Cyrl-CS"/>
        </w:rPr>
      </w:pPr>
    </w:p>
    <w:p w14:paraId="2B7367A4" w14:textId="77777777" w:rsidR="002D2B2D" w:rsidRPr="00990C77" w:rsidRDefault="002D2B2D" w:rsidP="008D7F91">
      <w:pPr>
        <w:spacing w:before="0"/>
        <w:rPr>
          <w:rFonts w:cs="Arial"/>
          <w:lang w:val="sr-Cyrl-CS"/>
        </w:rPr>
      </w:pPr>
    </w:p>
    <w:p w14:paraId="5C0F46BB" w14:textId="77777777" w:rsidR="008D7F91" w:rsidRPr="00990C77" w:rsidRDefault="008D7F91" w:rsidP="008D7F91">
      <w:pPr>
        <w:spacing w:before="0"/>
        <w:rPr>
          <w:rFonts w:cs="Arial"/>
          <w:lang w:val="ru-RU"/>
        </w:rPr>
      </w:pPr>
    </w:p>
    <w:p w14:paraId="7556A873" w14:textId="6134DA79" w:rsidR="00B740FF" w:rsidRPr="00990C77" w:rsidRDefault="00B740FF" w:rsidP="006E33CE">
      <w:pPr>
        <w:jc w:val="right"/>
        <w:rPr>
          <w:rFonts w:cs="Arial"/>
          <w:b/>
          <w:lang w:val="sr-Cyrl-RS"/>
        </w:rPr>
      </w:pPr>
      <w:r w:rsidRPr="00990C77">
        <w:rPr>
          <w:rFonts w:cs="Arial"/>
          <w:b/>
          <w:lang w:val="ru-RU"/>
        </w:rPr>
        <w:lastRenderedPageBreak/>
        <w:t xml:space="preserve">                                                                                                </w:t>
      </w:r>
      <w:r w:rsidRPr="00990C77">
        <w:rPr>
          <w:rFonts w:cs="Arial"/>
          <w:b/>
          <w:lang w:val="sr-Cyrl-CS"/>
        </w:rPr>
        <w:t>ПРИЛОГ бр</w:t>
      </w:r>
      <w:r w:rsidR="008D7F91" w:rsidRPr="00990C77">
        <w:rPr>
          <w:rFonts w:cs="Arial"/>
          <w:b/>
          <w:lang w:val="sr-Cyrl-RS"/>
        </w:rPr>
        <w:t>:</w:t>
      </w:r>
      <w:r w:rsidR="006E33CE">
        <w:rPr>
          <w:rFonts w:cs="Arial"/>
          <w:b/>
          <w:lang w:val="sr-Cyrl-RS"/>
        </w:rPr>
        <w:t xml:space="preserve"> 1</w:t>
      </w:r>
    </w:p>
    <w:p w14:paraId="18893526" w14:textId="77777777" w:rsidR="00B740FF" w:rsidRPr="00990C77" w:rsidRDefault="00B740FF" w:rsidP="006E33CE">
      <w:pPr>
        <w:jc w:val="right"/>
        <w:rPr>
          <w:rFonts w:cs="Arial"/>
          <w:b/>
          <w:lang w:val="sr-Cyrl-CS"/>
        </w:rPr>
      </w:pPr>
    </w:p>
    <w:p w14:paraId="62C89F89" w14:textId="59433727" w:rsidR="00B740FF" w:rsidRPr="00990C77" w:rsidRDefault="00B740FF" w:rsidP="006E33CE">
      <w:pPr>
        <w:jc w:val="left"/>
        <w:rPr>
          <w:rFonts w:cs="Arial"/>
          <w:lang w:val="ru-RU"/>
        </w:rPr>
      </w:pPr>
      <w:r w:rsidRPr="00990C77">
        <w:rPr>
          <w:rFonts w:cs="Arial"/>
          <w:b/>
          <w:lang w:val="sr-Cyrl-CS"/>
        </w:rPr>
        <w:t xml:space="preserve">ЗАПИСНИК О ИЗВРШЕНОЈ ИСПОРУЦИ ДОБАРА </w:t>
      </w:r>
    </w:p>
    <w:p w14:paraId="459D3578" w14:textId="77777777" w:rsidR="00B740FF" w:rsidRPr="00990C77" w:rsidRDefault="00B740FF" w:rsidP="00B740FF">
      <w:pPr>
        <w:rPr>
          <w:rFonts w:cs="Arial"/>
          <w:lang w:val="ru-RU"/>
        </w:rPr>
      </w:pPr>
    </w:p>
    <w:p w14:paraId="3B19093F" w14:textId="77777777" w:rsidR="00B740FF" w:rsidRPr="00990C77" w:rsidRDefault="00B740FF" w:rsidP="00B740FF">
      <w:pPr>
        <w:rPr>
          <w:rFonts w:cs="Arial"/>
          <w:lang w:val="ru-RU"/>
        </w:rPr>
      </w:pPr>
      <w:r w:rsidRPr="00990C77">
        <w:rPr>
          <w:rFonts w:cs="Arial"/>
          <w:lang w:val="ru-RU"/>
        </w:rPr>
        <w:tab/>
      </w:r>
      <w:r w:rsidRPr="00990C77">
        <w:rPr>
          <w:rFonts w:cs="Arial"/>
          <w:lang w:val="ru-RU"/>
        </w:rPr>
        <w:tab/>
      </w:r>
      <w:r w:rsidRPr="00990C77">
        <w:rPr>
          <w:rFonts w:cs="Arial"/>
          <w:lang w:val="ru-RU"/>
        </w:rPr>
        <w:tab/>
        <w:t>Датум</w:t>
      </w:r>
      <w:r w:rsidRPr="00990C77">
        <w:rPr>
          <w:rFonts w:cs="Arial"/>
          <w:lang w:val="sr-Cyrl-RS"/>
        </w:rPr>
        <w:t xml:space="preserve"> </w:t>
      </w:r>
      <w:r w:rsidRPr="00990C77">
        <w:rPr>
          <w:rFonts w:cs="Arial"/>
          <w:lang w:val="ru-RU"/>
        </w:rPr>
        <w:t>___________</w:t>
      </w:r>
    </w:p>
    <w:p w14:paraId="4A8488C2" w14:textId="77777777" w:rsidR="00B740FF" w:rsidRPr="00990C77" w:rsidRDefault="00B740FF" w:rsidP="00B740FF">
      <w:pPr>
        <w:ind w:left="1440" w:firstLine="720"/>
        <w:rPr>
          <w:rFonts w:cs="Arial"/>
          <w:lang w:val="ru-RU"/>
        </w:rPr>
      </w:pPr>
    </w:p>
    <w:p w14:paraId="597F5045" w14:textId="72458658" w:rsidR="00B740FF" w:rsidRPr="00990C77" w:rsidRDefault="00B740FF" w:rsidP="00B740FF">
      <w:pPr>
        <w:rPr>
          <w:rFonts w:cs="Arial"/>
          <w:lang w:val="ru-RU"/>
        </w:rPr>
      </w:pPr>
      <w:r w:rsidRPr="00990C77">
        <w:rPr>
          <w:rFonts w:cs="Arial"/>
          <w:lang w:val="ru-RU"/>
        </w:rPr>
        <w:tab/>
      </w:r>
      <w:r w:rsidRPr="00990C77">
        <w:rPr>
          <w:rFonts w:cs="Arial"/>
          <w:lang w:val="sr-Cyrl-RS"/>
        </w:rPr>
        <w:t>ПРОДАВАЦ:</w:t>
      </w:r>
      <w:r w:rsidRPr="00990C77">
        <w:rPr>
          <w:rFonts w:cs="Arial"/>
          <w:lang w:val="ru-RU"/>
        </w:rPr>
        <w:tab/>
      </w:r>
      <w:r w:rsidR="008D7F91" w:rsidRPr="00990C77">
        <w:rPr>
          <w:rFonts w:cs="Arial"/>
          <w:lang w:val="ru-RU"/>
        </w:rPr>
        <w:tab/>
      </w:r>
      <w:r w:rsidR="008D7F91" w:rsidRPr="00990C77">
        <w:rPr>
          <w:rFonts w:cs="Arial"/>
          <w:lang w:val="ru-RU"/>
        </w:rPr>
        <w:tab/>
      </w:r>
      <w:r w:rsidR="008D7F91" w:rsidRPr="00990C77">
        <w:rPr>
          <w:rFonts w:cs="Arial"/>
          <w:lang w:val="ru-RU"/>
        </w:rPr>
        <w:tab/>
        <w:t xml:space="preserve">                     </w:t>
      </w:r>
      <w:r w:rsidRPr="00990C77">
        <w:rPr>
          <w:rFonts w:cs="Arial"/>
          <w:lang w:val="ru-RU"/>
        </w:rPr>
        <w:t>КУПАЦ:</w:t>
      </w:r>
    </w:p>
    <w:p w14:paraId="04374016" w14:textId="7BABBC0C" w:rsidR="00B740FF" w:rsidRPr="00990C77" w:rsidRDefault="00B740FF" w:rsidP="00B740FF">
      <w:pPr>
        <w:rPr>
          <w:rFonts w:cs="Arial"/>
          <w:lang w:val="sr-Latn-CS"/>
        </w:rPr>
      </w:pPr>
      <w:r w:rsidRPr="00990C77">
        <w:rPr>
          <w:rFonts w:cs="Arial"/>
          <w:lang w:val="sr-Latn-RS"/>
        </w:rPr>
        <w:t xml:space="preserve"> </w:t>
      </w:r>
      <w:r w:rsidRPr="00990C77">
        <w:rPr>
          <w:rFonts w:cs="Arial"/>
          <w:lang w:val="ru-RU"/>
        </w:rPr>
        <w:t>______________________</w:t>
      </w:r>
      <w:r w:rsidR="00B67151" w:rsidRPr="00990C77">
        <w:rPr>
          <w:rFonts w:cs="Arial"/>
          <w:lang w:val="ru-RU"/>
        </w:rPr>
        <w:t>_____                   ________________________</w:t>
      </w:r>
    </w:p>
    <w:p w14:paraId="56A23760" w14:textId="02589C6F" w:rsidR="00B740FF" w:rsidRPr="00990C77" w:rsidRDefault="00B740FF" w:rsidP="00B740FF">
      <w:pPr>
        <w:rPr>
          <w:rFonts w:cs="Arial"/>
          <w:lang w:val="sr-Cyrl-RS"/>
        </w:rPr>
      </w:pPr>
      <w:r w:rsidRPr="00990C77">
        <w:rPr>
          <w:rFonts w:cs="Arial"/>
          <w:lang w:val="sr-Latn-RS"/>
        </w:rPr>
        <w:t xml:space="preserve">    </w:t>
      </w:r>
      <w:r w:rsidRPr="00990C77">
        <w:rPr>
          <w:rFonts w:cs="Arial"/>
          <w:lang w:val="ru-RU"/>
        </w:rPr>
        <w:t xml:space="preserve">(Назив правног  лица)    </w:t>
      </w:r>
      <w:r w:rsidRPr="00990C77">
        <w:rPr>
          <w:rFonts w:cs="Arial"/>
          <w:lang w:val="ru-RU"/>
        </w:rPr>
        <w:tab/>
        <w:t xml:space="preserve">      </w:t>
      </w:r>
      <w:r w:rsidRPr="00990C77">
        <w:rPr>
          <w:rFonts w:cs="Arial"/>
          <w:lang w:val="sr-Latn-RS"/>
        </w:rPr>
        <w:t xml:space="preserve">   </w:t>
      </w:r>
      <w:r w:rsidR="0090505F" w:rsidRPr="00990C77">
        <w:rPr>
          <w:rFonts w:cs="Arial"/>
          <w:lang w:val="sr-Cyrl-CS"/>
        </w:rPr>
        <w:t xml:space="preserve">        </w:t>
      </w:r>
      <w:r w:rsidRPr="00990C77">
        <w:rPr>
          <w:rFonts w:cs="Arial"/>
          <w:lang w:val="sr-Latn-RS"/>
        </w:rPr>
        <w:t xml:space="preserve"> </w:t>
      </w:r>
      <w:r w:rsidRPr="00990C77">
        <w:rPr>
          <w:rFonts w:cs="Arial"/>
          <w:lang w:val="ru-RU"/>
        </w:rPr>
        <w:t xml:space="preserve">(Назив организационог дела </w:t>
      </w:r>
      <w:r w:rsidRPr="00990C77">
        <w:rPr>
          <w:rFonts w:cs="Arial"/>
          <w:lang w:val="sr-Cyrl-RS"/>
        </w:rPr>
        <w:t>ЈП ЕПС)</w:t>
      </w:r>
    </w:p>
    <w:p w14:paraId="28333E3C" w14:textId="77777777" w:rsidR="00B740FF" w:rsidRPr="00990C77" w:rsidRDefault="00B740FF" w:rsidP="00B740FF">
      <w:pPr>
        <w:rPr>
          <w:rFonts w:cs="Arial"/>
          <w:lang w:val="ru-RU"/>
        </w:rPr>
      </w:pPr>
    </w:p>
    <w:p w14:paraId="50E74DE6" w14:textId="2102B2FF" w:rsidR="00B740FF" w:rsidRPr="00990C77" w:rsidRDefault="00B740FF" w:rsidP="00B740FF">
      <w:pPr>
        <w:rPr>
          <w:rFonts w:cs="Arial"/>
          <w:lang w:val="ru-RU"/>
        </w:rPr>
      </w:pPr>
      <w:r w:rsidRPr="00990C77">
        <w:rPr>
          <w:rFonts w:cs="Arial"/>
          <w:lang w:val="ru-RU"/>
        </w:rPr>
        <w:t xml:space="preserve">___________________________          </w:t>
      </w:r>
      <w:r w:rsidRPr="00990C77">
        <w:rPr>
          <w:rFonts w:cs="Arial"/>
          <w:lang w:val="ru-RU"/>
        </w:rPr>
        <w:tab/>
      </w:r>
      <w:r w:rsidRPr="00990C77">
        <w:rPr>
          <w:rFonts w:cs="Arial"/>
          <w:lang w:val="ru-RU"/>
        </w:rPr>
        <w:tab/>
        <w:t>_____________________________</w:t>
      </w:r>
    </w:p>
    <w:p w14:paraId="54A4630B" w14:textId="1C760267" w:rsidR="00B740FF" w:rsidRPr="00990C77" w:rsidRDefault="00B740FF" w:rsidP="00B740FF">
      <w:pPr>
        <w:rPr>
          <w:rFonts w:cs="Arial"/>
          <w:lang w:val="ru-RU"/>
        </w:rPr>
      </w:pPr>
      <w:r w:rsidRPr="00990C77">
        <w:rPr>
          <w:rFonts w:cs="Arial"/>
          <w:lang w:val="ru-RU"/>
        </w:rPr>
        <w:t xml:space="preserve">   (Адреса правног  лица) </w:t>
      </w:r>
      <w:r w:rsidRPr="00990C77">
        <w:rPr>
          <w:rFonts w:cs="Arial"/>
          <w:lang w:val="ru-RU"/>
        </w:rPr>
        <w:tab/>
      </w:r>
      <w:r w:rsidRPr="00990C77">
        <w:rPr>
          <w:rFonts w:cs="Arial"/>
          <w:lang w:val="ru-RU"/>
        </w:rPr>
        <w:tab/>
        <w:t xml:space="preserve">    </w:t>
      </w:r>
      <w:r w:rsidRPr="00990C77">
        <w:rPr>
          <w:rFonts w:cs="Arial"/>
          <w:lang w:val="sr-Latn-RS"/>
        </w:rPr>
        <w:t xml:space="preserve">   </w:t>
      </w:r>
      <w:r w:rsidR="0090505F" w:rsidRPr="00990C77">
        <w:rPr>
          <w:rFonts w:cs="Arial"/>
          <w:lang w:val="sr-Cyrl-CS"/>
        </w:rPr>
        <w:t xml:space="preserve">         </w:t>
      </w:r>
      <w:r w:rsidRPr="00990C77">
        <w:rPr>
          <w:rFonts w:cs="Arial"/>
          <w:lang w:val="ru-RU"/>
        </w:rPr>
        <w:t xml:space="preserve">(Адреса организационог дела </w:t>
      </w:r>
      <w:r w:rsidRPr="00990C77">
        <w:rPr>
          <w:rFonts w:cs="Arial"/>
          <w:lang w:val="sr-Cyrl-RS"/>
        </w:rPr>
        <w:t>ЈП ЕПС</w:t>
      </w:r>
      <w:r w:rsidRPr="00990C77">
        <w:rPr>
          <w:rFonts w:cs="Arial"/>
          <w:lang w:val="ru-RU"/>
        </w:rPr>
        <w:t>)</w:t>
      </w:r>
    </w:p>
    <w:p w14:paraId="41788BD1" w14:textId="77777777" w:rsidR="00B740FF" w:rsidRPr="00990C77" w:rsidRDefault="00B740FF" w:rsidP="00B740FF">
      <w:pPr>
        <w:rPr>
          <w:rFonts w:cs="Arial"/>
          <w:lang w:val="ru-RU"/>
        </w:rPr>
      </w:pPr>
    </w:p>
    <w:p w14:paraId="48989D34" w14:textId="77777777" w:rsidR="00B740FF" w:rsidRPr="00990C77" w:rsidRDefault="00B740FF" w:rsidP="00B740FF">
      <w:pPr>
        <w:rPr>
          <w:rFonts w:cs="Arial"/>
          <w:lang w:val="ru-RU"/>
        </w:rPr>
      </w:pPr>
    </w:p>
    <w:p w14:paraId="21D3AA49" w14:textId="77777777" w:rsidR="00B740FF" w:rsidRPr="00990C77" w:rsidRDefault="00B740FF" w:rsidP="00B740FF">
      <w:pPr>
        <w:rPr>
          <w:rFonts w:cs="Arial"/>
          <w:lang w:val="sr-Cyrl-RS"/>
        </w:rPr>
      </w:pPr>
      <w:r w:rsidRPr="00990C77">
        <w:rPr>
          <w:rFonts w:cs="Arial"/>
          <w:lang w:val="ru-RU"/>
        </w:rPr>
        <w:t>Број Уговора/Датум:      __________________________________________</w:t>
      </w:r>
    </w:p>
    <w:p w14:paraId="5038768E" w14:textId="494D32F6" w:rsidR="00B740FF" w:rsidRPr="00990C77" w:rsidRDefault="00B740FF" w:rsidP="00B740FF">
      <w:pPr>
        <w:rPr>
          <w:rFonts w:cs="Arial"/>
          <w:lang w:val="ru-RU"/>
        </w:rPr>
      </w:pPr>
      <w:r w:rsidRPr="00990C77">
        <w:rPr>
          <w:rFonts w:cs="Arial"/>
          <w:lang w:val="ru-RU"/>
        </w:rPr>
        <w:t>Број налога за набавку:  ____</w:t>
      </w:r>
      <w:r w:rsidR="001931BC" w:rsidRPr="00990C77">
        <w:rPr>
          <w:rFonts w:cs="Arial"/>
          <w:lang w:val="ru-RU"/>
        </w:rPr>
        <w:t>____</w:t>
      </w:r>
      <w:r w:rsidRPr="00990C77">
        <w:rPr>
          <w:rFonts w:cs="Arial"/>
          <w:lang w:val="ru-RU"/>
        </w:rPr>
        <w:t>____________________</w:t>
      </w:r>
    </w:p>
    <w:p w14:paraId="2128FCBB" w14:textId="188BE141" w:rsidR="00B740FF" w:rsidRPr="00990C77" w:rsidRDefault="00B740FF" w:rsidP="00B740FF">
      <w:pPr>
        <w:rPr>
          <w:rFonts w:cs="Arial"/>
          <w:lang w:val="ru-RU"/>
        </w:rPr>
      </w:pPr>
      <w:r w:rsidRPr="00990C77">
        <w:rPr>
          <w:rFonts w:cs="Arial"/>
          <w:lang w:val="ru-RU"/>
        </w:rPr>
        <w:t xml:space="preserve">Место трошка </w:t>
      </w:r>
      <w:r w:rsidRPr="00990C77">
        <w:rPr>
          <w:rFonts w:cs="Arial"/>
          <w:vertAlign w:val="superscript"/>
          <w:lang w:val="ru-RU"/>
        </w:rPr>
        <w:t>1</w:t>
      </w:r>
      <w:r w:rsidRPr="00990C77">
        <w:rPr>
          <w:rFonts w:cs="Arial"/>
          <w:lang w:val="ru-RU"/>
        </w:rPr>
        <w:t>:  _________________________</w:t>
      </w:r>
      <w:r w:rsidR="001931BC" w:rsidRPr="00990C77">
        <w:rPr>
          <w:rFonts w:cs="Arial"/>
          <w:lang w:val="ru-RU"/>
        </w:rPr>
        <w:t>____________________</w:t>
      </w:r>
      <w:r w:rsidRPr="00990C77">
        <w:rPr>
          <w:rFonts w:cs="Arial"/>
          <w:lang w:val="ru-RU"/>
        </w:rPr>
        <w:t>_</w:t>
      </w:r>
    </w:p>
    <w:p w14:paraId="3C744EED" w14:textId="77777777" w:rsidR="00B740FF" w:rsidRPr="00990C77" w:rsidRDefault="00B740FF" w:rsidP="00B740FF">
      <w:pPr>
        <w:rPr>
          <w:rFonts w:cs="Arial"/>
          <w:lang w:val="ru-RU"/>
        </w:rPr>
      </w:pPr>
      <w:r w:rsidRPr="00990C77">
        <w:rPr>
          <w:rFonts w:cs="Arial"/>
          <w:lang w:val="ru-RU"/>
        </w:rPr>
        <w:t>Објекат: ______________________________________________________</w:t>
      </w:r>
    </w:p>
    <w:p w14:paraId="2FA3196E" w14:textId="77777777" w:rsidR="00B740FF" w:rsidRPr="00990C77" w:rsidRDefault="00B740FF" w:rsidP="00B740FF">
      <w:pPr>
        <w:ind w:left="426"/>
        <w:rPr>
          <w:rFonts w:cs="Arial"/>
          <w:b/>
          <w:lang w:val="ru-RU"/>
        </w:rPr>
      </w:pPr>
    </w:p>
    <w:p w14:paraId="1F136868" w14:textId="557697D8" w:rsidR="00B740FF" w:rsidRPr="00990C77" w:rsidRDefault="00B740FF" w:rsidP="00B740FF">
      <w:pPr>
        <w:ind w:left="426"/>
        <w:rPr>
          <w:rFonts w:cs="Arial"/>
          <w:lang w:val="ru-RU"/>
        </w:rPr>
      </w:pPr>
      <w:r w:rsidRPr="00990C77">
        <w:rPr>
          <w:rFonts w:cs="Arial"/>
          <w:b/>
          <w:lang w:val="ru-RU"/>
        </w:rPr>
        <w:t>А</w:t>
      </w:r>
      <w:r w:rsidRPr="00990C77">
        <w:rPr>
          <w:rFonts w:cs="Arial"/>
          <w:lang w:val="ru-RU"/>
        </w:rPr>
        <w:t xml:space="preserve">) ДЕТАЉНА СПЕЦИФИКАЦИЈА </w:t>
      </w:r>
      <w:r w:rsidR="00C14BC7" w:rsidRPr="00990C77">
        <w:rPr>
          <w:rFonts w:cs="Arial"/>
          <w:lang w:val="ru-RU"/>
        </w:rPr>
        <w:t>ДОБАРА</w:t>
      </w:r>
      <w:r w:rsidRPr="00990C77">
        <w:rPr>
          <w:rFonts w:cs="Arial"/>
          <w:lang w:val="ru-RU"/>
        </w:rPr>
        <w:t xml:space="preserve">: </w:t>
      </w:r>
    </w:p>
    <w:p w14:paraId="46991048" w14:textId="77777777" w:rsidR="00B740FF" w:rsidRPr="00990C77" w:rsidRDefault="00B740FF" w:rsidP="00B740FF">
      <w:pPr>
        <w:rPr>
          <w:rFonts w:cs="Arial"/>
          <w:lang w:val="ru-RU"/>
        </w:rPr>
      </w:pPr>
    </w:p>
    <w:p w14:paraId="79128454" w14:textId="5DE878CC" w:rsidR="00B740FF" w:rsidRPr="00990C77" w:rsidRDefault="00B740FF" w:rsidP="00B740FF">
      <w:pPr>
        <w:rPr>
          <w:rFonts w:cs="Arial"/>
          <w:lang w:val="ru-RU"/>
        </w:rPr>
      </w:pPr>
      <w:r w:rsidRPr="00990C7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990C77" w:rsidRPr="00990C77"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990C77" w:rsidRDefault="00B740FF">
            <w:pPr>
              <w:tabs>
                <w:tab w:val="left" w:pos="420"/>
              </w:tabs>
              <w:spacing w:line="256" w:lineRule="auto"/>
              <w:rPr>
                <w:rFonts w:cs="Arial"/>
                <w:lang w:val="sr-Cyrl-CS"/>
              </w:rPr>
            </w:pPr>
            <w:r w:rsidRPr="00990C77">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990C77" w:rsidRDefault="00B740FF">
            <w:pPr>
              <w:spacing w:line="256" w:lineRule="auto"/>
              <w:rPr>
                <w:rFonts w:cs="Arial"/>
                <w:lang w:val="sr-Cyrl-CS"/>
              </w:rPr>
            </w:pPr>
            <w:r w:rsidRPr="00990C77">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990C77" w:rsidRDefault="00B740FF">
            <w:pPr>
              <w:spacing w:line="256" w:lineRule="auto"/>
              <w:rPr>
                <w:rFonts w:cs="Arial"/>
                <w:lang w:val="sr-Cyrl-CS"/>
              </w:rPr>
            </w:pPr>
          </w:p>
          <w:p w14:paraId="30FA8DBA" w14:textId="77777777" w:rsidR="00B740FF" w:rsidRPr="00990C77" w:rsidRDefault="00B740FF">
            <w:pPr>
              <w:spacing w:line="256" w:lineRule="auto"/>
              <w:rPr>
                <w:rFonts w:cs="Arial"/>
                <w:lang w:val="sr-Cyrl-CS"/>
              </w:rPr>
            </w:pPr>
          </w:p>
          <w:p w14:paraId="171BF88E" w14:textId="77777777" w:rsidR="00B740FF" w:rsidRPr="00990C77" w:rsidRDefault="00B740FF">
            <w:pPr>
              <w:spacing w:line="256" w:lineRule="auto"/>
              <w:rPr>
                <w:rFonts w:cs="Arial"/>
                <w:lang w:val="sr-Cyrl-CS"/>
              </w:rPr>
            </w:pPr>
          </w:p>
          <w:p w14:paraId="271B2D37" w14:textId="77777777" w:rsidR="00B740FF" w:rsidRPr="00990C77" w:rsidRDefault="00B740FF">
            <w:pPr>
              <w:spacing w:line="256" w:lineRule="auto"/>
              <w:rPr>
                <w:rFonts w:cs="Arial"/>
                <w:lang w:val="sr-Cyrl-CS"/>
              </w:rPr>
            </w:pPr>
            <w:r w:rsidRPr="00990C77">
              <w:rPr>
                <w:rFonts w:cs="Arial"/>
                <w:lang w:val="sr-Cyrl-CS"/>
              </w:rPr>
              <w:t>□ ДА</w:t>
            </w:r>
          </w:p>
          <w:p w14:paraId="58A25159" w14:textId="77777777" w:rsidR="00B740FF" w:rsidRPr="00990C77" w:rsidRDefault="00B740FF">
            <w:pPr>
              <w:spacing w:line="256" w:lineRule="auto"/>
              <w:rPr>
                <w:rFonts w:cs="Arial"/>
                <w:lang w:val="sr-Cyrl-CS"/>
              </w:rPr>
            </w:pPr>
            <w:r w:rsidRPr="00990C77">
              <w:rPr>
                <w:rFonts w:cs="Arial"/>
                <w:lang w:val="sr-Cyrl-CS"/>
              </w:rPr>
              <w:t>□ НЕ</w:t>
            </w:r>
          </w:p>
        </w:tc>
      </w:tr>
      <w:tr w:rsidR="00B740FF" w:rsidRPr="00990C7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990C77" w:rsidRDefault="00B740FF">
            <w:pPr>
              <w:spacing w:line="256" w:lineRule="auto"/>
              <w:rPr>
                <w:rFonts w:cs="Arial"/>
                <w:lang w:val="sr-Cyrl-CS"/>
              </w:rPr>
            </w:pPr>
            <w:r w:rsidRPr="00990C7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990C77" w:rsidRDefault="00B740FF">
            <w:pPr>
              <w:spacing w:line="256" w:lineRule="auto"/>
              <w:rPr>
                <w:rFonts w:cs="Arial"/>
                <w:lang w:val="sr-Cyrl-CS"/>
              </w:rPr>
            </w:pPr>
            <w:r w:rsidRPr="00990C77">
              <w:rPr>
                <w:rFonts w:cs="Arial"/>
                <w:lang w:val="sr-Cyrl-CS"/>
              </w:rPr>
              <w:t>□ ДА</w:t>
            </w:r>
          </w:p>
          <w:p w14:paraId="2BB5912B" w14:textId="77777777" w:rsidR="00B740FF" w:rsidRPr="00990C77" w:rsidRDefault="00B740FF">
            <w:pPr>
              <w:spacing w:line="256" w:lineRule="auto"/>
              <w:rPr>
                <w:rFonts w:cs="Arial"/>
                <w:lang w:val="sr-Cyrl-CS"/>
              </w:rPr>
            </w:pPr>
            <w:r w:rsidRPr="00990C77">
              <w:rPr>
                <w:rFonts w:cs="Arial"/>
                <w:lang w:val="sr-Cyrl-CS"/>
              </w:rPr>
              <w:t>□ НЕ</w:t>
            </w:r>
          </w:p>
        </w:tc>
      </w:tr>
    </w:tbl>
    <w:p w14:paraId="56696BE1" w14:textId="77777777" w:rsidR="00B740FF" w:rsidRPr="00990C77" w:rsidRDefault="00B740FF" w:rsidP="00B740FF">
      <w:pPr>
        <w:rPr>
          <w:rFonts w:cs="Arial"/>
          <w:highlight w:val="yellow"/>
          <w:lang w:val="sr-Cyrl-CS"/>
        </w:rPr>
      </w:pPr>
    </w:p>
    <w:p w14:paraId="255C8902" w14:textId="77777777" w:rsidR="00B740FF" w:rsidRPr="00990C77" w:rsidRDefault="00B740FF" w:rsidP="00B740FF">
      <w:pPr>
        <w:rPr>
          <w:rFonts w:cs="Arial"/>
          <w:lang w:val="sr-Cyrl-CS"/>
        </w:rPr>
      </w:pPr>
      <w:r w:rsidRPr="00990C77">
        <w:rPr>
          <w:rFonts w:cs="Arial"/>
          <w:lang w:val="sr-Cyrl-CS"/>
        </w:rPr>
        <w:t>Укупан број позиција из спецификације:                            Број улаза:</w:t>
      </w:r>
    </w:p>
    <w:p w14:paraId="6A00C546" w14:textId="77777777" w:rsidR="00B740FF" w:rsidRPr="00990C77" w:rsidRDefault="00B740FF" w:rsidP="00B740FF">
      <w:pPr>
        <w:rPr>
          <w:rFonts w:cs="Arial"/>
          <w:lang w:val="sr-Cyrl-CS"/>
        </w:rPr>
      </w:pPr>
      <w:r w:rsidRPr="00990C77">
        <w:rPr>
          <w:rFonts w:cs="Arial"/>
          <w:lang w:val="sr-Cyrl-CS"/>
        </w:rPr>
        <w:t>___________________________________________________________________</w:t>
      </w:r>
    </w:p>
    <w:p w14:paraId="3A9D0D6F" w14:textId="77777777" w:rsidR="00B740FF" w:rsidRPr="00990C77" w:rsidRDefault="00B740FF" w:rsidP="00B740FF">
      <w:pPr>
        <w:rPr>
          <w:rFonts w:cs="Arial"/>
          <w:highlight w:val="yellow"/>
          <w:lang w:val="sr-Cyrl-CS"/>
        </w:rPr>
      </w:pPr>
    </w:p>
    <w:p w14:paraId="36193098" w14:textId="77777777" w:rsidR="00B740FF" w:rsidRPr="00990C77" w:rsidRDefault="00B740FF" w:rsidP="00B740FF">
      <w:pPr>
        <w:rPr>
          <w:rFonts w:cs="Arial"/>
          <w:lang w:val="sr-Cyrl-CS"/>
        </w:rPr>
      </w:pPr>
      <w:r w:rsidRPr="00990C7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990C77" w:rsidRDefault="00B740FF" w:rsidP="00B740FF">
      <w:pPr>
        <w:jc w:val="center"/>
        <w:rPr>
          <w:rFonts w:cs="Arial"/>
          <w:lang w:val="sr-Cyrl-CS"/>
        </w:rPr>
      </w:pPr>
    </w:p>
    <w:p w14:paraId="16A2F90E" w14:textId="77777777" w:rsidR="00B740FF" w:rsidRPr="00990C77" w:rsidRDefault="00B740FF" w:rsidP="00D964D8">
      <w:pPr>
        <w:rPr>
          <w:rFonts w:cs="Arial"/>
          <w:lang w:val="sr-Cyrl-CS"/>
        </w:rPr>
      </w:pPr>
      <w:r w:rsidRPr="00990C7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990C77" w:rsidRDefault="00B740FF" w:rsidP="00B740FF">
      <w:pPr>
        <w:rPr>
          <w:rFonts w:cs="Arial"/>
          <w:lang w:val="ru-RU"/>
        </w:rPr>
      </w:pPr>
    </w:p>
    <w:p w14:paraId="01EB1399" w14:textId="77777777" w:rsidR="00B740FF" w:rsidRPr="00990C77" w:rsidRDefault="00B740FF" w:rsidP="00B740FF">
      <w:pPr>
        <w:rPr>
          <w:rFonts w:cs="Arial"/>
          <w:lang w:val="ru-RU"/>
        </w:rPr>
      </w:pPr>
    </w:p>
    <w:p w14:paraId="325B8FED" w14:textId="3714F365" w:rsidR="00B740FF" w:rsidRPr="00990C77" w:rsidRDefault="00B740FF" w:rsidP="00B740FF">
      <w:pPr>
        <w:rPr>
          <w:rFonts w:cs="Arial"/>
          <w:lang w:val="ru-RU"/>
        </w:rPr>
      </w:pPr>
      <w:r w:rsidRPr="00990C77">
        <w:rPr>
          <w:rFonts w:cs="Arial"/>
          <w:lang w:val="ru-RU"/>
        </w:rPr>
        <w:t>Б) Да су добра испору</w:t>
      </w:r>
      <w:r w:rsidR="00D964D8" w:rsidRPr="00990C77">
        <w:rPr>
          <w:rFonts w:cs="Arial"/>
          <w:lang w:val="ru-RU"/>
        </w:rPr>
        <w:t>чена</w:t>
      </w:r>
      <w:r w:rsidRPr="00990C77">
        <w:rPr>
          <w:rFonts w:cs="Arial"/>
          <w:lang w:val="ru-RU"/>
        </w:rPr>
        <w:t xml:space="preserve"> у обиму, квалитету, уговореном року и сагласно уговору потврђују:</w:t>
      </w:r>
    </w:p>
    <w:p w14:paraId="7DAD4B8A" w14:textId="77777777" w:rsidR="00B740FF" w:rsidRPr="00990C77" w:rsidRDefault="00B740FF" w:rsidP="00B740FF">
      <w:pPr>
        <w:rPr>
          <w:rFonts w:cs="Arial"/>
          <w:lang w:val="ru-RU"/>
        </w:rPr>
      </w:pPr>
    </w:p>
    <w:p w14:paraId="7C37F92C" w14:textId="0ABE062A" w:rsidR="00B740FF" w:rsidRPr="00990C77" w:rsidRDefault="00B740FF" w:rsidP="00B740FF">
      <w:pPr>
        <w:rPr>
          <w:rFonts w:cs="Arial"/>
          <w:vertAlign w:val="superscript"/>
          <w:lang w:val="ru-RU"/>
        </w:rPr>
      </w:pPr>
      <w:r w:rsidRPr="00990C77">
        <w:rPr>
          <w:rFonts w:cs="Arial"/>
          <w:lang w:val="ru-RU"/>
        </w:rPr>
        <w:t xml:space="preserve">    </w:t>
      </w:r>
      <w:r w:rsidR="00D964D8" w:rsidRPr="00990C77">
        <w:rPr>
          <w:rFonts w:cs="Arial"/>
          <w:lang w:val="ru-RU"/>
        </w:rPr>
        <w:t xml:space="preserve">             </w:t>
      </w:r>
      <w:r w:rsidRPr="00990C77">
        <w:rPr>
          <w:rFonts w:cs="Arial"/>
          <w:lang w:val="ru-RU"/>
        </w:rPr>
        <w:t>ПРОДАВАЦ:</w:t>
      </w:r>
      <w:r w:rsidRPr="00990C77">
        <w:rPr>
          <w:rFonts w:cs="Arial"/>
          <w:lang w:val="ru-RU"/>
        </w:rPr>
        <w:tab/>
        <w:t xml:space="preserve">                       </w:t>
      </w:r>
      <w:r w:rsidR="00D964D8" w:rsidRPr="00990C77">
        <w:rPr>
          <w:rFonts w:cs="Arial"/>
          <w:lang w:val="ru-RU"/>
        </w:rPr>
        <w:t xml:space="preserve">                                </w:t>
      </w:r>
      <w:r w:rsidRPr="00990C77">
        <w:rPr>
          <w:rFonts w:cs="Arial"/>
          <w:lang w:val="ru-RU"/>
        </w:rPr>
        <w:t xml:space="preserve"> КУПАЦ:</w:t>
      </w:r>
      <w:r w:rsidR="00C14BC7" w:rsidRPr="00990C77">
        <w:rPr>
          <w:rFonts w:cs="Arial"/>
          <w:lang w:val="ru-RU"/>
        </w:rPr>
        <w:t xml:space="preserve">                 </w:t>
      </w:r>
      <w:r w:rsidRPr="00990C77">
        <w:rPr>
          <w:rFonts w:cs="Arial"/>
          <w:lang w:val="ru-RU"/>
        </w:rPr>
        <w:t xml:space="preserve">  </w:t>
      </w:r>
    </w:p>
    <w:p w14:paraId="0A5EF98F" w14:textId="77777777" w:rsidR="00B740FF" w:rsidRPr="00990C77" w:rsidRDefault="00B740FF" w:rsidP="00B740FF">
      <w:pPr>
        <w:rPr>
          <w:rFonts w:cs="Arial"/>
          <w:lang w:val="ru-RU"/>
        </w:rPr>
      </w:pPr>
    </w:p>
    <w:p w14:paraId="78989E11" w14:textId="7D7819D8" w:rsidR="00B740FF" w:rsidRPr="00990C77" w:rsidRDefault="00D964D8" w:rsidP="00B740FF">
      <w:pPr>
        <w:rPr>
          <w:rFonts w:cs="Arial"/>
          <w:lang w:val="ru-RU"/>
        </w:rPr>
      </w:pPr>
      <w:r w:rsidRPr="00990C77">
        <w:rPr>
          <w:rFonts w:cs="Arial"/>
          <w:lang w:val="ru-RU"/>
        </w:rPr>
        <w:t xml:space="preserve">          </w:t>
      </w:r>
      <w:r w:rsidR="00B740FF" w:rsidRPr="00990C77">
        <w:rPr>
          <w:rFonts w:cs="Arial"/>
          <w:lang w:val="ru-RU"/>
        </w:rPr>
        <w:t>____________________</w:t>
      </w:r>
      <w:r w:rsidR="00B740FF" w:rsidRPr="00990C77">
        <w:rPr>
          <w:rFonts w:cs="Arial"/>
          <w:lang w:val="ru-RU"/>
        </w:rPr>
        <w:tab/>
      </w:r>
      <w:r w:rsidRPr="00990C77">
        <w:rPr>
          <w:rFonts w:cs="Arial"/>
          <w:lang w:val="ru-RU"/>
        </w:rPr>
        <w:t xml:space="preserve">                                 </w:t>
      </w:r>
      <w:r w:rsidR="00B740FF" w:rsidRPr="00990C77">
        <w:rPr>
          <w:rFonts w:cs="Arial"/>
          <w:lang w:val="ru-RU"/>
        </w:rPr>
        <w:t xml:space="preserve">____________________   </w:t>
      </w:r>
    </w:p>
    <w:p w14:paraId="7912524D" w14:textId="3C73CD72" w:rsidR="00B740FF" w:rsidRPr="00990C77" w:rsidRDefault="00B740FF" w:rsidP="00B740FF">
      <w:pPr>
        <w:rPr>
          <w:rFonts w:cs="Arial"/>
          <w:lang w:val="ru-RU"/>
        </w:rPr>
      </w:pPr>
      <w:r w:rsidRPr="00990C77">
        <w:rPr>
          <w:rFonts w:cs="Arial"/>
          <w:lang w:val="ru-RU"/>
        </w:rPr>
        <w:t xml:space="preserve">  </w:t>
      </w:r>
      <w:r w:rsidR="00D964D8" w:rsidRPr="00990C77">
        <w:rPr>
          <w:rFonts w:cs="Arial"/>
          <w:lang w:val="ru-RU"/>
        </w:rPr>
        <w:t xml:space="preserve">            </w:t>
      </w:r>
      <w:r w:rsidR="00A61679" w:rsidRPr="00990C77">
        <w:rPr>
          <w:rFonts w:cs="Arial"/>
          <w:lang w:val="ru-RU"/>
        </w:rPr>
        <w:t xml:space="preserve"> </w:t>
      </w:r>
      <w:r w:rsidRPr="00990C77">
        <w:rPr>
          <w:rFonts w:cs="Arial"/>
          <w:lang w:val="ru-RU"/>
        </w:rPr>
        <w:t>(Име и презиме)</w:t>
      </w:r>
      <w:r w:rsidRPr="00990C77">
        <w:rPr>
          <w:rFonts w:cs="Arial"/>
          <w:lang w:val="ru-RU"/>
        </w:rPr>
        <w:tab/>
      </w:r>
      <w:r w:rsidRPr="00990C77">
        <w:rPr>
          <w:rFonts w:cs="Arial"/>
          <w:lang w:val="ru-RU"/>
        </w:rPr>
        <w:tab/>
      </w:r>
      <w:r w:rsidR="00D964D8" w:rsidRPr="00990C77">
        <w:rPr>
          <w:rFonts w:cs="Arial"/>
          <w:lang w:val="ru-RU"/>
        </w:rPr>
        <w:t xml:space="preserve">                   </w:t>
      </w:r>
      <w:r w:rsidR="00A61679" w:rsidRPr="00990C77">
        <w:rPr>
          <w:rFonts w:cs="Arial"/>
          <w:lang w:val="ru-RU"/>
        </w:rPr>
        <w:t xml:space="preserve">         </w:t>
      </w:r>
      <w:r w:rsidR="00D964D8" w:rsidRPr="00990C77">
        <w:rPr>
          <w:rFonts w:cs="Arial"/>
          <w:lang w:val="ru-RU"/>
        </w:rPr>
        <w:t xml:space="preserve">           (Име и презиме)</w:t>
      </w:r>
    </w:p>
    <w:p w14:paraId="59A2C879" w14:textId="214B2655" w:rsidR="00B740FF" w:rsidRPr="00990C77" w:rsidRDefault="00B740FF" w:rsidP="00B740FF">
      <w:pPr>
        <w:rPr>
          <w:rFonts w:cs="Arial"/>
          <w:lang w:val="ru-RU"/>
        </w:rPr>
      </w:pPr>
      <w:r w:rsidRPr="00990C77">
        <w:rPr>
          <w:rFonts w:cs="Arial"/>
          <w:lang w:val="ru-RU"/>
        </w:rPr>
        <w:t xml:space="preserve">                                                      </w:t>
      </w:r>
    </w:p>
    <w:p w14:paraId="54F1AC1D" w14:textId="1401FFBB" w:rsidR="00B740FF" w:rsidRPr="00990C77" w:rsidRDefault="00D964D8" w:rsidP="00B740FF">
      <w:pPr>
        <w:rPr>
          <w:rFonts w:cs="Arial"/>
          <w:lang w:val="ru-RU"/>
        </w:rPr>
      </w:pPr>
      <w:r w:rsidRPr="00990C77">
        <w:rPr>
          <w:rFonts w:cs="Arial"/>
          <w:lang w:val="ru-RU"/>
        </w:rPr>
        <w:t xml:space="preserve">             </w:t>
      </w:r>
      <w:r w:rsidR="00B740FF" w:rsidRPr="00990C77">
        <w:rPr>
          <w:rFonts w:cs="Arial"/>
          <w:lang w:val="ru-RU"/>
        </w:rPr>
        <w:t>____________________</w:t>
      </w:r>
      <w:r w:rsidR="00B740FF" w:rsidRPr="00990C77">
        <w:rPr>
          <w:rFonts w:cs="Arial"/>
          <w:lang w:val="ru-RU"/>
        </w:rPr>
        <w:tab/>
      </w:r>
      <w:r w:rsidRPr="00990C77">
        <w:rPr>
          <w:rFonts w:cs="Arial"/>
          <w:lang w:val="ru-RU"/>
        </w:rPr>
        <w:t xml:space="preserve">                                  </w:t>
      </w:r>
      <w:r w:rsidR="00B740FF" w:rsidRPr="00990C77">
        <w:rPr>
          <w:rFonts w:cs="Arial"/>
          <w:lang w:val="ru-RU"/>
        </w:rPr>
        <w:t xml:space="preserve">_____________________    </w:t>
      </w:r>
    </w:p>
    <w:p w14:paraId="5664AC6D" w14:textId="418AB35C" w:rsidR="00B740FF" w:rsidRPr="00990C77" w:rsidRDefault="00B740FF" w:rsidP="00B740FF">
      <w:pPr>
        <w:rPr>
          <w:rFonts w:cs="Arial"/>
          <w:lang w:val="ru-RU"/>
        </w:rPr>
      </w:pPr>
      <w:r w:rsidRPr="00990C77">
        <w:rPr>
          <w:rFonts w:cs="Arial"/>
          <w:lang w:val="ru-RU"/>
        </w:rPr>
        <w:t xml:space="preserve">   </w:t>
      </w:r>
      <w:r w:rsidR="00A61679" w:rsidRPr="00990C77">
        <w:rPr>
          <w:rFonts w:cs="Arial"/>
          <w:lang w:val="ru-RU"/>
        </w:rPr>
        <w:t xml:space="preserve">                  </w:t>
      </w:r>
      <w:r w:rsidRPr="00990C77">
        <w:rPr>
          <w:rFonts w:cs="Arial"/>
          <w:lang w:val="ru-RU"/>
        </w:rPr>
        <w:t>(Потпис)</w:t>
      </w:r>
      <w:r w:rsidRPr="00990C77">
        <w:rPr>
          <w:rFonts w:cs="Arial"/>
          <w:lang w:val="ru-RU"/>
        </w:rPr>
        <w:tab/>
      </w:r>
      <w:r w:rsidRPr="00990C77">
        <w:rPr>
          <w:rFonts w:cs="Arial"/>
          <w:lang w:val="ru-RU"/>
        </w:rPr>
        <w:tab/>
      </w:r>
      <w:r w:rsidRPr="00990C77">
        <w:rPr>
          <w:rFonts w:cs="Arial"/>
          <w:lang w:val="ru-RU"/>
        </w:rPr>
        <w:tab/>
        <w:t xml:space="preserve">      </w:t>
      </w:r>
      <w:r w:rsidR="00A61679" w:rsidRPr="00990C77">
        <w:rPr>
          <w:rFonts w:cs="Arial"/>
          <w:lang w:val="ru-RU"/>
        </w:rPr>
        <w:t xml:space="preserve">                           </w:t>
      </w:r>
      <w:r w:rsidRPr="00990C77">
        <w:rPr>
          <w:rFonts w:cs="Arial"/>
          <w:lang w:val="ru-RU"/>
        </w:rPr>
        <w:t xml:space="preserve"> (Потпис)                          </w:t>
      </w:r>
    </w:p>
    <w:p w14:paraId="6F37ADE8" w14:textId="77777777" w:rsidR="00B740FF" w:rsidRPr="00990C77" w:rsidRDefault="00B740FF" w:rsidP="00B740FF">
      <w:pPr>
        <w:ind w:left="-284"/>
        <w:rPr>
          <w:rFonts w:cs="Arial"/>
          <w:lang w:val="ru-RU"/>
        </w:rPr>
      </w:pPr>
    </w:p>
    <w:p w14:paraId="11BF7E48" w14:textId="77777777" w:rsidR="00B740FF" w:rsidRPr="00990C77" w:rsidRDefault="00B740FF" w:rsidP="00B740FF">
      <w:pPr>
        <w:rPr>
          <w:rFonts w:cs="Arial"/>
          <w:lang w:val="ru-RU"/>
        </w:rPr>
      </w:pPr>
      <w:r w:rsidRPr="00990C77">
        <w:rPr>
          <w:rFonts w:cs="Arial"/>
          <w:vertAlign w:val="superscript"/>
          <w:lang w:val="ru-RU"/>
        </w:rPr>
        <w:t>1)</w:t>
      </w:r>
      <w:r w:rsidRPr="00990C77">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990C77" w:rsidRDefault="00B740FF" w:rsidP="00B740FF">
      <w:pPr>
        <w:rPr>
          <w:rFonts w:cs="Arial"/>
          <w:lang w:val="ru-RU"/>
        </w:rPr>
      </w:pPr>
      <w:r w:rsidRPr="00990C77">
        <w:rPr>
          <w:rFonts w:cs="Arial"/>
          <w:vertAlign w:val="superscript"/>
          <w:lang w:val="ru-RU"/>
        </w:rPr>
        <w:t>2)</w:t>
      </w:r>
      <w:r w:rsidRPr="00990C77">
        <w:rPr>
          <w:rFonts w:cs="Arial"/>
          <w:lang w:val="ru-RU"/>
        </w:rPr>
        <w:t xml:space="preserve">   потписује и печатира Надзорни орган за услуге инвестиционих пројеката</w:t>
      </w:r>
    </w:p>
    <w:p w14:paraId="790E4284" w14:textId="77777777" w:rsidR="00B740FF" w:rsidRPr="00990C77" w:rsidRDefault="00B740FF" w:rsidP="00D76660">
      <w:pPr>
        <w:rPr>
          <w:rFonts w:cs="Arial"/>
          <w:i/>
          <w:lang w:val="sr-Cyrl-CS"/>
        </w:rPr>
      </w:pPr>
      <w:r w:rsidRPr="00990C77">
        <w:rPr>
          <w:rFonts w:cs="Arial"/>
          <w:i/>
          <w:lang w:val="sr-Cyrl-CS"/>
        </w:rPr>
        <w:t>Појашњења:</w:t>
      </w:r>
    </w:p>
    <w:p w14:paraId="095BF793" w14:textId="2D8B5A0B" w:rsidR="00B740FF" w:rsidRPr="00990C77" w:rsidRDefault="00D76660" w:rsidP="00D76660">
      <w:pPr>
        <w:spacing w:before="0"/>
        <w:rPr>
          <w:rFonts w:cs="Arial"/>
          <w:i/>
          <w:lang w:val="sr-Cyrl-CS"/>
        </w:rPr>
      </w:pPr>
      <w:r w:rsidRPr="00990C77">
        <w:rPr>
          <w:rFonts w:cs="Arial"/>
          <w:i/>
          <w:lang w:val="sr-Cyrl-CS"/>
        </w:rPr>
        <w:t xml:space="preserve">- Налог за набавку </w:t>
      </w:r>
      <w:r w:rsidR="00B740FF" w:rsidRPr="00990C77">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990C77" w:rsidRDefault="00D76660" w:rsidP="00D76660">
      <w:pPr>
        <w:spacing w:before="0"/>
        <w:rPr>
          <w:rFonts w:cs="Arial"/>
          <w:i/>
          <w:lang w:val="sr-Cyrl-CS"/>
        </w:rPr>
      </w:pPr>
      <w:r w:rsidRPr="00990C77">
        <w:rPr>
          <w:rFonts w:cs="Arial"/>
          <w:i/>
          <w:lang w:val="sr-Cyrl-CS"/>
        </w:rPr>
        <w:t>-</w:t>
      </w:r>
      <w:r w:rsidR="00B740FF" w:rsidRPr="00990C77">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990C77" w:rsidRDefault="00D76660" w:rsidP="001305DF">
      <w:pPr>
        <w:spacing w:before="0"/>
        <w:rPr>
          <w:rFonts w:cs="Arial"/>
          <w:i/>
          <w:lang w:val="sr-Cyrl-CS"/>
        </w:rPr>
      </w:pPr>
      <w:r w:rsidRPr="00990C77">
        <w:rPr>
          <w:rFonts w:cs="Arial"/>
          <w:i/>
          <w:lang w:val="sr-Cyrl-CS"/>
        </w:rPr>
        <w:t>-</w:t>
      </w:r>
      <w:r w:rsidR="00B740FF" w:rsidRPr="00990C77">
        <w:rPr>
          <w:rFonts w:cs="Arial"/>
          <w:i/>
          <w:lang w:val="sr-Cyrl-CS"/>
        </w:rPr>
        <w:t>Сви добављачи биће дужни да уз фактуру доставе и обострано потписани Записник.</w:t>
      </w:r>
    </w:p>
    <w:p w14:paraId="3D49C69F" w14:textId="11B3297C" w:rsidR="00B740FF" w:rsidRPr="00990C77" w:rsidRDefault="001305DF" w:rsidP="001305DF">
      <w:pPr>
        <w:spacing w:before="0"/>
        <w:rPr>
          <w:rFonts w:cs="Arial"/>
          <w:i/>
          <w:lang w:val="sr-Cyrl-RS"/>
        </w:rPr>
      </w:pPr>
      <w:r w:rsidRPr="00990C77">
        <w:rPr>
          <w:rFonts w:cs="Arial"/>
          <w:i/>
          <w:lang w:val="sr-Cyrl-CS"/>
        </w:rPr>
        <w:t xml:space="preserve">- </w:t>
      </w:r>
      <w:r w:rsidR="00B740FF" w:rsidRPr="00990C77">
        <w:rPr>
          <w:rFonts w:cs="Arial"/>
          <w:i/>
          <w:lang w:val="sr-Cyrl-CS"/>
        </w:rPr>
        <w:t>Обавеза Наручиоца је издавање писменог Налога за набавку без обзира на предмет набавке</w:t>
      </w:r>
      <w:r w:rsidR="00B740FF" w:rsidRPr="00990C77">
        <w:rPr>
          <w:rFonts w:cs="Arial"/>
          <w:i/>
          <w:lang w:val="sr-Latn-RS"/>
        </w:rPr>
        <w:t xml:space="preserve">, </w:t>
      </w:r>
      <w:r w:rsidR="00B740FF" w:rsidRPr="00990C77">
        <w:rPr>
          <w:rFonts w:cs="Arial"/>
          <w:i/>
          <w:lang w:val="sr-Cyrl-RS"/>
        </w:rPr>
        <w:t>сем у ситуацијама код испоруке добара када су уговором утврђени рокови.</w:t>
      </w:r>
    </w:p>
    <w:p w14:paraId="055BBDE5" w14:textId="77777777" w:rsidR="002D2B2D" w:rsidRPr="00990C77" w:rsidRDefault="002D2B2D" w:rsidP="001305DF">
      <w:pPr>
        <w:spacing w:before="0"/>
        <w:rPr>
          <w:rFonts w:cs="Arial"/>
          <w:i/>
          <w:lang w:val="sr-Cyrl-RS"/>
        </w:rPr>
      </w:pPr>
    </w:p>
    <w:p w14:paraId="2B90C053" w14:textId="77777777" w:rsidR="002D2B2D" w:rsidRPr="00990C77" w:rsidRDefault="002D2B2D" w:rsidP="001305DF">
      <w:pPr>
        <w:spacing w:before="0"/>
        <w:rPr>
          <w:rFonts w:cs="Arial"/>
          <w:i/>
          <w:lang w:val="sr-Cyrl-RS"/>
        </w:rPr>
      </w:pPr>
    </w:p>
    <w:p w14:paraId="6B2F0A97" w14:textId="77777777" w:rsidR="002D2B2D" w:rsidRPr="00990C77" w:rsidRDefault="002D2B2D" w:rsidP="001305DF">
      <w:pPr>
        <w:spacing w:before="0"/>
        <w:rPr>
          <w:rFonts w:cs="Arial"/>
          <w:i/>
          <w:lang w:val="sr-Cyrl-RS"/>
        </w:rPr>
      </w:pPr>
    </w:p>
    <w:p w14:paraId="06B625EA" w14:textId="77777777" w:rsidR="002D2B2D" w:rsidRPr="00990C77" w:rsidRDefault="002D2B2D" w:rsidP="001305DF">
      <w:pPr>
        <w:spacing w:before="0"/>
        <w:rPr>
          <w:rFonts w:cs="Arial"/>
          <w:i/>
          <w:lang w:val="sr-Cyrl-RS"/>
        </w:rPr>
      </w:pPr>
    </w:p>
    <w:p w14:paraId="14D93A95" w14:textId="77777777" w:rsidR="002D2B2D" w:rsidRPr="00990C77" w:rsidRDefault="002D2B2D" w:rsidP="001305DF">
      <w:pPr>
        <w:spacing w:before="0"/>
        <w:rPr>
          <w:rFonts w:cs="Arial"/>
          <w:i/>
          <w:lang w:val="sr-Cyrl-RS"/>
        </w:rPr>
      </w:pPr>
    </w:p>
    <w:p w14:paraId="6CA91EEC" w14:textId="77777777" w:rsidR="002D2B2D" w:rsidRPr="00990C77" w:rsidRDefault="002D2B2D" w:rsidP="001305DF">
      <w:pPr>
        <w:spacing w:before="0"/>
        <w:rPr>
          <w:rFonts w:cs="Arial"/>
          <w:i/>
          <w:lang w:val="sr-Cyrl-RS"/>
        </w:rPr>
      </w:pPr>
    </w:p>
    <w:p w14:paraId="2F1437CD" w14:textId="77777777" w:rsidR="002D2B2D" w:rsidRPr="00990C77" w:rsidRDefault="002D2B2D" w:rsidP="001305DF">
      <w:pPr>
        <w:spacing w:before="0"/>
        <w:rPr>
          <w:rFonts w:cs="Arial"/>
          <w:i/>
          <w:lang w:val="sr-Cyrl-RS"/>
        </w:rPr>
      </w:pPr>
    </w:p>
    <w:p w14:paraId="703FDD0B" w14:textId="77777777" w:rsidR="008D7F91" w:rsidRPr="00990C77" w:rsidRDefault="008D7F91" w:rsidP="001305DF">
      <w:pPr>
        <w:spacing w:before="0"/>
        <w:rPr>
          <w:rFonts w:cs="Arial"/>
          <w:i/>
          <w:lang w:val="sr-Cyrl-RS"/>
        </w:rPr>
      </w:pPr>
    </w:p>
    <w:p w14:paraId="35AD74E3" w14:textId="77777777" w:rsidR="002D2B2D" w:rsidRPr="00990C77" w:rsidRDefault="002D2B2D" w:rsidP="001305DF">
      <w:pPr>
        <w:spacing w:before="0"/>
        <w:rPr>
          <w:rFonts w:cs="Arial"/>
          <w:i/>
          <w:lang w:val="sr-Cyrl-CS"/>
        </w:rPr>
      </w:pPr>
    </w:p>
    <w:p w14:paraId="38DFA5E0" w14:textId="41ECFCF9" w:rsidR="00343A18" w:rsidRPr="00990C77" w:rsidRDefault="00343A18" w:rsidP="004471B8">
      <w:pPr>
        <w:pStyle w:val="KDPodnaslov1"/>
        <w:numPr>
          <w:ilvl w:val="0"/>
          <w:numId w:val="23"/>
        </w:numPr>
        <w:spacing w:before="0"/>
        <w:rPr>
          <w:rFonts w:cs="Arial"/>
        </w:rPr>
      </w:pPr>
      <w:bookmarkStart w:id="255" w:name="_Toc442559948"/>
      <w:r w:rsidRPr="00990C77">
        <w:rPr>
          <w:rFonts w:cs="Arial"/>
        </w:rPr>
        <w:lastRenderedPageBreak/>
        <w:t>МОДЕЛ УГОВОРА</w:t>
      </w:r>
      <w:bookmarkEnd w:id="255"/>
    </w:p>
    <w:p w14:paraId="76EB626E" w14:textId="77777777" w:rsidR="00343A18" w:rsidRPr="00990C77" w:rsidRDefault="00343A18" w:rsidP="00343A18">
      <w:pPr>
        <w:pStyle w:val="KDParagraf"/>
        <w:spacing w:before="0"/>
        <w:rPr>
          <w:rFonts w:cs="Arial"/>
        </w:rPr>
      </w:pPr>
    </w:p>
    <w:p w14:paraId="3F2C10EB" w14:textId="77777777" w:rsidR="00343A18" w:rsidRPr="00990C77" w:rsidRDefault="00343A18" w:rsidP="00343A18">
      <w:pPr>
        <w:pStyle w:val="KDParagraf"/>
        <w:spacing w:before="0"/>
        <w:rPr>
          <w:rFonts w:cs="Arial"/>
          <w:i/>
          <w:lang w:val="ru-RU"/>
        </w:rPr>
      </w:pPr>
      <w:r w:rsidRPr="00990C7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990C77" w:rsidRDefault="00343A18" w:rsidP="00343A18">
      <w:pPr>
        <w:pStyle w:val="KDParagraf"/>
        <w:spacing w:before="0"/>
        <w:rPr>
          <w:rFonts w:cs="Arial"/>
          <w:i/>
          <w:lang w:val="ru-RU"/>
        </w:rPr>
      </w:pPr>
    </w:p>
    <w:p w14:paraId="2FE6E160" w14:textId="77777777" w:rsidR="00343A18" w:rsidRPr="00990C77" w:rsidRDefault="00343A18" w:rsidP="00343A18">
      <w:pPr>
        <w:pStyle w:val="KDParagraf"/>
        <w:spacing w:before="0"/>
        <w:rPr>
          <w:rFonts w:cs="Arial"/>
          <w:lang w:val="ru-RU"/>
        </w:rPr>
      </w:pPr>
    </w:p>
    <w:p w14:paraId="6A52FF14" w14:textId="77777777" w:rsidR="005C353C" w:rsidRDefault="005C353C" w:rsidP="005C353C">
      <w:pPr>
        <w:pStyle w:val="KDParagraf"/>
        <w:spacing w:before="0"/>
        <w:rPr>
          <w:rFonts w:cs="Arial"/>
          <w:b/>
          <w:lang w:val="ru-RU"/>
        </w:rPr>
      </w:pPr>
      <w:r>
        <w:rPr>
          <w:rFonts w:cs="Arial"/>
          <w:b/>
          <w:lang w:val="ru-RU"/>
        </w:rPr>
        <w:t>УГОВОРНЕ СТРАНЕ:</w:t>
      </w:r>
    </w:p>
    <w:p w14:paraId="0D109B94" w14:textId="77777777" w:rsidR="005C353C" w:rsidRDefault="005C353C" w:rsidP="005C353C">
      <w:pPr>
        <w:pStyle w:val="KDParagraf"/>
        <w:spacing w:before="0"/>
        <w:rPr>
          <w:rFonts w:cs="Arial"/>
          <w:b/>
          <w:lang w:val="ru-RU"/>
        </w:rPr>
      </w:pPr>
    </w:p>
    <w:p w14:paraId="512D332A" w14:textId="77777777" w:rsidR="005C353C" w:rsidRDefault="005C353C" w:rsidP="005C353C">
      <w:pPr>
        <w:rPr>
          <w:lang w:val="sr-Cyrl-CS"/>
        </w:rPr>
      </w:pPr>
      <w:r>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Pr>
          <w:rFonts w:cs="Arial"/>
          <w:lang w:val="ru-RU"/>
        </w:rPr>
        <w:t>8982</w:t>
      </w:r>
      <w:r>
        <w:rPr>
          <w:rFonts w:cs="Arial"/>
          <w:lang w:val="sr-Cyrl-RS"/>
        </w:rPr>
        <w:t>-</w:t>
      </w:r>
      <w:r>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Pr>
          <w:rFonts w:cs="Arial"/>
          <w:lang w:val="ru-RU"/>
        </w:rPr>
        <w:t>12.01</w:t>
      </w:r>
      <w:r>
        <w:rPr>
          <w:rFonts w:cs="Arial"/>
          <w:lang w:val="sr-Cyrl-RS"/>
        </w:rPr>
        <w:t>-40958/</w:t>
      </w:r>
      <w:r>
        <w:rPr>
          <w:rFonts w:cs="Arial"/>
          <w:lang w:val="ru-RU"/>
        </w:rPr>
        <w:t>8-1</w:t>
      </w:r>
      <w:r>
        <w:rPr>
          <w:rFonts w:cs="Arial"/>
          <w:lang w:val="sr-Cyrl-RS"/>
        </w:rPr>
        <w:t>6 од 02.06</w:t>
      </w:r>
      <w:r>
        <w:rPr>
          <w:rFonts w:cs="Arial"/>
          <w:lang w:val="ru-RU"/>
        </w:rPr>
        <w:t>.201</w:t>
      </w:r>
      <w:r>
        <w:rPr>
          <w:rFonts w:cs="Arial"/>
          <w:lang w:val="sr-Cyrl-RS"/>
        </w:rPr>
        <w:t>6</w:t>
      </w:r>
      <w:r>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Pr>
          <w:rFonts w:cs="Arial"/>
          <w:lang w:val="ru-RU"/>
        </w:rPr>
        <w:t xml:space="preserve">, улица: Николе Тесле бр.5-7, Костолац </w:t>
      </w:r>
      <w:r>
        <w:rPr>
          <w:lang w:val="ru-RU"/>
        </w:rPr>
        <w:t xml:space="preserve"> (у даљем тексту: Купац)  </w:t>
      </w:r>
    </w:p>
    <w:p w14:paraId="4E10A727" w14:textId="77777777" w:rsidR="005C353C" w:rsidRDefault="005C353C" w:rsidP="005C353C">
      <w:pPr>
        <w:spacing w:before="0"/>
        <w:rPr>
          <w:rFonts w:cs="Arial"/>
          <w:lang w:val="ru-RU"/>
        </w:rPr>
      </w:pPr>
    </w:p>
    <w:p w14:paraId="6FE95549" w14:textId="77777777" w:rsidR="005C353C" w:rsidRDefault="005C353C" w:rsidP="005C353C">
      <w:pPr>
        <w:spacing w:before="0"/>
        <w:rPr>
          <w:rFonts w:cs="Arial"/>
          <w:lang w:val="ru-RU"/>
        </w:rPr>
      </w:pPr>
      <w:r>
        <w:rPr>
          <w:rFonts w:cs="Arial"/>
          <w:lang w:val="ru-RU"/>
        </w:rPr>
        <w:t>и</w:t>
      </w:r>
    </w:p>
    <w:p w14:paraId="6579D4B8" w14:textId="77777777" w:rsidR="005C353C" w:rsidRDefault="005C353C" w:rsidP="005C353C">
      <w:pPr>
        <w:spacing w:before="0"/>
        <w:rPr>
          <w:rFonts w:cs="Arial"/>
          <w:lang w:val="ru-RU"/>
        </w:rPr>
      </w:pPr>
    </w:p>
    <w:p w14:paraId="0DE272C9" w14:textId="77777777" w:rsidR="005C353C" w:rsidRDefault="005C353C" w:rsidP="005C353C">
      <w:pPr>
        <w:spacing w:before="0"/>
        <w:rPr>
          <w:rFonts w:cs="Arial"/>
          <w:lang w:val="ru-RU"/>
        </w:rPr>
      </w:pPr>
      <w:r>
        <w:rPr>
          <w:rFonts w:cs="Arial"/>
          <w:b/>
          <w:lang w:val="ru-RU"/>
        </w:rPr>
        <w:t>2</w:t>
      </w:r>
      <w:r>
        <w:rPr>
          <w:rFonts w:cs="Arial"/>
          <w:lang w:val="ru-RU"/>
        </w:rPr>
        <w:t>. _________________ из ________</w:t>
      </w:r>
      <w:r>
        <w:rPr>
          <w:rFonts w:cs="Arial"/>
          <w:lang w:val="sr-Cyrl-CS"/>
        </w:rPr>
        <w:t>___</w:t>
      </w:r>
      <w:r>
        <w:rPr>
          <w:rFonts w:cs="Arial"/>
          <w:lang w:val="ru-RU"/>
        </w:rPr>
        <w:t xml:space="preserve">, ул. ____________, бр.____, матични број: ___________, ПИБ: ___________, 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______________ кога заступа __________________, _____________, (</w:t>
      </w:r>
      <w:r>
        <w:rPr>
          <w:rFonts w:cs="Arial"/>
          <w:i/>
          <w:lang w:val="ru-RU"/>
        </w:rPr>
        <w:t>као лидер у име и за рачун групе понуђача</w:t>
      </w:r>
      <w:r>
        <w:rPr>
          <w:rFonts w:cs="Arial"/>
          <w:i/>
          <w:lang w:val="sr-Cyrl-CS"/>
        </w:rPr>
        <w:t xml:space="preserve">, </w:t>
      </w:r>
      <w:r>
        <w:rPr>
          <w:rFonts w:cs="Arial"/>
          <w:i/>
          <w:lang w:val="sr-Cyrl-RS"/>
        </w:rPr>
        <w:t xml:space="preserve">на основу закљученог Споразума о заједничком извршењу јавне набавке  број </w:t>
      </w:r>
      <w:r>
        <w:rPr>
          <w:rFonts w:cs="Arial"/>
          <w:i/>
          <w:lang w:val="sr-Latn-RS"/>
        </w:rPr>
        <w:t>.....................</w:t>
      </w:r>
      <w:r>
        <w:rPr>
          <w:rFonts w:cs="Arial"/>
          <w:i/>
          <w:lang w:val="sr-Cyrl-RS"/>
        </w:rPr>
        <w:t xml:space="preserve">  од</w:t>
      </w:r>
      <w:r>
        <w:rPr>
          <w:rFonts w:cs="Arial"/>
          <w:i/>
          <w:lang w:val="sr-Latn-RS"/>
        </w:rPr>
        <w:t xml:space="preserve"> ......................</w:t>
      </w:r>
      <w:r>
        <w:rPr>
          <w:rFonts w:cs="Arial"/>
          <w:i/>
          <w:lang w:val="sr-Cyrl-RS"/>
        </w:rPr>
        <w:t>.године</w:t>
      </w:r>
      <w:r>
        <w:rPr>
          <w:rFonts w:cs="Arial"/>
          <w:i/>
          <w:lang w:val="ru-RU"/>
        </w:rPr>
        <w:t>)</w:t>
      </w:r>
      <w:r>
        <w:rPr>
          <w:rFonts w:cs="Arial"/>
          <w:i/>
          <w:lang w:val="sr-Cyrl-CS"/>
        </w:rPr>
        <w:t xml:space="preserve"> </w:t>
      </w:r>
      <w:r>
        <w:rPr>
          <w:rFonts w:cs="Arial"/>
          <w:lang w:val="ru-RU"/>
        </w:rPr>
        <w:t xml:space="preserve">(у даљем тексту: Продавац) </w:t>
      </w:r>
    </w:p>
    <w:p w14:paraId="435A37A0" w14:textId="77777777" w:rsidR="005C353C" w:rsidRDefault="005C353C" w:rsidP="005C353C">
      <w:pPr>
        <w:spacing w:before="0"/>
        <w:ind w:left="360"/>
        <w:rPr>
          <w:rFonts w:cs="Arial"/>
          <w:lang w:val="ru-RU"/>
        </w:rPr>
      </w:pPr>
    </w:p>
    <w:p w14:paraId="7714CE36" w14:textId="77777777" w:rsidR="005C353C" w:rsidRDefault="005C353C" w:rsidP="005C353C">
      <w:pPr>
        <w:spacing w:before="0"/>
        <w:rPr>
          <w:rFonts w:eastAsia="Calibri" w:cs="Arial"/>
          <w:lang w:val="sr-Cyrl-BA"/>
        </w:rPr>
      </w:pPr>
      <w:r>
        <w:rPr>
          <w:rFonts w:eastAsia="Calibri" w:cs="Arial"/>
          <w:lang w:val="ru-RU"/>
        </w:rPr>
        <w:t>2а)________________________________________из</w:t>
      </w:r>
      <w:r>
        <w:rPr>
          <w:rFonts w:eastAsia="Calibri" w:cs="Arial"/>
          <w:lang w:val="ru-RU"/>
        </w:rPr>
        <w:tab/>
        <w:t>_____________, улица</w:t>
      </w:r>
    </w:p>
    <w:p w14:paraId="7437ECB1" w14:textId="77777777" w:rsidR="005C353C" w:rsidRDefault="005C353C" w:rsidP="005C353C">
      <w:pPr>
        <w:spacing w:before="0"/>
        <w:rPr>
          <w:rFonts w:eastAsia="Calibri" w:cs="Arial"/>
          <w:i/>
          <w:lang w:val="ru-RU"/>
        </w:rPr>
      </w:pPr>
      <w:r>
        <w:rPr>
          <w:rFonts w:eastAsia="Calibri" w:cs="Arial"/>
          <w:lang w:val="ru-RU"/>
        </w:rPr>
        <w:t xml:space="preserve"> ___________________ бр. ___, ПИБ: _____________, матични број _____________, </w:t>
      </w: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__________________________, (</w:t>
      </w:r>
      <w:r>
        <w:rPr>
          <w:rFonts w:eastAsia="Calibri" w:cs="Arial"/>
          <w:i/>
          <w:lang w:val="ru-RU"/>
        </w:rPr>
        <w:t>члан групе понуђача или подизвођач)</w:t>
      </w:r>
    </w:p>
    <w:p w14:paraId="208044E7" w14:textId="77777777" w:rsidR="005C353C" w:rsidRDefault="005C353C" w:rsidP="005C353C">
      <w:pPr>
        <w:spacing w:before="0"/>
        <w:rPr>
          <w:rFonts w:eastAsia="Calibri" w:cs="Arial"/>
          <w:lang w:val="sr-Cyrl-BA"/>
        </w:rPr>
      </w:pPr>
      <w:r>
        <w:rPr>
          <w:rFonts w:eastAsia="Calibri" w:cs="Arial"/>
          <w:lang w:val="ru-RU"/>
        </w:rPr>
        <w:t>2б)_______________________________________из</w:t>
      </w:r>
      <w:r>
        <w:rPr>
          <w:rFonts w:eastAsia="Calibri" w:cs="Arial"/>
          <w:lang w:val="ru-RU"/>
        </w:rPr>
        <w:tab/>
        <w:t>_____________, улица</w:t>
      </w:r>
    </w:p>
    <w:p w14:paraId="73E01C78" w14:textId="77777777" w:rsidR="005C353C" w:rsidRDefault="005C353C" w:rsidP="005C353C">
      <w:pPr>
        <w:spacing w:before="0"/>
        <w:rPr>
          <w:rFonts w:eastAsia="Calibri" w:cs="Arial"/>
          <w:lang w:val="ru-RU"/>
        </w:rPr>
      </w:pPr>
      <w:r>
        <w:rPr>
          <w:rFonts w:eastAsia="Calibri" w:cs="Arial"/>
          <w:lang w:val="ru-RU"/>
        </w:rPr>
        <w:t xml:space="preserve"> ___________________ бр. ___, ПИБ: _____________, матични број _____________, </w:t>
      </w:r>
    </w:p>
    <w:p w14:paraId="77B11D87" w14:textId="77777777" w:rsidR="005C353C" w:rsidRDefault="005C353C" w:rsidP="005C353C">
      <w:pPr>
        <w:spacing w:before="0"/>
        <w:rPr>
          <w:rFonts w:eastAsia="Calibri" w:cs="Arial"/>
          <w:lang w:val="ru-RU"/>
        </w:rPr>
      </w:pP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 (члан групе понуђача или подизвођач</w:t>
      </w:r>
      <w:r>
        <w:rPr>
          <w:rFonts w:eastAsia="Calibri" w:cs="Arial"/>
          <w:i/>
          <w:lang w:val="ru-RU"/>
        </w:rPr>
        <w:t>)</w:t>
      </w:r>
    </w:p>
    <w:p w14:paraId="60C6C0A6" w14:textId="77777777" w:rsidR="005C353C" w:rsidRDefault="005C353C" w:rsidP="005C353C">
      <w:pPr>
        <w:pStyle w:val="KDParagraf"/>
        <w:spacing w:before="0"/>
        <w:rPr>
          <w:rFonts w:cs="Arial"/>
          <w:lang w:val="ru-RU"/>
        </w:rPr>
      </w:pPr>
    </w:p>
    <w:p w14:paraId="43D97CD7" w14:textId="77777777" w:rsidR="005C353C" w:rsidRDefault="005C353C" w:rsidP="005C353C">
      <w:pPr>
        <w:pStyle w:val="KDParagraf"/>
        <w:spacing w:before="0"/>
        <w:rPr>
          <w:rFonts w:cs="Arial"/>
          <w:lang w:val="ru-RU"/>
        </w:rPr>
      </w:pPr>
      <w:r>
        <w:rPr>
          <w:rFonts w:cs="Arial"/>
          <w:lang w:val="ru-RU"/>
        </w:rPr>
        <w:t>(у даљем тексту заједно: Уговорне стране)</w:t>
      </w:r>
    </w:p>
    <w:p w14:paraId="09972A76" w14:textId="77777777" w:rsidR="005C353C" w:rsidRDefault="005C353C" w:rsidP="005C353C">
      <w:pPr>
        <w:pStyle w:val="KDParagraf"/>
        <w:spacing w:before="0"/>
        <w:rPr>
          <w:rFonts w:cs="Arial"/>
          <w:lang w:val="ru-RU"/>
        </w:rPr>
      </w:pPr>
    </w:p>
    <w:p w14:paraId="0744A8FE" w14:textId="77777777" w:rsidR="005C353C" w:rsidRDefault="005C353C" w:rsidP="005C353C">
      <w:pPr>
        <w:pStyle w:val="KDParagraf"/>
        <w:spacing w:before="0"/>
        <w:rPr>
          <w:rFonts w:cs="Arial"/>
          <w:bCs/>
          <w:lang w:val="ru-RU"/>
        </w:rPr>
      </w:pPr>
      <w:r>
        <w:rPr>
          <w:rFonts w:cs="Arial"/>
          <w:lang w:val="ru-RU"/>
        </w:rPr>
        <w:t>закључиле су у Костолацу, дана __________.године следећи:</w:t>
      </w:r>
    </w:p>
    <w:p w14:paraId="7013CD9F" w14:textId="77777777" w:rsidR="005C353C" w:rsidRDefault="005C353C" w:rsidP="005C353C">
      <w:pPr>
        <w:spacing w:before="0"/>
        <w:rPr>
          <w:rFonts w:cs="Arial"/>
          <w:i/>
          <w:u w:val="single"/>
          <w:lang w:val="sr-Cyrl-RS"/>
        </w:rPr>
      </w:pPr>
    </w:p>
    <w:p w14:paraId="42C43330" w14:textId="77777777" w:rsidR="005C353C" w:rsidRDefault="005C353C" w:rsidP="005C353C">
      <w:pPr>
        <w:spacing w:before="0"/>
        <w:rPr>
          <w:rFonts w:cs="Arial"/>
          <w:b/>
          <w:i/>
          <w:u w:val="single"/>
          <w:lang w:val="sr-Cyrl-RS"/>
        </w:rPr>
      </w:pPr>
      <w:r>
        <w:rPr>
          <w:rFonts w:cs="Arial"/>
          <w:i/>
          <w:u w:val="single"/>
          <w:lang w:val="sr-Cyrl-RS"/>
        </w:rPr>
        <w:t xml:space="preserve">У случају да је поднета понуда са </w:t>
      </w:r>
      <w:r>
        <w:rPr>
          <w:rFonts w:cs="Arial"/>
          <w:b/>
          <w:i/>
          <w:u w:val="single"/>
          <w:lang w:val="sr-Cyrl-RS"/>
        </w:rPr>
        <w:t>подизвођачем:</w:t>
      </w:r>
    </w:p>
    <w:p w14:paraId="7BEC9DF6" w14:textId="77777777" w:rsidR="005C353C" w:rsidRDefault="005C353C" w:rsidP="005C353C">
      <w:pPr>
        <w:tabs>
          <w:tab w:val="left" w:pos="284"/>
          <w:tab w:val="left" w:pos="330"/>
        </w:tabs>
        <w:spacing w:before="0"/>
        <w:ind w:left="284"/>
        <w:rPr>
          <w:rFonts w:cs="Arial"/>
          <w:lang w:val="sr-Cyrl-RS"/>
        </w:rPr>
      </w:pPr>
      <w:r>
        <w:rPr>
          <w:rFonts w:cs="Arial"/>
          <w:lang w:val="sr-Cyrl-RS"/>
        </w:rPr>
        <w:t>Продавац је део набавке која је предмет овог уговора и то ...................................................................................................................................</w:t>
      </w:r>
    </w:p>
    <w:p w14:paraId="3F74EB4A" w14:textId="77777777" w:rsidR="005C353C" w:rsidRDefault="005C353C" w:rsidP="005C353C">
      <w:pPr>
        <w:tabs>
          <w:tab w:val="left" w:pos="284"/>
          <w:tab w:val="left" w:pos="330"/>
        </w:tabs>
        <w:spacing w:before="0"/>
        <w:ind w:left="284"/>
        <w:rPr>
          <w:rFonts w:cs="Arial"/>
          <w:i/>
          <w:lang w:val="sr-Cyrl-RS"/>
        </w:rPr>
      </w:pPr>
      <w:r>
        <w:rPr>
          <w:rFonts w:cs="Arial"/>
          <w:i/>
          <w:lang w:val="sr-Cyrl-RS"/>
        </w:rPr>
        <w:t xml:space="preserve">             (навести део предмета набавке који ће извршити подизвођач)</w:t>
      </w:r>
    </w:p>
    <w:p w14:paraId="037358B8" w14:textId="77777777" w:rsidR="005C353C" w:rsidRDefault="005C353C" w:rsidP="005C353C">
      <w:pPr>
        <w:tabs>
          <w:tab w:val="left" w:pos="284"/>
          <w:tab w:val="left" w:pos="330"/>
        </w:tabs>
        <w:spacing w:before="0"/>
        <w:ind w:left="284"/>
        <w:rPr>
          <w:rFonts w:cs="Arial"/>
          <w:lang w:val="sr-Cyrl-RS"/>
        </w:rPr>
      </w:pPr>
      <w:r>
        <w:rPr>
          <w:rFonts w:cs="Arial"/>
          <w:lang w:val="sr-Cyrl-RS"/>
        </w:rPr>
        <w:t>поверио подизвођачу  ..........................................................................................</w:t>
      </w:r>
    </w:p>
    <w:p w14:paraId="7B1F2E5B" w14:textId="77777777" w:rsidR="005C353C" w:rsidRDefault="005C353C" w:rsidP="005C353C">
      <w:pPr>
        <w:tabs>
          <w:tab w:val="left" w:pos="284"/>
          <w:tab w:val="left" w:pos="330"/>
        </w:tabs>
        <w:spacing w:before="0"/>
        <w:ind w:left="284"/>
        <w:rPr>
          <w:rFonts w:cs="Arial"/>
          <w:i/>
          <w:lang w:val="sr-Cyrl-RS"/>
        </w:rPr>
      </w:pPr>
      <w:r>
        <w:rPr>
          <w:rFonts w:cs="Arial"/>
          <w:i/>
          <w:lang w:val="sr-Cyrl-RS"/>
        </w:rPr>
        <w:t xml:space="preserve">                           (навести скраћено пословно име подизвођача)</w:t>
      </w:r>
    </w:p>
    <w:p w14:paraId="76425D01" w14:textId="77777777" w:rsidR="005C353C" w:rsidRDefault="005C353C" w:rsidP="005C353C">
      <w:pPr>
        <w:tabs>
          <w:tab w:val="left" w:pos="284"/>
          <w:tab w:val="left" w:pos="330"/>
        </w:tabs>
        <w:spacing w:before="0"/>
        <w:rPr>
          <w:rFonts w:cs="Arial"/>
          <w:lang w:val="sr-Cyrl-RS"/>
        </w:rPr>
      </w:pPr>
      <w:r>
        <w:rPr>
          <w:rFonts w:cs="Arial"/>
          <w:lang w:val="sr-Cyrl-RS"/>
        </w:rPr>
        <w:t xml:space="preserve">    а која чини ................% од укупне вредности набавке.</w:t>
      </w:r>
    </w:p>
    <w:p w14:paraId="6AF6EA9E" w14:textId="77777777" w:rsidR="005C353C" w:rsidRDefault="005C353C" w:rsidP="005C353C">
      <w:pPr>
        <w:pStyle w:val="KDParagraf"/>
        <w:spacing w:before="0"/>
        <w:rPr>
          <w:rFonts w:cs="Arial"/>
          <w:lang w:val="ru-RU"/>
        </w:rPr>
      </w:pPr>
    </w:p>
    <w:p w14:paraId="1D93A7F6" w14:textId="77777777" w:rsidR="005C353C" w:rsidRDefault="005C353C" w:rsidP="005C353C">
      <w:pPr>
        <w:pStyle w:val="KDParagraf"/>
        <w:spacing w:before="0"/>
        <w:rPr>
          <w:rFonts w:cs="Arial"/>
          <w:lang w:val="ru-RU"/>
        </w:rPr>
      </w:pPr>
    </w:p>
    <w:p w14:paraId="449F45E2" w14:textId="77777777" w:rsidR="005C353C" w:rsidRDefault="005C353C" w:rsidP="005C353C">
      <w:pPr>
        <w:pStyle w:val="KDParagraf"/>
        <w:spacing w:before="0"/>
        <w:rPr>
          <w:rFonts w:cs="Arial"/>
          <w:lang w:val="ru-RU"/>
        </w:rPr>
      </w:pPr>
    </w:p>
    <w:p w14:paraId="2D48CDD0" w14:textId="77777777" w:rsidR="005C353C" w:rsidRDefault="005C353C" w:rsidP="005C353C">
      <w:pPr>
        <w:pStyle w:val="KDParagraf"/>
        <w:spacing w:before="0"/>
        <w:rPr>
          <w:rFonts w:cs="Arial"/>
          <w:lang w:val="ru-RU"/>
        </w:rPr>
      </w:pPr>
    </w:p>
    <w:p w14:paraId="5D0C6ED1" w14:textId="77777777" w:rsidR="005C353C" w:rsidRDefault="005C353C" w:rsidP="005C353C">
      <w:pPr>
        <w:pStyle w:val="KDParagraf"/>
        <w:spacing w:before="0"/>
        <w:rPr>
          <w:rFonts w:cs="Arial"/>
          <w:lang w:val="ru-RU"/>
        </w:rPr>
      </w:pPr>
    </w:p>
    <w:p w14:paraId="75A4755D" w14:textId="77777777" w:rsidR="005C353C" w:rsidRDefault="005C353C" w:rsidP="005C353C">
      <w:pPr>
        <w:pStyle w:val="KDParagraf"/>
        <w:spacing w:before="0"/>
        <w:rPr>
          <w:rFonts w:cs="Arial"/>
          <w:lang w:val="ru-RU"/>
        </w:rPr>
      </w:pPr>
    </w:p>
    <w:p w14:paraId="4137654D" w14:textId="77777777" w:rsidR="005C353C" w:rsidRDefault="005C353C" w:rsidP="005C353C">
      <w:pPr>
        <w:pStyle w:val="KDParagraf"/>
        <w:spacing w:before="0"/>
        <w:rPr>
          <w:rFonts w:cs="Arial"/>
          <w:lang w:val="ru-RU"/>
        </w:rPr>
      </w:pPr>
    </w:p>
    <w:p w14:paraId="410421FD" w14:textId="77777777" w:rsidR="005C353C" w:rsidRDefault="005C353C" w:rsidP="005C353C">
      <w:pPr>
        <w:pStyle w:val="KDParagraf"/>
        <w:spacing w:before="0"/>
        <w:rPr>
          <w:rFonts w:cs="Arial"/>
          <w:lang w:val="ru-RU"/>
        </w:rPr>
      </w:pPr>
    </w:p>
    <w:p w14:paraId="5698CD7C" w14:textId="77777777" w:rsidR="005C353C" w:rsidRDefault="005C353C" w:rsidP="005C353C">
      <w:pPr>
        <w:pStyle w:val="KDParagraf"/>
        <w:spacing w:before="0"/>
        <w:rPr>
          <w:rFonts w:cs="Arial"/>
          <w:lang w:val="ru-RU"/>
        </w:rPr>
      </w:pPr>
    </w:p>
    <w:p w14:paraId="3F100170" w14:textId="77777777" w:rsidR="005C353C" w:rsidRDefault="005C353C" w:rsidP="005C353C">
      <w:pPr>
        <w:jc w:val="center"/>
        <w:rPr>
          <w:rFonts w:cs="Arial"/>
          <w:b/>
          <w:lang w:val="sr-Latn-RS"/>
        </w:rPr>
      </w:pPr>
      <w:bookmarkStart w:id="256" w:name="_Toc442559949"/>
      <w:r>
        <w:rPr>
          <w:rFonts w:cs="Arial"/>
          <w:b/>
          <w:lang w:val="ru-RU"/>
        </w:rPr>
        <w:lastRenderedPageBreak/>
        <w:t>УГОВОР О КУПОПРОДАЈИ</w:t>
      </w:r>
      <w:bookmarkEnd w:id="256"/>
      <w:r>
        <w:rPr>
          <w:rFonts w:cs="Arial"/>
          <w:b/>
          <w:lang w:val="sr-Latn-RS"/>
        </w:rPr>
        <w:t xml:space="preserve">  </w:t>
      </w:r>
      <w:r>
        <w:rPr>
          <w:rFonts w:cs="Arial"/>
          <w:b/>
          <w:lang w:val="ru-RU"/>
        </w:rPr>
        <w:t>ДОБАРА</w:t>
      </w:r>
    </w:p>
    <w:p w14:paraId="6413F509" w14:textId="54D4A2CD" w:rsidR="005C353C" w:rsidRDefault="005C353C" w:rsidP="005C353C">
      <w:pPr>
        <w:jc w:val="center"/>
        <w:rPr>
          <w:rFonts w:eastAsia="TimesNewRomanPS-BoldMT" w:cs="Arial"/>
          <w:b/>
          <w:bCs/>
          <w:lang w:val="sr-Latn-RS"/>
        </w:rPr>
      </w:pPr>
      <w:r>
        <w:rPr>
          <w:rFonts w:eastAsia="TimesNewRomanPS-BoldMT" w:cs="Arial"/>
          <w:b/>
          <w:bCs/>
          <w:lang w:val="ru-RU"/>
        </w:rPr>
        <w:t>ВИЈЧАНА РОБА - КАИШЕВИ</w:t>
      </w:r>
    </w:p>
    <w:p w14:paraId="6CAC41D1" w14:textId="04ED59E5" w:rsidR="005C353C" w:rsidRDefault="005C353C" w:rsidP="005C353C">
      <w:pPr>
        <w:jc w:val="center"/>
        <w:rPr>
          <w:rFonts w:eastAsia="TimesNewRomanPS-BoldMT" w:cs="Arial"/>
          <w:bCs/>
          <w:sz w:val="20"/>
          <w:szCs w:val="20"/>
          <w:lang w:val="ru-RU"/>
        </w:rPr>
      </w:pPr>
      <w:r>
        <w:rPr>
          <w:rFonts w:eastAsia="TimesNewRomanPS-BoldMT" w:cs="Arial"/>
          <w:bCs/>
          <w:sz w:val="20"/>
          <w:szCs w:val="20"/>
          <w:lang w:val="ru-RU"/>
        </w:rPr>
        <w:t>ЈН/3100/</w:t>
      </w:r>
      <w:r w:rsidR="007565EE">
        <w:rPr>
          <w:rFonts w:eastAsia="TimesNewRomanPS-BoldMT" w:cs="Arial"/>
          <w:bCs/>
          <w:sz w:val="20"/>
          <w:szCs w:val="20"/>
          <w:lang w:val="ru-RU"/>
        </w:rPr>
        <w:t>0072</w:t>
      </w:r>
      <w:r>
        <w:rPr>
          <w:rFonts w:eastAsia="TimesNewRomanPS-BoldMT" w:cs="Arial"/>
          <w:bCs/>
          <w:sz w:val="20"/>
          <w:szCs w:val="20"/>
          <w:lang w:val="ru-RU"/>
        </w:rPr>
        <w:t>/2019</w:t>
      </w:r>
    </w:p>
    <w:p w14:paraId="2765F02E" w14:textId="49502D56" w:rsidR="005C353C" w:rsidRDefault="005C353C" w:rsidP="005C353C">
      <w:pPr>
        <w:jc w:val="center"/>
        <w:rPr>
          <w:rFonts w:eastAsia="TimesNewRomanPS-BoldMT" w:cs="Arial"/>
          <w:bCs/>
          <w:sz w:val="20"/>
          <w:szCs w:val="20"/>
          <w:lang w:val="sr-Latn-RS"/>
        </w:rPr>
      </w:pPr>
      <w:r>
        <w:rPr>
          <w:rFonts w:eastAsia="TimesNewRomanPS-BoldMT" w:cs="Arial"/>
          <w:bCs/>
          <w:sz w:val="20"/>
          <w:szCs w:val="20"/>
          <w:lang w:val="ru-RU"/>
        </w:rPr>
        <w:t>(</w:t>
      </w:r>
      <w:r w:rsidR="007565EE">
        <w:rPr>
          <w:rFonts w:eastAsia="TimesNewRomanPS-BoldMT" w:cs="Arial"/>
          <w:bCs/>
          <w:sz w:val="20"/>
          <w:szCs w:val="20"/>
          <w:lang w:val="sr-Cyrl-RS"/>
        </w:rPr>
        <w:t>492</w:t>
      </w:r>
      <w:r>
        <w:rPr>
          <w:rFonts w:eastAsia="TimesNewRomanPS-BoldMT" w:cs="Arial"/>
          <w:bCs/>
          <w:sz w:val="20"/>
          <w:szCs w:val="20"/>
          <w:lang w:val="ru-RU"/>
        </w:rPr>
        <w:t>/2019)</w:t>
      </w:r>
    </w:p>
    <w:p w14:paraId="0CBBD4EE" w14:textId="77777777" w:rsidR="005C353C" w:rsidRDefault="005C353C" w:rsidP="005C353C">
      <w:pPr>
        <w:jc w:val="center"/>
        <w:rPr>
          <w:rFonts w:cs="Arial"/>
          <w:b/>
          <w:i/>
          <w:sz w:val="20"/>
          <w:szCs w:val="20"/>
          <w:lang w:val="sr-Latn-RS"/>
        </w:rPr>
      </w:pPr>
      <w:r>
        <w:rPr>
          <w:rFonts w:eastAsia="TimesNewRomanPS-BoldMT" w:cs="Arial"/>
          <w:bCs/>
          <w:i/>
          <w:sz w:val="20"/>
          <w:szCs w:val="20"/>
          <w:lang w:val="sr-Latn-RS"/>
        </w:rPr>
        <w:t>JA</w:t>
      </w:r>
      <w:r>
        <w:rPr>
          <w:rFonts w:eastAsia="TimesNewRomanPS-BoldMT" w:cs="Arial"/>
          <w:bCs/>
          <w:i/>
          <w:sz w:val="20"/>
          <w:szCs w:val="20"/>
          <w:lang w:val="sr-Cyrl-CS"/>
        </w:rPr>
        <w:t>Н</w:t>
      </w:r>
      <w:r>
        <w:rPr>
          <w:rFonts w:eastAsia="TimesNewRomanPS-BoldMT" w:cs="Arial"/>
          <w:bCs/>
          <w:i/>
          <w:sz w:val="20"/>
          <w:szCs w:val="20"/>
          <w:lang w:val="sr-Latn-RS"/>
        </w:rPr>
        <w:t>A (/2019)</w:t>
      </w:r>
    </w:p>
    <w:p w14:paraId="1CE45520" w14:textId="77777777" w:rsidR="005C353C" w:rsidRDefault="005C353C" w:rsidP="005C353C">
      <w:pPr>
        <w:pStyle w:val="KDParagraf"/>
        <w:spacing w:before="0"/>
        <w:jc w:val="center"/>
        <w:rPr>
          <w:rFonts w:cs="Arial"/>
          <w:b/>
          <w:lang w:val="ru-RU"/>
        </w:rPr>
      </w:pPr>
    </w:p>
    <w:p w14:paraId="7EA27BF8" w14:textId="77777777" w:rsidR="005C353C" w:rsidRDefault="005C353C" w:rsidP="005C353C">
      <w:pPr>
        <w:pStyle w:val="KDParagraf"/>
        <w:spacing w:before="0"/>
        <w:rPr>
          <w:rFonts w:cs="Arial"/>
        </w:rPr>
      </w:pPr>
      <w:r>
        <w:rPr>
          <w:rFonts w:cs="Arial"/>
        </w:rPr>
        <w:t>Уговорне стране констатују:</w:t>
      </w:r>
    </w:p>
    <w:p w14:paraId="3A7AE702" w14:textId="54BBD861" w:rsidR="005C353C" w:rsidRDefault="005C353C" w:rsidP="004471B8">
      <w:pPr>
        <w:pStyle w:val="KDNabrajanje"/>
        <w:numPr>
          <w:ilvl w:val="0"/>
          <w:numId w:val="25"/>
        </w:numPr>
        <w:tabs>
          <w:tab w:val="num" w:pos="567"/>
        </w:tabs>
        <w:spacing w:before="0"/>
        <w:ind w:left="568" w:hanging="284"/>
        <w:rPr>
          <w:rFonts w:cs="Arial"/>
        </w:rPr>
      </w:pPr>
      <w:r>
        <w:rPr>
          <w:rFonts w:cs="Arial"/>
        </w:rPr>
        <w:t xml:space="preserve">да је </w:t>
      </w:r>
      <w:r>
        <w:rPr>
          <w:rFonts w:cs="Arial"/>
          <w:lang w:val="sr-Cyrl-RS"/>
        </w:rPr>
        <w:t>Купац</w:t>
      </w:r>
      <w:r>
        <w:rPr>
          <w:rFonts w:cs="Arial"/>
        </w:rPr>
        <w:t xml:space="preserve"> у складу са Конкурсном документацијом а сагласно члану 3</w:t>
      </w:r>
      <w:r>
        <w:rPr>
          <w:rFonts w:cs="Arial"/>
          <w:lang w:val="sr-Cyrl-RS"/>
        </w:rPr>
        <w:t>2</w:t>
      </w:r>
      <w:r>
        <w:rPr>
          <w:rFonts w:cs="Arial"/>
        </w:rPr>
        <w:t xml:space="preserve">. Закона о јавним набавкама („Сл.гласник РС“, бр.124/2012,14/2015 и 68/2015) (даље Закон) спровео </w:t>
      </w:r>
      <w:r>
        <w:rPr>
          <w:rFonts w:cs="Arial"/>
          <w:lang w:val="sr-Cyrl-RS"/>
        </w:rPr>
        <w:t xml:space="preserve">отворени </w:t>
      </w:r>
      <w:r>
        <w:rPr>
          <w:rFonts w:cs="Arial"/>
        </w:rPr>
        <w:t>поступак</w:t>
      </w:r>
      <w:r>
        <w:rPr>
          <w:rFonts w:cs="Arial"/>
          <w:lang w:val="sr-Cyrl-RS"/>
        </w:rPr>
        <w:t xml:space="preserve"> </w:t>
      </w:r>
      <w:r>
        <w:rPr>
          <w:rFonts w:cs="Arial"/>
        </w:rPr>
        <w:t>јавне набавке бр.</w:t>
      </w:r>
      <w:r>
        <w:rPr>
          <w:rFonts w:eastAsia="TimesNewRomanPS-BoldMT" w:cs="Arial"/>
          <w:bCs/>
        </w:rPr>
        <w:t xml:space="preserve"> ЈН/3100/</w:t>
      </w:r>
      <w:r w:rsidR="00A9483B">
        <w:rPr>
          <w:rFonts w:eastAsia="TimesNewRomanPS-BoldMT" w:cs="Arial"/>
          <w:bCs/>
          <w:lang w:val="sr-Cyrl-RS"/>
        </w:rPr>
        <w:t>0072</w:t>
      </w:r>
      <w:r>
        <w:rPr>
          <w:rFonts w:eastAsia="TimesNewRomanPS-BoldMT" w:cs="Arial"/>
          <w:bCs/>
        </w:rPr>
        <w:t>/2019</w:t>
      </w:r>
      <w:r>
        <w:rPr>
          <w:rFonts w:eastAsia="TimesNewRomanPS-BoldMT" w:cs="Arial"/>
          <w:bCs/>
          <w:lang w:val="sr-Cyrl-CS"/>
        </w:rPr>
        <w:t xml:space="preserve"> </w:t>
      </w:r>
      <w:r>
        <w:rPr>
          <w:rFonts w:cs="Arial"/>
          <w:lang w:val="sr-Cyrl-CS"/>
        </w:rPr>
        <w:t xml:space="preserve"> </w:t>
      </w:r>
      <w:r>
        <w:rPr>
          <w:rFonts w:cs="Arial"/>
        </w:rPr>
        <w:t>ради набавке добара и то</w:t>
      </w:r>
      <w:r>
        <w:rPr>
          <w:rFonts w:cs="Arial"/>
          <w:lang w:val="sr-Cyrl-CS"/>
        </w:rPr>
        <w:t xml:space="preserve">:  </w:t>
      </w:r>
      <w:r w:rsidR="007565EE">
        <w:rPr>
          <w:rFonts w:eastAsia="TimesNewRomanPS-BoldMT" w:cs="Arial"/>
          <w:b/>
          <w:bCs/>
        </w:rPr>
        <w:t>КАИШЕВИ</w:t>
      </w:r>
    </w:p>
    <w:p w14:paraId="17FD12C4" w14:textId="77777777" w:rsidR="005C353C" w:rsidRDefault="005C353C" w:rsidP="004471B8">
      <w:pPr>
        <w:pStyle w:val="KDNabrajanje"/>
        <w:numPr>
          <w:ilvl w:val="0"/>
          <w:numId w:val="25"/>
        </w:numPr>
        <w:tabs>
          <w:tab w:val="num" w:pos="567"/>
        </w:tabs>
        <w:spacing w:before="0"/>
        <w:ind w:left="568" w:hanging="284"/>
        <w:rPr>
          <w:rFonts w:cs="Arial"/>
        </w:rPr>
      </w:pPr>
      <w:r>
        <w:rPr>
          <w:rFonts w:cs="Arial"/>
        </w:rPr>
        <w:t>да је Позив за подношење понуда у вези предметне јавне набавке објављен на Порталу јавних набавки дана</w:t>
      </w:r>
      <w:r>
        <w:rPr>
          <w:rFonts w:cs="Arial"/>
          <w:lang w:val="sr-Cyrl-CS"/>
        </w:rPr>
        <w:t xml:space="preserve"> </w:t>
      </w:r>
      <w:r>
        <w:rPr>
          <w:rFonts w:cs="Arial"/>
        </w:rPr>
        <w:t xml:space="preserve">_____________, као и на интернет страници </w:t>
      </w:r>
      <w:r>
        <w:rPr>
          <w:rFonts w:cs="Arial"/>
          <w:lang w:val="sr-Cyrl-RS"/>
        </w:rPr>
        <w:t xml:space="preserve">Купца </w:t>
      </w:r>
      <w:r>
        <w:rPr>
          <w:rFonts w:cs="Arial"/>
        </w:rPr>
        <w:t xml:space="preserve">и на </w:t>
      </w:r>
      <w:r>
        <w:rPr>
          <w:rFonts w:cs="Arial"/>
          <w:lang w:val="sr-Cyrl-RS"/>
        </w:rPr>
        <w:t>П</w:t>
      </w:r>
      <w:r>
        <w:rPr>
          <w:rFonts w:cs="Arial"/>
        </w:rPr>
        <w:t>орталу Службених гласила и база прописа</w:t>
      </w:r>
      <w:r>
        <w:rPr>
          <w:rFonts w:cs="Arial"/>
          <w:lang w:val="sr-Cyrl-RS"/>
        </w:rPr>
        <w:t>.</w:t>
      </w:r>
    </w:p>
    <w:p w14:paraId="62C5B747" w14:textId="77777777" w:rsidR="005C353C" w:rsidRDefault="005C353C" w:rsidP="004471B8">
      <w:pPr>
        <w:pStyle w:val="KDNabrajanje"/>
        <w:numPr>
          <w:ilvl w:val="0"/>
          <w:numId w:val="25"/>
        </w:numPr>
        <w:tabs>
          <w:tab w:val="num" w:pos="567"/>
        </w:tabs>
        <w:spacing w:before="0"/>
        <w:ind w:left="568" w:hanging="284"/>
        <w:rPr>
          <w:rFonts w:cs="Arial"/>
          <w:i/>
        </w:rPr>
      </w:pPr>
      <w:r>
        <w:rPr>
          <w:rFonts w:cs="Arial"/>
        </w:rPr>
        <w:t xml:space="preserve">да Понуда </w:t>
      </w:r>
      <w:r>
        <w:rPr>
          <w:rFonts w:cs="Arial"/>
          <w:lang w:val="sr-Cyrl-RS"/>
        </w:rPr>
        <w:t>Продавца</w:t>
      </w:r>
      <w:r>
        <w:rPr>
          <w:rFonts w:cs="Arial"/>
        </w:rPr>
        <w:t xml:space="preserve"> , која је заведена код Наручиоца под бројем ________ од ________</w:t>
      </w:r>
      <w:r>
        <w:rPr>
          <w:rFonts w:cs="Arial"/>
          <w:lang w:val="sr-Cyrl-RS"/>
        </w:rPr>
        <w:t xml:space="preserve">____ </w:t>
      </w:r>
      <w:r>
        <w:rPr>
          <w:rFonts w:cs="Arial"/>
        </w:rPr>
        <w:t>године, у потпуности одговара захтеву Наручиоца из Позива за подношење понуда и Конкурсне документације</w:t>
      </w:r>
    </w:p>
    <w:p w14:paraId="561502F9" w14:textId="77777777" w:rsidR="005C353C" w:rsidRDefault="005C353C" w:rsidP="004471B8">
      <w:pPr>
        <w:pStyle w:val="KDNabrajanje"/>
        <w:numPr>
          <w:ilvl w:val="0"/>
          <w:numId w:val="25"/>
        </w:numPr>
        <w:tabs>
          <w:tab w:val="num" w:pos="567"/>
        </w:tabs>
        <w:spacing w:before="0"/>
        <w:ind w:left="568" w:hanging="284"/>
        <w:rPr>
          <w:rFonts w:cs="Arial"/>
          <w:b/>
        </w:rPr>
      </w:pPr>
      <w:r>
        <w:rPr>
          <w:rFonts w:cs="Arial"/>
        </w:rPr>
        <w:t xml:space="preserve">да је Наручилац својом Одлуком о додели уговора бр. ____________ од __.__.___. године изабрао понуду </w:t>
      </w:r>
      <w:r>
        <w:rPr>
          <w:rFonts w:cs="Arial"/>
          <w:lang w:val="sr-Cyrl-RS"/>
        </w:rPr>
        <w:t>Продавца.</w:t>
      </w:r>
    </w:p>
    <w:p w14:paraId="7F1FDEAC" w14:textId="77777777" w:rsidR="005C353C" w:rsidRDefault="005C353C" w:rsidP="005C353C">
      <w:pPr>
        <w:pStyle w:val="KDParagraf"/>
        <w:spacing w:before="0"/>
        <w:rPr>
          <w:rFonts w:cs="Arial"/>
          <w:lang w:val="sr-Cyrl-BA"/>
        </w:rPr>
      </w:pPr>
    </w:p>
    <w:p w14:paraId="04AE72FC" w14:textId="77777777" w:rsidR="005C353C" w:rsidRDefault="005C353C" w:rsidP="005C353C">
      <w:pPr>
        <w:pStyle w:val="KDParagraf"/>
        <w:spacing w:before="0"/>
        <w:rPr>
          <w:rFonts w:cs="Arial"/>
          <w:lang w:val="sr-Cyrl-BA"/>
        </w:rPr>
      </w:pPr>
    </w:p>
    <w:p w14:paraId="337DE2D2" w14:textId="77777777" w:rsidR="005C353C" w:rsidRDefault="005C353C" w:rsidP="005C353C">
      <w:pPr>
        <w:pStyle w:val="KDParagraf"/>
        <w:spacing w:before="0"/>
        <w:rPr>
          <w:rFonts w:cs="Arial"/>
          <w:b/>
          <w:lang w:val="ru-RU"/>
        </w:rPr>
      </w:pPr>
      <w:r>
        <w:rPr>
          <w:rFonts w:cs="Arial"/>
          <w:b/>
          <w:lang w:val="ru-RU"/>
        </w:rPr>
        <w:t>ПРЕДМЕТ  УГОВОРА</w:t>
      </w:r>
    </w:p>
    <w:p w14:paraId="7F7371BF" w14:textId="77777777" w:rsidR="005C353C" w:rsidRDefault="005C353C" w:rsidP="005C353C">
      <w:pPr>
        <w:spacing w:before="0"/>
        <w:jc w:val="center"/>
        <w:rPr>
          <w:rFonts w:cs="Arial"/>
          <w:b/>
          <w:lang w:val="ru-RU"/>
        </w:rPr>
      </w:pPr>
      <w:r>
        <w:rPr>
          <w:rFonts w:cs="Arial"/>
          <w:b/>
          <w:lang w:val="ru-RU"/>
        </w:rPr>
        <w:t>Члан 1.</w:t>
      </w:r>
    </w:p>
    <w:p w14:paraId="0ADF95F7" w14:textId="214FA95C" w:rsidR="005C353C" w:rsidRDefault="005C353C" w:rsidP="005C353C">
      <w:pPr>
        <w:pStyle w:val="KDParagraf"/>
        <w:spacing w:before="0"/>
        <w:rPr>
          <w:rFonts w:eastAsia="Calibri" w:cs="Arial"/>
          <w:b/>
          <w:lang w:val="ru-RU"/>
        </w:rPr>
      </w:pPr>
      <w:r>
        <w:rPr>
          <w:rFonts w:eastAsia="Calibri" w:cs="Arial"/>
          <w:lang w:val="ru-RU"/>
        </w:rPr>
        <w:t>Предмет овог Уговора о купопродаји (даље: Уговор)</w:t>
      </w:r>
      <w:r>
        <w:rPr>
          <w:rFonts w:eastAsia="Calibri" w:cs="Arial"/>
          <w:lang w:val="sr-Latn-RS"/>
        </w:rPr>
        <w:t xml:space="preserve"> </w:t>
      </w:r>
      <w:r>
        <w:rPr>
          <w:rFonts w:eastAsia="Calibri" w:cs="Arial"/>
          <w:lang w:val="sr-Cyrl-RS"/>
        </w:rPr>
        <w:t>су</w:t>
      </w:r>
      <w:r>
        <w:rPr>
          <w:rFonts w:eastAsia="Calibri" w:cs="Arial"/>
          <w:lang w:val="ru-RU"/>
        </w:rPr>
        <w:t xml:space="preserve"> </w:t>
      </w:r>
      <w:r w:rsidR="007565EE">
        <w:rPr>
          <w:rFonts w:eastAsia="TimesNewRomanPS-BoldMT" w:cs="Arial"/>
          <w:b/>
          <w:bCs/>
          <w:lang w:val="ru-RU"/>
        </w:rPr>
        <w:t>КАИШЕВИ</w:t>
      </w:r>
      <w:r>
        <w:rPr>
          <w:rFonts w:eastAsia="Calibri" w:cs="Arial"/>
          <w:b/>
          <w:lang w:val="ru-RU"/>
        </w:rPr>
        <w:t>.</w:t>
      </w:r>
    </w:p>
    <w:p w14:paraId="082102DF" w14:textId="77777777" w:rsidR="007565EE" w:rsidRPr="007565EE" w:rsidRDefault="007565EE" w:rsidP="005C353C">
      <w:pPr>
        <w:pStyle w:val="KDParagraf"/>
        <w:spacing w:before="0"/>
        <w:rPr>
          <w:rFonts w:eastAsia="TimesNewRomanPS-BoldMT" w:cs="Arial"/>
          <w:b/>
          <w:bCs/>
          <w:lang w:val="ru-RU"/>
        </w:rPr>
      </w:pPr>
    </w:p>
    <w:p w14:paraId="3E88D5A9" w14:textId="4BA1BE95" w:rsidR="005C353C" w:rsidRDefault="005C353C" w:rsidP="005C353C">
      <w:pPr>
        <w:pStyle w:val="KDParagraf"/>
        <w:spacing w:before="0"/>
        <w:rPr>
          <w:rFonts w:eastAsia="Calibri" w:cs="Arial"/>
          <w:lang w:val="ru-RU"/>
        </w:rPr>
      </w:pPr>
      <w:r>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 Обрасцу структуре цене и Техничкој спецификацији</w:t>
      </w:r>
      <w:r>
        <w:rPr>
          <w:rFonts w:eastAsia="Calibri" w:cs="Arial"/>
          <w:lang w:val="sr-Cyrl-CS"/>
        </w:rPr>
        <w:t xml:space="preserve"> конкурсне документације за јавну набавку бр. ЈН/3100/</w:t>
      </w:r>
      <w:r w:rsidR="00A9483B">
        <w:rPr>
          <w:rFonts w:eastAsia="Calibri" w:cs="Arial"/>
          <w:lang w:val="sr-Cyrl-CS"/>
        </w:rPr>
        <w:t>0072</w:t>
      </w:r>
      <w:r>
        <w:rPr>
          <w:rFonts w:eastAsia="Calibri" w:cs="Arial"/>
          <w:lang w:val="sr-Cyrl-CS"/>
        </w:rPr>
        <w:t>/2019</w:t>
      </w:r>
      <w:r>
        <w:rPr>
          <w:rFonts w:eastAsia="Calibri" w:cs="Arial"/>
          <w:lang w:val="ru-RU"/>
        </w:rPr>
        <w:t>, који чине саставни део овог Уговора.</w:t>
      </w:r>
    </w:p>
    <w:p w14:paraId="22797F53" w14:textId="77777777" w:rsidR="005C353C" w:rsidRDefault="005C353C" w:rsidP="005C353C">
      <w:pPr>
        <w:pStyle w:val="KDParagraf"/>
        <w:spacing w:before="0"/>
        <w:rPr>
          <w:rFonts w:eastAsia="Calibri" w:cs="Arial"/>
          <w:lang w:val="ru-RU"/>
        </w:rPr>
      </w:pPr>
    </w:p>
    <w:p w14:paraId="2A165F35" w14:textId="77777777" w:rsidR="005C353C" w:rsidRDefault="005C353C" w:rsidP="005C353C">
      <w:pPr>
        <w:spacing w:before="0"/>
        <w:jc w:val="center"/>
        <w:rPr>
          <w:rFonts w:cs="Arial"/>
          <w:b/>
          <w:lang w:val="ru-RU"/>
        </w:rPr>
      </w:pPr>
      <w:r>
        <w:rPr>
          <w:rFonts w:cs="Arial"/>
          <w:b/>
          <w:lang w:val="ru-RU"/>
        </w:rPr>
        <w:t>Члан 2.</w:t>
      </w:r>
    </w:p>
    <w:p w14:paraId="374F35BE" w14:textId="77777777" w:rsidR="005C353C" w:rsidRDefault="005C353C" w:rsidP="005C353C">
      <w:pPr>
        <w:spacing w:before="0"/>
        <w:jc w:val="center"/>
        <w:rPr>
          <w:rFonts w:cs="Arial"/>
          <w:b/>
          <w:lang w:val="ru-RU"/>
        </w:rPr>
      </w:pPr>
    </w:p>
    <w:p w14:paraId="74CD8A6B" w14:textId="77777777" w:rsidR="005C353C" w:rsidRDefault="005C353C" w:rsidP="005C353C">
      <w:pPr>
        <w:pStyle w:val="KDParagraf"/>
        <w:spacing w:before="0"/>
        <w:rPr>
          <w:rFonts w:eastAsia="Calibri" w:cs="Arial"/>
          <w:lang w:val="ru-RU"/>
        </w:rPr>
      </w:pPr>
      <w:r>
        <w:rPr>
          <w:rFonts w:eastAsia="Calibri" w:cs="Arial"/>
          <w:lang w:val="ru-RU"/>
        </w:rPr>
        <w:t>Овај Уговор и његови прилози сачињени су на српском језику.</w:t>
      </w:r>
    </w:p>
    <w:p w14:paraId="0C442741" w14:textId="77777777" w:rsidR="005C353C" w:rsidRDefault="005C353C" w:rsidP="005C353C">
      <w:pPr>
        <w:pStyle w:val="KDParagraf"/>
        <w:spacing w:before="0"/>
        <w:rPr>
          <w:rFonts w:eastAsia="Calibri" w:cs="Arial"/>
          <w:lang w:val="ru-RU"/>
        </w:rPr>
      </w:pPr>
      <w:r>
        <w:rPr>
          <w:rFonts w:eastAsia="Calibri" w:cs="Arial"/>
          <w:lang w:val="ru-RU"/>
        </w:rPr>
        <w:t>На овај Уговор примењују се закони Републике Србије</w:t>
      </w:r>
      <w:r>
        <w:rPr>
          <w:rFonts w:eastAsia="Calibri" w:cs="Arial"/>
          <w:lang w:val="sr-Cyrl-CS"/>
        </w:rPr>
        <w:t>.</w:t>
      </w:r>
      <w:r>
        <w:rPr>
          <w:rFonts w:eastAsia="Calibri" w:cs="Arial"/>
          <w:lang w:val="ru-RU"/>
        </w:rPr>
        <w:t xml:space="preserve"> У случају спора меродавно је право Републике Србије.</w:t>
      </w:r>
    </w:p>
    <w:p w14:paraId="1A0419F4" w14:textId="77777777" w:rsidR="00343A18" w:rsidRPr="00990C77" w:rsidRDefault="00343A18" w:rsidP="00343A18">
      <w:pPr>
        <w:pStyle w:val="KDParagraf"/>
        <w:spacing w:before="0"/>
        <w:rPr>
          <w:rFonts w:eastAsia="Calibri" w:cs="Arial"/>
          <w:lang w:val="ru-RU"/>
        </w:rPr>
      </w:pPr>
    </w:p>
    <w:p w14:paraId="2A645CF0" w14:textId="39017C05" w:rsidR="00343A18" w:rsidRPr="00990C77" w:rsidRDefault="00343A18" w:rsidP="00343A18">
      <w:pPr>
        <w:pStyle w:val="KDParagraf"/>
        <w:spacing w:before="0"/>
        <w:rPr>
          <w:rFonts w:cs="Arial"/>
          <w:b/>
          <w:lang w:val="ru-RU"/>
        </w:rPr>
      </w:pPr>
      <w:r w:rsidRPr="00990C77">
        <w:rPr>
          <w:rFonts w:cs="Arial"/>
          <w:b/>
          <w:lang w:val="ru-RU"/>
        </w:rPr>
        <w:t xml:space="preserve">УГОВОРЕНА </w:t>
      </w:r>
      <w:r w:rsidR="00DD7B26" w:rsidRPr="00990C77">
        <w:rPr>
          <w:rFonts w:cs="Arial"/>
          <w:b/>
          <w:lang w:val="sr-Cyrl-RS"/>
        </w:rPr>
        <w:t>ВРЕДНОСТ</w:t>
      </w:r>
      <w:r w:rsidRPr="00990C77">
        <w:rPr>
          <w:rFonts w:cs="Arial"/>
          <w:b/>
          <w:lang w:val="ru-RU"/>
        </w:rPr>
        <w:t xml:space="preserve"> </w:t>
      </w:r>
    </w:p>
    <w:p w14:paraId="674E3EF9" w14:textId="77777777" w:rsidR="00343A18" w:rsidRPr="00990C77" w:rsidRDefault="00343A18" w:rsidP="00343A18">
      <w:pPr>
        <w:spacing w:before="0"/>
        <w:jc w:val="center"/>
        <w:rPr>
          <w:rFonts w:cs="Arial"/>
          <w:b/>
          <w:lang w:val="ru-RU"/>
        </w:rPr>
      </w:pPr>
      <w:r w:rsidRPr="00990C77">
        <w:rPr>
          <w:rFonts w:cs="Arial"/>
          <w:b/>
          <w:lang w:val="ru-RU"/>
        </w:rPr>
        <w:t>Члан 3.</w:t>
      </w:r>
    </w:p>
    <w:p w14:paraId="3FD2C3DA" w14:textId="77777777" w:rsidR="00343A18" w:rsidRPr="00990C77" w:rsidRDefault="00343A18" w:rsidP="00343A18">
      <w:pPr>
        <w:spacing w:before="0"/>
        <w:jc w:val="center"/>
        <w:rPr>
          <w:rFonts w:cs="Arial"/>
          <w:b/>
          <w:lang w:val="ru-RU"/>
        </w:rPr>
      </w:pPr>
    </w:p>
    <w:p w14:paraId="13B06388" w14:textId="79DE8A49" w:rsidR="00343A18" w:rsidRPr="00990C77" w:rsidRDefault="00343A18" w:rsidP="00343A18">
      <w:pPr>
        <w:pStyle w:val="KDParagraf"/>
        <w:spacing w:before="0"/>
        <w:rPr>
          <w:rFonts w:cs="Arial"/>
          <w:lang w:val="ru-RU"/>
        </w:rPr>
      </w:pPr>
      <w:r w:rsidRPr="00990C77">
        <w:rPr>
          <w:rFonts w:cs="Arial"/>
          <w:lang w:val="ru-RU"/>
        </w:rPr>
        <w:t>Укупна вредност добара из члана 1.овог Уговора износи _________________(словима:____________________)</w:t>
      </w:r>
      <w:r w:rsidR="00A43A23" w:rsidRPr="00990C77">
        <w:rPr>
          <w:rFonts w:cs="Arial"/>
          <w:lang w:val="sr-Cyrl-CS"/>
        </w:rPr>
        <w:t xml:space="preserve"> </w:t>
      </w:r>
      <w:r w:rsidRPr="00990C77">
        <w:rPr>
          <w:rFonts w:cs="Arial"/>
        </w:rPr>
        <w:t>RSD</w:t>
      </w:r>
      <w:r w:rsidR="00A43A23" w:rsidRPr="00990C77">
        <w:rPr>
          <w:rFonts w:cs="Arial"/>
          <w:lang w:val="sr-Cyrl-CS"/>
        </w:rPr>
        <w:t>.</w:t>
      </w:r>
    </w:p>
    <w:p w14:paraId="5AD98874" w14:textId="77777777" w:rsidR="00FB51D5" w:rsidRPr="00990C77" w:rsidRDefault="00FB51D5" w:rsidP="00FB51D5">
      <w:pPr>
        <w:pStyle w:val="KDParagraf"/>
        <w:spacing w:before="0"/>
        <w:rPr>
          <w:rFonts w:cs="Arial"/>
          <w:lang w:val="sr-Cyrl-RS"/>
        </w:rPr>
      </w:pPr>
    </w:p>
    <w:p w14:paraId="166DBE08" w14:textId="77777777" w:rsidR="00CE149F" w:rsidRPr="00990C77" w:rsidRDefault="00CE149F" w:rsidP="00343A18">
      <w:pPr>
        <w:pStyle w:val="KDParagraf"/>
        <w:spacing w:before="0"/>
        <w:rPr>
          <w:rFonts w:cs="Arial"/>
          <w:lang w:val="ru-RU"/>
        </w:rPr>
      </w:pPr>
    </w:p>
    <w:p w14:paraId="6A77D201" w14:textId="77777777" w:rsidR="00343A18" w:rsidRPr="00990C77" w:rsidRDefault="00343A18" w:rsidP="00343A18">
      <w:pPr>
        <w:pStyle w:val="KDParagraf"/>
        <w:spacing w:before="0"/>
        <w:rPr>
          <w:rFonts w:cs="Arial"/>
          <w:lang w:val="ru-RU"/>
        </w:rPr>
      </w:pPr>
      <w:r w:rsidRPr="00990C7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990C77" w:rsidRDefault="00343A18" w:rsidP="00343A18">
      <w:pPr>
        <w:pStyle w:val="KDParagraf"/>
        <w:spacing w:before="0"/>
        <w:rPr>
          <w:rFonts w:cs="Arial"/>
          <w:lang w:val="ru-RU"/>
        </w:rPr>
      </w:pPr>
      <w:r w:rsidRPr="00990C7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990C77" w:rsidRDefault="00343A18" w:rsidP="00343A18">
      <w:pPr>
        <w:pStyle w:val="KDParagraf"/>
        <w:spacing w:before="0"/>
        <w:rPr>
          <w:rFonts w:cs="Arial"/>
          <w:lang w:val="ru-RU"/>
        </w:rPr>
      </w:pPr>
      <w:r w:rsidRPr="00990C77">
        <w:rPr>
          <w:rFonts w:cs="Arial"/>
          <w:lang w:val="ru-RU"/>
        </w:rPr>
        <w:t>Цена добара из става 1.овог члана утврђена је на паритету испоручено у складишта ЈП ЕПС</w:t>
      </w:r>
      <w:r w:rsidR="00ED1840" w:rsidRPr="00990C77">
        <w:rPr>
          <w:rFonts w:cs="Arial"/>
          <w:lang w:val="sr-Cyrl-CS"/>
        </w:rPr>
        <w:t>, огранак ТЕ-КО Костолац</w:t>
      </w:r>
      <w:r w:rsidRPr="00990C7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990C77" w:rsidRDefault="00343A18" w:rsidP="00343A18">
      <w:pPr>
        <w:pStyle w:val="KDParagraf"/>
        <w:spacing w:before="0"/>
        <w:rPr>
          <w:rFonts w:cs="Arial"/>
          <w:lang w:val="ru-RU"/>
        </w:rPr>
      </w:pPr>
    </w:p>
    <w:p w14:paraId="2BB6D2C4" w14:textId="62BF1060" w:rsidR="006001F0" w:rsidRPr="00990C77" w:rsidRDefault="00FB51D5" w:rsidP="00343A18">
      <w:pPr>
        <w:pStyle w:val="KDParagraf"/>
        <w:spacing w:before="0"/>
        <w:rPr>
          <w:rFonts w:eastAsia="Arial Unicode MS" w:cs="Arial"/>
          <w:kern w:val="1"/>
          <w:lang w:val="ru-RU" w:eastAsia="ar-SA"/>
        </w:rPr>
      </w:pPr>
      <w:r w:rsidRPr="00990C77">
        <w:rPr>
          <w:rFonts w:eastAsia="Calibri" w:cs="Arial"/>
          <w:lang w:val="ru-RU"/>
        </w:rPr>
        <w:t>Цена је фиксна за цео уговорени период и не</w:t>
      </w:r>
      <w:r w:rsidR="00A61679" w:rsidRPr="00990C77">
        <w:rPr>
          <w:rFonts w:eastAsia="Calibri" w:cs="Arial"/>
          <w:lang w:val="ru-RU"/>
        </w:rPr>
        <w:t xml:space="preserve"> подлеже никаквој промени.</w:t>
      </w:r>
    </w:p>
    <w:p w14:paraId="1FC0721C" w14:textId="77777777" w:rsidR="006001F0" w:rsidRPr="00990C77" w:rsidRDefault="006001F0" w:rsidP="00343A18">
      <w:pPr>
        <w:pStyle w:val="KDParagraf"/>
        <w:spacing w:before="0"/>
        <w:rPr>
          <w:rFonts w:eastAsia="Calibri" w:cs="Arial"/>
          <w:lang w:val="ru-RU"/>
        </w:rPr>
      </w:pPr>
    </w:p>
    <w:p w14:paraId="6988673B" w14:textId="77777777" w:rsidR="00343A18" w:rsidRPr="00990C77" w:rsidRDefault="00343A18" w:rsidP="00343A18">
      <w:pPr>
        <w:pStyle w:val="KDParagraf"/>
        <w:spacing w:before="0"/>
        <w:rPr>
          <w:rFonts w:cs="Arial"/>
          <w:b/>
          <w:lang w:val="ru-RU"/>
        </w:rPr>
      </w:pPr>
      <w:r w:rsidRPr="00990C77">
        <w:rPr>
          <w:rFonts w:cs="Arial"/>
          <w:b/>
          <w:lang w:val="ru-RU"/>
        </w:rPr>
        <w:t>ИЗДАВАЊЕ РАЧУНА И ПЛАЋАЊЕ</w:t>
      </w:r>
    </w:p>
    <w:p w14:paraId="30ED34B3" w14:textId="77777777" w:rsidR="00343A18" w:rsidRPr="00990C77" w:rsidRDefault="00343A18" w:rsidP="00343A18">
      <w:pPr>
        <w:pStyle w:val="KDParagraf"/>
        <w:spacing w:before="0"/>
        <w:rPr>
          <w:rFonts w:cs="Arial"/>
          <w:lang w:val="ru-RU"/>
        </w:rPr>
      </w:pPr>
    </w:p>
    <w:p w14:paraId="170B90F2" w14:textId="77777777" w:rsidR="00343A18" w:rsidRPr="00990C77" w:rsidRDefault="00343A18" w:rsidP="00343A18">
      <w:pPr>
        <w:spacing w:before="0"/>
        <w:jc w:val="center"/>
        <w:rPr>
          <w:rFonts w:cs="Arial"/>
          <w:b/>
          <w:lang w:val="ru-RU"/>
        </w:rPr>
      </w:pPr>
      <w:r w:rsidRPr="00990C77">
        <w:rPr>
          <w:rFonts w:cs="Arial"/>
          <w:b/>
          <w:lang w:val="ru-RU"/>
        </w:rPr>
        <w:t>Члан 4.</w:t>
      </w:r>
    </w:p>
    <w:p w14:paraId="07A53AAA" w14:textId="77777777" w:rsidR="006001F0" w:rsidRPr="00990C77" w:rsidRDefault="006001F0" w:rsidP="00343A18">
      <w:pPr>
        <w:spacing w:before="0"/>
        <w:jc w:val="center"/>
        <w:rPr>
          <w:rFonts w:cs="Arial"/>
          <w:b/>
          <w:lang w:val="ru-RU"/>
        </w:rPr>
      </w:pPr>
    </w:p>
    <w:p w14:paraId="31C44631" w14:textId="37D55963" w:rsidR="00343A18" w:rsidRPr="00990C77" w:rsidRDefault="00343A18" w:rsidP="00343A18">
      <w:pPr>
        <w:pStyle w:val="KDParagraf"/>
        <w:spacing w:before="0"/>
        <w:rPr>
          <w:rFonts w:eastAsia="Calibri" w:cs="Arial"/>
          <w:lang w:val="ru-RU"/>
        </w:rPr>
      </w:pPr>
      <w:r w:rsidRPr="00990C77">
        <w:rPr>
          <w:rFonts w:eastAsia="Calibri" w:cs="Arial"/>
          <w:lang w:val="ru-RU"/>
        </w:rPr>
        <w:t>Продавац се обавезује да, по извршеној испоруци добара из члана 1. овог Уговора, испостави исправ</w:t>
      </w:r>
      <w:r w:rsidR="00DD7B26" w:rsidRPr="00990C77">
        <w:rPr>
          <w:rFonts w:eastAsia="Calibri" w:cs="Arial"/>
          <w:lang w:val="sr-Cyrl-RS"/>
        </w:rPr>
        <w:t>а</w:t>
      </w:r>
      <w:r w:rsidRPr="00990C77">
        <w:rPr>
          <w:rFonts w:eastAsia="Calibri" w:cs="Arial"/>
          <w:lang w:val="ru-RU"/>
        </w:rPr>
        <w:t xml:space="preserve">н </w:t>
      </w:r>
      <w:r w:rsidR="00DD7B26" w:rsidRPr="00990C77">
        <w:rPr>
          <w:rFonts w:eastAsia="Calibri" w:cs="Arial"/>
          <w:lang w:val="sr-Cyrl-RS"/>
        </w:rPr>
        <w:t>рачун</w:t>
      </w:r>
      <w:r w:rsidRPr="00990C7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990C77">
        <w:rPr>
          <w:rFonts w:eastAsia="Calibri" w:cs="Arial"/>
          <w:lang w:val="sr-Cyrl-RS"/>
        </w:rPr>
        <w:t xml:space="preserve"> </w:t>
      </w:r>
      <w:r w:rsidRPr="00990C77">
        <w:rPr>
          <w:rFonts w:cs="Arial"/>
          <w:lang w:val="sr-Latn-CS"/>
        </w:rPr>
        <w:t>добара и потписивања Записника о квантитативном и квалитативном пријему добара</w:t>
      </w:r>
      <w:r w:rsidRPr="00990C77">
        <w:rPr>
          <w:rFonts w:eastAsia="Calibri" w:cs="Arial"/>
          <w:lang w:val="ru-RU"/>
        </w:rPr>
        <w:t xml:space="preserve">. </w:t>
      </w:r>
    </w:p>
    <w:p w14:paraId="79EB474C" w14:textId="22454FB4" w:rsidR="00FB51D5" w:rsidRPr="00990C77" w:rsidRDefault="00FB51D5" w:rsidP="00FB51D5">
      <w:pPr>
        <w:pStyle w:val="KDParagraf"/>
        <w:spacing w:before="0"/>
        <w:rPr>
          <w:rFonts w:cs="Arial"/>
          <w:lang w:val="sr-Cyrl-CS"/>
        </w:rPr>
      </w:pPr>
      <w:r w:rsidRPr="00990C77">
        <w:rPr>
          <w:rFonts w:cs="Arial"/>
          <w:lang w:val="ru-RU"/>
        </w:rPr>
        <w:t xml:space="preserve">Рачун мора бити достављен на адресу </w:t>
      </w:r>
      <w:r w:rsidR="00DD7B26" w:rsidRPr="00990C77">
        <w:rPr>
          <w:rFonts w:cs="Arial"/>
          <w:lang w:val="sr-Cyrl-RS"/>
        </w:rPr>
        <w:t>Купца</w:t>
      </w:r>
      <w:r w:rsidRPr="00990C77">
        <w:rPr>
          <w:rFonts w:cs="Arial"/>
          <w:lang w:val="ru-RU"/>
        </w:rPr>
        <w:t>: Јавно предузеће „Електропривреда Србије“ Београд,</w:t>
      </w:r>
      <w:r w:rsidR="007565EE">
        <w:rPr>
          <w:rFonts w:cs="Arial"/>
          <w:lang w:val="ru-RU"/>
        </w:rPr>
        <w:t xml:space="preserve"> Балканска бр. 13 - </w:t>
      </w:r>
      <w:r w:rsidR="00ED1840" w:rsidRPr="00990C77">
        <w:rPr>
          <w:rFonts w:cs="Arial"/>
          <w:lang w:val="sr-Cyrl-CS"/>
        </w:rPr>
        <w:t xml:space="preserve"> </w:t>
      </w:r>
      <w:r w:rsidR="007565EE">
        <w:rPr>
          <w:rFonts w:cs="Arial"/>
          <w:lang w:val="sr-Cyrl-RS"/>
        </w:rPr>
        <w:t>о</w:t>
      </w:r>
      <w:r w:rsidR="00ED1840" w:rsidRPr="00990C77">
        <w:rPr>
          <w:rFonts w:cs="Arial"/>
          <w:lang w:val="sr-Cyrl-RS"/>
        </w:rPr>
        <w:t>гранак ТЕ-КО Костолац, улица Николе Тесле бр.5-7, 12208 Костолац</w:t>
      </w:r>
      <w:r w:rsidRPr="00990C77">
        <w:rPr>
          <w:rFonts w:cs="Arial"/>
          <w:lang w:val="ru-RU"/>
        </w:rPr>
        <w:t xml:space="preserve">, ПИБ </w:t>
      </w:r>
      <w:r w:rsidRPr="00990C77">
        <w:rPr>
          <w:rFonts w:cs="Arial"/>
          <w:lang w:val="sr-Cyrl-BA"/>
        </w:rPr>
        <w:t>(</w:t>
      </w:r>
      <w:r w:rsidR="00ED1840" w:rsidRPr="00990C77">
        <w:rPr>
          <w:rFonts w:cs="Arial"/>
          <w:lang w:val="sr-Cyrl-BA"/>
        </w:rPr>
        <w:t>103920327</w:t>
      </w:r>
      <w:r w:rsidRPr="00990C77">
        <w:rPr>
          <w:rFonts w:cs="Arial"/>
          <w:lang w:val="sr-Cyrl-BA"/>
        </w:rPr>
        <w:t>)</w:t>
      </w:r>
      <w:r w:rsidRPr="00990C77">
        <w:rPr>
          <w:rFonts w:cs="Arial"/>
          <w:lang w:val="ru-RU"/>
        </w:rPr>
        <w:t>, са обавезним прилозима и то: Записник о квалитативном</w:t>
      </w:r>
      <w:r w:rsidR="00ED1840" w:rsidRPr="00990C77">
        <w:rPr>
          <w:rFonts w:cs="Arial"/>
          <w:lang w:val="sr-Cyrl-CS"/>
        </w:rPr>
        <w:t xml:space="preserve"> и </w:t>
      </w:r>
      <w:r w:rsidRPr="00990C7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00ED1840" w:rsidRPr="00990C77">
        <w:rPr>
          <w:rFonts w:cs="Arial"/>
          <w:lang w:val="sr-Cyrl-CS"/>
        </w:rPr>
        <w:t xml:space="preserve"> Рачун обавезно садржи</w:t>
      </w:r>
      <w:r w:rsidR="00DD1C46" w:rsidRPr="00990C77">
        <w:rPr>
          <w:rFonts w:cs="Arial"/>
          <w:lang w:val="sr-Cyrl-CS"/>
        </w:rPr>
        <w:t xml:space="preserve"> број </w:t>
      </w:r>
      <w:r w:rsidR="00B95C12" w:rsidRPr="00990C77">
        <w:rPr>
          <w:rFonts w:cs="Arial"/>
          <w:lang w:val="sr-Cyrl-CS"/>
        </w:rPr>
        <w:t xml:space="preserve">отпремнице, број </w:t>
      </w:r>
      <w:r w:rsidR="00DD1C46" w:rsidRPr="00990C77">
        <w:rPr>
          <w:rFonts w:cs="Arial"/>
          <w:lang w:val="sr-Cyrl-CS"/>
        </w:rPr>
        <w:t>уговора и број</w:t>
      </w:r>
      <w:r w:rsidR="00ED1840" w:rsidRPr="00990C77">
        <w:rPr>
          <w:rFonts w:cs="Arial"/>
          <w:lang w:val="sr-Cyrl-CS"/>
        </w:rPr>
        <w:t xml:space="preserve"> јавне набавке по којој се рачун испоставља.</w:t>
      </w:r>
    </w:p>
    <w:p w14:paraId="3E12EB6F" w14:textId="77777777" w:rsidR="00AA63E2" w:rsidRPr="00990C77" w:rsidRDefault="00AA63E2" w:rsidP="00FB51D5">
      <w:pPr>
        <w:pStyle w:val="KDParagraf"/>
        <w:spacing w:before="0"/>
        <w:rPr>
          <w:rFonts w:cs="Arial"/>
          <w:lang w:val="sr-Cyrl-RS"/>
        </w:rPr>
      </w:pPr>
    </w:p>
    <w:p w14:paraId="66586212" w14:textId="25F2B73B" w:rsidR="00FB51D5" w:rsidRPr="00990C77" w:rsidRDefault="00FB51D5" w:rsidP="00FB51D5">
      <w:pPr>
        <w:pStyle w:val="KDParagraf"/>
        <w:spacing w:before="0"/>
        <w:rPr>
          <w:rFonts w:cs="Arial"/>
          <w:i/>
          <w:lang w:val="sr-Cyrl-RS"/>
        </w:rPr>
      </w:pPr>
      <w:r w:rsidRPr="00990C77">
        <w:rPr>
          <w:rFonts w:cs="Arial"/>
          <w:lang w:val="sr-Cyrl-RS"/>
        </w:rPr>
        <w:t>У испостављеном рачун</w:t>
      </w:r>
      <w:r w:rsidR="00290BFB" w:rsidRPr="00990C77">
        <w:rPr>
          <w:rFonts w:cs="Arial"/>
          <w:lang w:val="sr-Cyrl-RS"/>
        </w:rPr>
        <w:t>у и отпремници, Продавац</w:t>
      </w:r>
      <w:r w:rsidRPr="00990C77">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990C77">
        <w:rPr>
          <w:rFonts w:cs="Arial"/>
          <w:lang w:val="sr-Cyrl-RS"/>
        </w:rPr>
        <w:t>Рачуни који</w:t>
      </w:r>
      <w:r w:rsidRPr="00990C7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990C77">
        <w:rPr>
          <w:rFonts w:cs="Arial"/>
          <w:lang w:val="sr-Cyrl-RS"/>
        </w:rPr>
        <w:t>ни тачан назив, Продавац</w:t>
      </w:r>
      <w:r w:rsidRPr="00990C77">
        <w:rPr>
          <w:rFonts w:cs="Arial"/>
          <w:lang w:val="sr-Cyrl-RS"/>
        </w:rPr>
        <w:t xml:space="preserve"> је обавезан да уз рачун достави прилог са упоре</w:t>
      </w:r>
      <w:r w:rsidR="00CF0E9D" w:rsidRPr="00990C77">
        <w:rPr>
          <w:rFonts w:cs="Arial"/>
          <w:lang w:val="sr-Cyrl-RS"/>
        </w:rPr>
        <w:t>дним прегледом назива из рачуна</w:t>
      </w:r>
      <w:r w:rsidRPr="00990C77">
        <w:rPr>
          <w:rFonts w:cs="Arial"/>
          <w:lang w:val="sr-Cyrl-RS"/>
        </w:rPr>
        <w:t xml:space="preserve"> са захтеваним називима из конкурсне документације и прихваћене понуде.</w:t>
      </w:r>
    </w:p>
    <w:p w14:paraId="76DEE32D" w14:textId="77777777" w:rsidR="00AA63E2" w:rsidRPr="00990C77" w:rsidRDefault="00AA63E2" w:rsidP="00343A18">
      <w:pPr>
        <w:pStyle w:val="KDParagraf"/>
        <w:spacing w:before="0"/>
        <w:rPr>
          <w:rFonts w:cs="Arial"/>
          <w:lang w:val="ru-RU"/>
        </w:rPr>
      </w:pPr>
    </w:p>
    <w:p w14:paraId="745D7FE1" w14:textId="39E23F53" w:rsidR="00343A18" w:rsidRPr="00990C77" w:rsidRDefault="00343A18" w:rsidP="00343A18">
      <w:pPr>
        <w:pStyle w:val="KDParagraf"/>
        <w:spacing w:before="0"/>
        <w:rPr>
          <w:rFonts w:cs="Arial"/>
          <w:lang w:val="ru-RU"/>
        </w:rPr>
      </w:pPr>
      <w:r w:rsidRPr="00990C77">
        <w:rPr>
          <w:rFonts w:cs="Arial"/>
          <w:lang w:val="ru-RU"/>
        </w:rPr>
        <w:t>Плаћање укупно уговорене цене извршиће с</w:t>
      </w:r>
      <w:r w:rsidR="00AA63E2" w:rsidRPr="00990C77">
        <w:rPr>
          <w:rFonts w:cs="Arial"/>
          <w:lang w:val="ru-RU"/>
        </w:rPr>
        <w:t>е у динарима, на рачун Продавца</w:t>
      </w:r>
      <w:r w:rsidRPr="00990C77">
        <w:rPr>
          <w:rFonts w:cs="Arial"/>
          <w:lang w:val="ru-RU"/>
        </w:rPr>
        <w:t xml:space="preserve"> бр.____________________ који се води код _________ банке, након сваке појединачне испоруке у року</w:t>
      </w:r>
      <w:r w:rsidR="00DD7B26" w:rsidRPr="00990C77">
        <w:rPr>
          <w:rFonts w:cs="Arial"/>
          <w:lang w:val="sr-Cyrl-RS"/>
        </w:rPr>
        <w:t xml:space="preserve"> до 45 дана</w:t>
      </w:r>
      <w:r w:rsidRPr="00990C77">
        <w:rPr>
          <w:rFonts w:cs="Arial"/>
          <w:lang w:val="ru-RU"/>
        </w:rPr>
        <w:t xml:space="preserve"> а након пријема исправног рачуна и  закључења Уговора, успешно извршеног квалитативног</w:t>
      </w:r>
      <w:r w:rsidRPr="00990C77">
        <w:rPr>
          <w:rFonts w:cs="Arial"/>
          <w:lang w:val="sr-Cyrl-BA"/>
        </w:rPr>
        <w:t>/</w:t>
      </w:r>
      <w:r w:rsidRPr="00990C77">
        <w:rPr>
          <w:rFonts w:cs="Arial"/>
          <w:lang w:val="ru-RU"/>
        </w:rPr>
        <w:t xml:space="preserve"> квантитативног пријема предмета  уговора.</w:t>
      </w:r>
    </w:p>
    <w:p w14:paraId="68D9C2E4" w14:textId="2BFA581C" w:rsidR="00343A18" w:rsidRPr="00990C77" w:rsidRDefault="00343A18" w:rsidP="00343A18">
      <w:pPr>
        <w:pStyle w:val="KDParagraf"/>
        <w:spacing w:before="0"/>
        <w:rPr>
          <w:rFonts w:eastAsia="Calibri" w:cs="Arial"/>
          <w:i/>
          <w:lang w:val="ru-RU"/>
        </w:rPr>
      </w:pPr>
    </w:p>
    <w:p w14:paraId="05168BB5" w14:textId="77777777" w:rsidR="00343A18" w:rsidRPr="00990C77" w:rsidRDefault="00343A18" w:rsidP="00343A18">
      <w:pPr>
        <w:pStyle w:val="KDParagraf"/>
        <w:spacing w:before="0"/>
        <w:rPr>
          <w:rFonts w:cs="Arial"/>
          <w:lang w:val="ru-RU"/>
        </w:rPr>
      </w:pPr>
    </w:p>
    <w:p w14:paraId="3C73391D" w14:textId="5B77E172" w:rsidR="00343A18" w:rsidRPr="00990C77" w:rsidRDefault="00343A18" w:rsidP="00343A18">
      <w:pPr>
        <w:pStyle w:val="KDParagraf"/>
        <w:spacing w:before="0"/>
        <w:rPr>
          <w:rFonts w:cs="Arial"/>
          <w:b/>
          <w:lang w:val="ru-RU"/>
        </w:rPr>
      </w:pPr>
      <w:r w:rsidRPr="00990C77">
        <w:rPr>
          <w:rFonts w:cs="Arial"/>
          <w:b/>
          <w:lang w:val="ru-RU"/>
        </w:rPr>
        <w:t>РОК И МЕСТО ИСПОРУКЕ</w:t>
      </w:r>
    </w:p>
    <w:p w14:paraId="2B62D039" w14:textId="77777777" w:rsidR="00343A18" w:rsidRPr="00990C77" w:rsidRDefault="00343A18" w:rsidP="00343A18">
      <w:pPr>
        <w:spacing w:before="0"/>
        <w:jc w:val="center"/>
        <w:rPr>
          <w:rFonts w:cs="Arial"/>
          <w:b/>
          <w:lang w:val="ru-RU"/>
        </w:rPr>
      </w:pPr>
      <w:r w:rsidRPr="00990C77">
        <w:rPr>
          <w:rFonts w:cs="Arial"/>
          <w:b/>
          <w:lang w:val="ru-RU"/>
        </w:rPr>
        <w:t>Члан 5.</w:t>
      </w:r>
    </w:p>
    <w:p w14:paraId="21063ED5" w14:textId="77777777" w:rsidR="006001F0" w:rsidRPr="00990C77" w:rsidRDefault="006001F0" w:rsidP="00343A18">
      <w:pPr>
        <w:spacing w:before="0"/>
        <w:jc w:val="center"/>
        <w:rPr>
          <w:rFonts w:cs="Arial"/>
          <w:b/>
          <w:lang w:val="ru-RU"/>
        </w:rPr>
      </w:pPr>
    </w:p>
    <w:p w14:paraId="08DAE783" w14:textId="62088BDE" w:rsidR="00343A18" w:rsidRPr="00990C77" w:rsidRDefault="00343A18" w:rsidP="00343A18">
      <w:pPr>
        <w:pStyle w:val="KDParagraf"/>
        <w:spacing w:before="0"/>
        <w:rPr>
          <w:rFonts w:cs="Arial"/>
          <w:lang w:val="ru-RU"/>
        </w:rPr>
      </w:pPr>
      <w:r w:rsidRPr="00990C77">
        <w:rPr>
          <w:rFonts w:cs="Arial"/>
          <w:lang w:val="ru-RU"/>
        </w:rPr>
        <w:t>Продавац се обавезује да испоруку предмета</w:t>
      </w:r>
      <w:r w:rsidR="007565EE">
        <w:rPr>
          <w:rFonts w:cs="Arial"/>
          <w:lang w:val="ru-RU"/>
        </w:rPr>
        <w:t xml:space="preserve"> из</w:t>
      </w:r>
      <w:r w:rsidRPr="00990C77">
        <w:rPr>
          <w:rFonts w:cs="Arial"/>
          <w:lang w:val="ru-RU"/>
        </w:rPr>
        <w:t xml:space="preserve"> Уговора изврши </w:t>
      </w:r>
      <w:r w:rsidR="007565EE">
        <w:rPr>
          <w:rFonts w:cs="Arial"/>
          <w:lang w:val="ru-RU"/>
        </w:rPr>
        <w:t xml:space="preserve">у року </w:t>
      </w:r>
      <w:r w:rsidR="00AA63E2" w:rsidRPr="00990C77">
        <w:rPr>
          <w:rFonts w:cs="Arial"/>
          <w:lang w:val="sr-Cyrl-CS"/>
        </w:rPr>
        <w:t xml:space="preserve">до </w:t>
      </w:r>
      <w:r w:rsidR="008D7F91" w:rsidRPr="00990C77">
        <w:rPr>
          <w:rFonts w:cs="Arial"/>
          <w:lang w:val="sr-Cyrl-CS"/>
        </w:rPr>
        <w:t>_____</w:t>
      </w:r>
      <w:r w:rsidR="007D5281" w:rsidRPr="00990C77">
        <w:rPr>
          <w:rFonts w:cs="Arial"/>
          <w:lang w:val="sr-Cyrl-CS"/>
        </w:rPr>
        <w:t xml:space="preserve"> </w:t>
      </w:r>
      <w:r w:rsidR="006E33CE">
        <w:rPr>
          <w:rFonts w:cs="Arial"/>
          <w:lang w:val="sr-Cyrl-CS"/>
        </w:rPr>
        <w:t xml:space="preserve">календарских </w:t>
      </w:r>
      <w:r w:rsidR="007D5281" w:rsidRPr="00990C77">
        <w:rPr>
          <w:rFonts w:cs="Arial"/>
          <w:lang w:val="sr-Cyrl-CS"/>
        </w:rPr>
        <w:t>дана од дана ступања уговора на снагу</w:t>
      </w:r>
    </w:p>
    <w:p w14:paraId="61F41BEE" w14:textId="06DC4303" w:rsidR="007C35E2" w:rsidRPr="00990C77" w:rsidRDefault="008F3CB2" w:rsidP="00343A18">
      <w:pPr>
        <w:pStyle w:val="KDParagraf"/>
        <w:spacing w:before="0"/>
        <w:rPr>
          <w:rFonts w:cs="Arial"/>
          <w:lang w:val="sr-Cyrl-CS" w:bidi="en-US"/>
        </w:rPr>
      </w:pPr>
      <w:r w:rsidRPr="00990C77">
        <w:rPr>
          <w:rFonts w:cs="Arial"/>
          <w:lang w:val="sr-Cyrl-RS"/>
        </w:rPr>
        <w:t xml:space="preserve">Најаву испоруке извршити </w:t>
      </w:r>
      <w:r w:rsidRPr="00990C77">
        <w:rPr>
          <w:rFonts w:cs="Arial"/>
          <w:lang w:val="ru-RU" w:bidi="en-US"/>
        </w:rPr>
        <w:t xml:space="preserve">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Pr="00990C77">
        <w:rPr>
          <w:rFonts w:cs="Arial"/>
          <w:lang w:val="sr-Cyrl-RS" w:bidi="en-US"/>
        </w:rPr>
        <w:t xml:space="preserve"> адресу</w:t>
      </w:r>
      <w:r w:rsidRPr="00990C77">
        <w:rPr>
          <w:rFonts w:cs="Arial"/>
          <w:lang w:val="ru-RU" w:bidi="en-US"/>
        </w:rPr>
        <w:t>:</w:t>
      </w:r>
      <w:r w:rsidRPr="00990C77">
        <w:rPr>
          <w:rFonts w:cs="Arial"/>
          <w:lang w:val="ru-RU"/>
        </w:rPr>
        <w:t xml:space="preserve"> </w:t>
      </w:r>
      <w:r w:rsidR="00660D31" w:rsidRPr="007565EE">
        <w:rPr>
          <w:rFonts w:cs="Arial"/>
          <w:b/>
          <w:lang w:bidi="en-US"/>
        </w:rPr>
        <w:t>nevena.vasic</w:t>
      </w:r>
      <w:r w:rsidR="00295EF6" w:rsidRPr="007565EE">
        <w:rPr>
          <w:rFonts w:cs="Arial"/>
          <w:b/>
          <w:lang w:bidi="en-US"/>
        </w:rPr>
        <w:t>@te-ko.rs</w:t>
      </w:r>
      <w:r w:rsidRPr="00990C77">
        <w:rPr>
          <w:rFonts w:cs="Arial"/>
          <w:lang w:val="sr-Cyrl-RS"/>
        </w:rPr>
        <w:t xml:space="preserve">, </w:t>
      </w:r>
      <w:r w:rsidR="007C35E2" w:rsidRPr="00990C77">
        <w:rPr>
          <w:rFonts w:cs="Arial"/>
          <w:lang w:val="sr-Cyrl-RS"/>
        </w:rPr>
        <w:t xml:space="preserve"> минимум </w:t>
      </w:r>
      <w:r w:rsidR="00AA63E2" w:rsidRPr="00990C77">
        <w:rPr>
          <w:rFonts w:cs="Arial"/>
          <w:lang w:val="sr-Cyrl-RS"/>
        </w:rPr>
        <w:t>2 (два) радна</w:t>
      </w:r>
      <w:r w:rsidR="007C35E2" w:rsidRPr="00990C77">
        <w:rPr>
          <w:rFonts w:cs="Arial"/>
          <w:lang w:val="sr-Cyrl-RS"/>
        </w:rPr>
        <w:t xml:space="preserve"> дана од дана планиране испоруке.</w:t>
      </w:r>
    </w:p>
    <w:p w14:paraId="7306DF0D" w14:textId="04586D45" w:rsidR="00343A18" w:rsidRPr="00990C77" w:rsidRDefault="00AA63E2" w:rsidP="00343A18">
      <w:pPr>
        <w:pStyle w:val="KDParagraf"/>
        <w:spacing w:before="0"/>
        <w:rPr>
          <w:rFonts w:cs="Arial"/>
          <w:lang w:val="ru-RU"/>
        </w:rPr>
      </w:pPr>
      <w:r w:rsidRPr="00990C77">
        <w:rPr>
          <w:rFonts w:cs="Arial"/>
          <w:lang w:val="ru-RU"/>
        </w:rPr>
        <w:t xml:space="preserve">Место испоруке је на адреси: ЈП Електропривреда Србије, Београд – огранак </w:t>
      </w:r>
      <w:r w:rsidRPr="00990C77">
        <w:rPr>
          <w:rFonts w:cs="Arial"/>
          <w:lang w:val="sr-Cyrl-CS"/>
        </w:rPr>
        <w:t xml:space="preserve">ТЕ-КО Костолац, Костолац, по складиштима наведеним у обрасцу Структура цене. </w:t>
      </w:r>
      <w:r w:rsidR="00343A18" w:rsidRPr="00990C77">
        <w:rPr>
          <w:rFonts w:cs="Arial"/>
          <w:lang w:val="ru-RU"/>
        </w:rPr>
        <w:t xml:space="preserve"> </w:t>
      </w:r>
    </w:p>
    <w:p w14:paraId="69A7E6CA" w14:textId="2267AEC1" w:rsidR="00343A18" w:rsidRPr="00990C77" w:rsidRDefault="00343A18" w:rsidP="00343A18">
      <w:pPr>
        <w:pStyle w:val="KDParagraf"/>
        <w:spacing w:before="0"/>
        <w:rPr>
          <w:rFonts w:cs="Arial"/>
          <w:lang w:val="ru-RU"/>
        </w:rPr>
      </w:pPr>
      <w:r w:rsidRPr="00990C77">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990C77">
        <w:rPr>
          <w:rFonts w:cs="Arial"/>
          <w:lang w:val="sr-Cyrl-CS"/>
        </w:rPr>
        <w:t>,</w:t>
      </w:r>
      <w:r w:rsidR="00AA63E2" w:rsidRPr="00990C77">
        <w:rPr>
          <w:rFonts w:cs="Arial"/>
          <w:lang w:val="ru-RU"/>
        </w:rPr>
        <w:t xml:space="preserve"> огранак </w:t>
      </w:r>
      <w:r w:rsidR="00AA63E2"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w:t>
      </w:r>
    </w:p>
    <w:p w14:paraId="694DB0F7" w14:textId="14F511FE" w:rsidR="00343A18" w:rsidRPr="00990C77" w:rsidRDefault="00343A18" w:rsidP="00343A18">
      <w:pPr>
        <w:pStyle w:val="KDParagraf"/>
        <w:spacing w:before="0"/>
        <w:rPr>
          <w:rFonts w:cs="Arial"/>
          <w:lang w:val="ru-RU"/>
        </w:rPr>
      </w:pPr>
      <w:r w:rsidRPr="00990C77">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990C77">
        <w:rPr>
          <w:rFonts w:cs="Arial"/>
          <w:lang w:val="sr-Cyrl-CS"/>
        </w:rPr>
        <w:t xml:space="preserve"> </w:t>
      </w:r>
      <w:r w:rsidRPr="00990C77">
        <w:rPr>
          <w:rFonts w:cs="Arial"/>
          <w:lang w:val="ru-RU"/>
        </w:rPr>
        <w:t xml:space="preserve"> </w:t>
      </w:r>
      <w:r w:rsidR="00AA63E2" w:rsidRPr="00990C77">
        <w:rPr>
          <w:rFonts w:cs="Arial"/>
          <w:lang w:val="ru-RU"/>
        </w:rPr>
        <w:t xml:space="preserve">– огранак </w:t>
      </w:r>
      <w:r w:rsidR="00AA63E2" w:rsidRPr="00990C77">
        <w:rPr>
          <w:rFonts w:cs="Arial"/>
          <w:lang w:val="sr-Cyrl-CS"/>
        </w:rPr>
        <w:t>ТЕ-КО Костолац, Костолац, по складиштима наведеним у обрасцу Структура цене,</w:t>
      </w:r>
      <w:r w:rsidR="00AA63E2" w:rsidRPr="00990C77">
        <w:rPr>
          <w:rFonts w:cs="Arial"/>
          <w:lang w:val="ru-RU"/>
        </w:rPr>
        <w:t xml:space="preserve"> </w:t>
      </w:r>
      <w:r w:rsidRPr="00990C77">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990C77" w:rsidRDefault="00343A18" w:rsidP="00343A18">
      <w:pPr>
        <w:pStyle w:val="KDParagraf"/>
        <w:spacing w:before="0"/>
        <w:rPr>
          <w:rFonts w:cs="Arial"/>
          <w:lang w:val="ru-RU"/>
        </w:rPr>
      </w:pPr>
      <w:r w:rsidRPr="00990C77">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990C77" w:rsidRDefault="00343A18" w:rsidP="00343A18">
      <w:pPr>
        <w:pStyle w:val="KDParagraf"/>
        <w:spacing w:before="0"/>
        <w:rPr>
          <w:rFonts w:cs="Arial"/>
          <w:lang w:val="sr-Cyrl-BA"/>
        </w:rPr>
      </w:pPr>
      <w:r w:rsidRPr="00990C77">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990C77">
        <w:rPr>
          <w:rFonts w:cs="Arial"/>
          <w:lang w:val="sr-Cyrl-BA"/>
        </w:rPr>
        <w:t>бланко соло менице</w:t>
      </w:r>
      <w:r w:rsidRPr="00990C77">
        <w:rPr>
          <w:rFonts w:cs="Arial"/>
          <w:lang w:val="ru-RU"/>
        </w:rPr>
        <w:t xml:space="preserve"> за добро извршење посла у целости, као и право на раскид Уговора.</w:t>
      </w:r>
    </w:p>
    <w:p w14:paraId="3073BAC1" w14:textId="77777777" w:rsidR="00FE2E6D" w:rsidRPr="00990C77" w:rsidRDefault="00FE2E6D" w:rsidP="007C35E2">
      <w:pPr>
        <w:pStyle w:val="KDParagraf"/>
        <w:spacing w:before="0"/>
        <w:rPr>
          <w:rFonts w:eastAsia="Calibri" w:cs="Arial"/>
          <w:lang w:val="ru-RU"/>
        </w:rPr>
      </w:pPr>
    </w:p>
    <w:p w14:paraId="6BA4E973" w14:textId="77777777" w:rsidR="00343A18" w:rsidRPr="00990C77" w:rsidRDefault="00343A18" w:rsidP="00343A18">
      <w:pPr>
        <w:spacing w:before="0"/>
        <w:rPr>
          <w:rFonts w:cs="Arial"/>
          <w:b/>
          <w:lang w:val="ru-RU"/>
        </w:rPr>
      </w:pPr>
      <w:r w:rsidRPr="00990C77">
        <w:rPr>
          <w:rFonts w:cs="Arial"/>
          <w:b/>
          <w:lang w:val="ru-RU"/>
        </w:rPr>
        <w:t>КВАЛИТАТИВНИ И КВАНТИТАТИВНИ ПРИЈЕМ</w:t>
      </w:r>
    </w:p>
    <w:p w14:paraId="73988F61" w14:textId="77777777" w:rsidR="006001F0" w:rsidRPr="00990C77" w:rsidRDefault="006001F0" w:rsidP="00343A18">
      <w:pPr>
        <w:spacing w:before="0"/>
        <w:rPr>
          <w:rFonts w:cs="Arial"/>
          <w:b/>
          <w:lang w:val="ru-RU"/>
        </w:rPr>
      </w:pPr>
    </w:p>
    <w:p w14:paraId="309CD9A3" w14:textId="77777777" w:rsidR="00343A18" w:rsidRPr="00990C77" w:rsidRDefault="00343A18" w:rsidP="00343A18">
      <w:pPr>
        <w:spacing w:before="0"/>
        <w:jc w:val="center"/>
        <w:rPr>
          <w:rFonts w:cs="Arial"/>
          <w:b/>
          <w:lang w:val="ru-RU"/>
        </w:rPr>
      </w:pPr>
      <w:r w:rsidRPr="00990C77">
        <w:rPr>
          <w:rFonts w:cs="Arial"/>
          <w:b/>
          <w:lang w:val="ru-RU"/>
        </w:rPr>
        <w:t>Члан 6.</w:t>
      </w:r>
    </w:p>
    <w:p w14:paraId="0C561B9C" w14:textId="77777777" w:rsidR="00343A18" w:rsidRDefault="00343A18" w:rsidP="00343A18">
      <w:pPr>
        <w:spacing w:before="0"/>
        <w:rPr>
          <w:rFonts w:cs="Arial"/>
          <w:b/>
          <w:lang w:val="ru-RU"/>
        </w:rPr>
      </w:pPr>
      <w:r w:rsidRPr="00990C77">
        <w:rPr>
          <w:rFonts w:cs="Arial"/>
          <w:b/>
          <w:lang w:val="ru-RU"/>
        </w:rPr>
        <w:t>Квантитативни пријем</w:t>
      </w:r>
    </w:p>
    <w:p w14:paraId="50C650DC" w14:textId="77777777" w:rsidR="00FB1BEF" w:rsidRPr="00990C77" w:rsidRDefault="00FB1BEF" w:rsidP="00343A18">
      <w:pPr>
        <w:spacing w:before="0"/>
        <w:rPr>
          <w:rFonts w:cs="Arial"/>
          <w:b/>
          <w:lang w:val="ru-RU"/>
        </w:rPr>
      </w:pPr>
    </w:p>
    <w:p w14:paraId="5E6DD788" w14:textId="5BA4538C" w:rsidR="00343A18" w:rsidRPr="00990C77" w:rsidRDefault="00343A18" w:rsidP="00343A18">
      <w:pPr>
        <w:pStyle w:val="KDParagraf"/>
        <w:spacing w:before="0"/>
        <w:rPr>
          <w:rFonts w:cs="Arial"/>
          <w:lang w:val="ru-RU"/>
        </w:rPr>
      </w:pPr>
      <w:r w:rsidRPr="00990C77">
        <w:rPr>
          <w:rFonts w:cs="Arial"/>
          <w:lang w:val="ru-RU"/>
        </w:rPr>
        <w:t>Продавац се обавезује да писаним путем обавести Купца о тачном датуму испоруке најмање</w:t>
      </w:r>
      <w:r w:rsidR="00AA63E2" w:rsidRPr="00990C77">
        <w:rPr>
          <w:rFonts w:cs="Arial"/>
          <w:lang w:val="ru-RU"/>
        </w:rPr>
        <w:t xml:space="preserve"> 2 (два</w:t>
      </w:r>
      <w:r w:rsidRPr="00990C77">
        <w:rPr>
          <w:rFonts w:cs="Arial"/>
          <w:lang w:val="sr-Cyrl-BA"/>
        </w:rPr>
        <w:t>)</w:t>
      </w:r>
      <w:r w:rsidRPr="00990C77">
        <w:rPr>
          <w:rFonts w:cs="Arial"/>
          <w:lang w:val="ru-RU"/>
        </w:rPr>
        <w:t xml:space="preserve"> радна дана пре планираног датума испоруке.</w:t>
      </w:r>
    </w:p>
    <w:p w14:paraId="36F26E86" w14:textId="77777777" w:rsidR="00343A18" w:rsidRPr="00990C77" w:rsidRDefault="00343A18" w:rsidP="00343A18">
      <w:pPr>
        <w:pStyle w:val="KDParagraf"/>
        <w:spacing w:before="0"/>
        <w:rPr>
          <w:rFonts w:cs="Arial"/>
          <w:lang w:val="ru-RU"/>
        </w:rPr>
      </w:pPr>
      <w:r w:rsidRPr="00990C7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3BD95291" w:rsidR="00343A18" w:rsidRPr="00990C77" w:rsidRDefault="00343A18" w:rsidP="00343A18">
      <w:pPr>
        <w:pStyle w:val="KDParagraf"/>
        <w:spacing w:before="0"/>
        <w:rPr>
          <w:rFonts w:cs="Arial"/>
          <w:lang w:val="ru-RU"/>
        </w:rPr>
      </w:pPr>
      <w:r w:rsidRPr="00990C77">
        <w:rPr>
          <w:rFonts w:cs="Arial"/>
          <w:lang w:val="ru-RU"/>
        </w:rPr>
        <w:t>Купац је дужан да, у складу са обавештењем Продавца, организује благовремено п</w:t>
      </w:r>
      <w:r w:rsidR="006E33CE">
        <w:rPr>
          <w:rFonts w:cs="Arial"/>
          <w:lang w:val="ru-RU"/>
        </w:rPr>
        <w:t>реузимање добра у времену од 08:00 до 14:</w:t>
      </w:r>
      <w:r w:rsidRPr="00990C77">
        <w:rPr>
          <w:rFonts w:cs="Arial"/>
          <w:lang w:val="ru-RU"/>
        </w:rPr>
        <w:t>00 часова.</w:t>
      </w:r>
    </w:p>
    <w:p w14:paraId="08E5CBEB" w14:textId="6B3F6245" w:rsidR="00343A18" w:rsidRPr="00990C77" w:rsidRDefault="00343A18" w:rsidP="00343A18">
      <w:pPr>
        <w:pStyle w:val="KDParagraf"/>
        <w:spacing w:before="0"/>
        <w:rPr>
          <w:rFonts w:cs="Arial"/>
          <w:lang w:val="ru-RU"/>
        </w:rPr>
      </w:pPr>
      <w:r w:rsidRPr="00990C7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990C77">
        <w:rPr>
          <w:rFonts w:cs="Arial"/>
          <w:lang w:val="sr-Cyrl-RS"/>
        </w:rPr>
        <w:t xml:space="preserve"> </w:t>
      </w:r>
      <w:r w:rsidRPr="00990C77">
        <w:rPr>
          <w:rFonts w:cs="Arial"/>
          <w:lang w:val="ru-RU"/>
        </w:rPr>
        <w:t>и</w:t>
      </w:r>
      <w:r w:rsidR="00F2064D" w:rsidRPr="00990C77">
        <w:rPr>
          <w:rFonts w:cs="Arial"/>
          <w:lang w:val="sr-Cyrl-RS"/>
        </w:rPr>
        <w:t xml:space="preserve"> </w:t>
      </w:r>
      <w:r w:rsidRPr="00990C77">
        <w:rPr>
          <w:rFonts w:cs="Arial"/>
          <w:lang w:val="ru-RU"/>
        </w:rPr>
        <w:t>провером</w:t>
      </w:r>
      <w:r w:rsidRPr="00990C77">
        <w:rPr>
          <w:rFonts w:cs="Arial"/>
          <w:lang w:val="sr-Latn-CS"/>
        </w:rPr>
        <w:t>:</w:t>
      </w:r>
    </w:p>
    <w:p w14:paraId="72CCA486" w14:textId="77777777" w:rsidR="00343A18" w:rsidRPr="00990C77" w:rsidRDefault="00343A18" w:rsidP="00343A18">
      <w:pPr>
        <w:pStyle w:val="KDNabrajanje"/>
        <w:spacing w:before="0"/>
        <w:rPr>
          <w:rFonts w:cs="Arial"/>
        </w:rPr>
      </w:pPr>
      <w:r w:rsidRPr="00990C77">
        <w:rPr>
          <w:rFonts w:cs="Arial"/>
        </w:rPr>
        <w:t>да ли је испоручена уговорена  количина</w:t>
      </w:r>
    </w:p>
    <w:p w14:paraId="2FD0A4B0" w14:textId="77777777" w:rsidR="00343A18" w:rsidRPr="00990C77" w:rsidRDefault="00343A18" w:rsidP="00343A18">
      <w:pPr>
        <w:pStyle w:val="KDNabrajanje"/>
        <w:spacing w:before="0"/>
        <w:rPr>
          <w:rFonts w:cs="Arial"/>
        </w:rPr>
      </w:pPr>
      <w:r w:rsidRPr="00990C77">
        <w:rPr>
          <w:rFonts w:cs="Arial"/>
        </w:rPr>
        <w:t>да ли су добра испоручена у оригиналном паковању</w:t>
      </w:r>
    </w:p>
    <w:p w14:paraId="724ABF16" w14:textId="77777777" w:rsidR="00343A18" w:rsidRPr="00990C77" w:rsidRDefault="00343A18" w:rsidP="00343A18">
      <w:pPr>
        <w:pStyle w:val="KDNabrajanje"/>
        <w:spacing w:before="0"/>
        <w:rPr>
          <w:rFonts w:cs="Arial"/>
        </w:rPr>
      </w:pPr>
      <w:r w:rsidRPr="00990C77">
        <w:rPr>
          <w:rFonts w:cs="Arial"/>
        </w:rPr>
        <w:t>да ли су добра без видљивог оштећења</w:t>
      </w:r>
    </w:p>
    <w:p w14:paraId="3891B650" w14:textId="77777777" w:rsidR="00343A18" w:rsidRPr="00FB1BEF" w:rsidRDefault="00343A18" w:rsidP="00343A18">
      <w:pPr>
        <w:pStyle w:val="KDNabrajanje"/>
        <w:spacing w:before="0"/>
        <w:rPr>
          <w:rFonts w:cs="Arial"/>
        </w:rPr>
      </w:pPr>
      <w:r w:rsidRPr="00990C77">
        <w:rPr>
          <w:rFonts w:cs="Arial"/>
        </w:rPr>
        <w:t>да ли је уз испоручена добра достављена комплетна пратећа документација наведена у конкурсној документацији.</w:t>
      </w:r>
    </w:p>
    <w:p w14:paraId="4E4E75AF" w14:textId="77777777" w:rsidR="00FB1BEF" w:rsidRPr="00FB1BEF" w:rsidRDefault="00FB1BEF" w:rsidP="00FB1BEF">
      <w:pPr>
        <w:pStyle w:val="KDNabrajanje"/>
        <w:numPr>
          <w:ilvl w:val="0"/>
          <w:numId w:val="0"/>
        </w:numPr>
        <w:spacing w:before="0"/>
        <w:ind w:left="568"/>
        <w:rPr>
          <w:rFonts w:cs="Arial"/>
        </w:rPr>
      </w:pPr>
    </w:p>
    <w:p w14:paraId="490BF6B3" w14:textId="77777777" w:rsidR="00343A18" w:rsidRPr="00990C77" w:rsidRDefault="00343A18" w:rsidP="00343A18">
      <w:pPr>
        <w:pStyle w:val="KDParagraf"/>
        <w:spacing w:before="0"/>
        <w:rPr>
          <w:rFonts w:cs="Arial"/>
          <w:lang w:val="sr-Cyrl-BA"/>
        </w:rPr>
      </w:pPr>
      <w:r w:rsidRPr="00990C77">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990C77" w:rsidRDefault="00343A18" w:rsidP="00343A18">
      <w:pPr>
        <w:spacing w:before="0"/>
        <w:rPr>
          <w:rFonts w:cs="Arial"/>
          <w:b/>
          <w:lang w:val="ru-RU"/>
        </w:rPr>
      </w:pPr>
    </w:p>
    <w:p w14:paraId="15F94EA0" w14:textId="77777777" w:rsidR="00343A18" w:rsidRPr="00990C77" w:rsidRDefault="00343A18" w:rsidP="00343A18">
      <w:pPr>
        <w:spacing w:before="0"/>
        <w:jc w:val="center"/>
        <w:rPr>
          <w:rFonts w:cs="Arial"/>
          <w:b/>
          <w:lang w:val="ru-RU"/>
        </w:rPr>
      </w:pPr>
      <w:r w:rsidRPr="00990C77">
        <w:rPr>
          <w:rFonts w:cs="Arial"/>
          <w:b/>
          <w:lang w:val="ru-RU"/>
        </w:rPr>
        <w:t>Члан 7.</w:t>
      </w:r>
    </w:p>
    <w:p w14:paraId="184A010E" w14:textId="77777777" w:rsidR="00343A18" w:rsidRPr="00990C77" w:rsidRDefault="00343A18" w:rsidP="00343A18">
      <w:pPr>
        <w:spacing w:before="0"/>
        <w:rPr>
          <w:rFonts w:cs="Arial"/>
          <w:b/>
          <w:lang w:val="ru-RU"/>
        </w:rPr>
      </w:pPr>
      <w:r w:rsidRPr="00990C77">
        <w:rPr>
          <w:rFonts w:cs="Arial"/>
          <w:b/>
          <w:lang w:val="ru-RU"/>
        </w:rPr>
        <w:t>Квалитативни пријем</w:t>
      </w:r>
    </w:p>
    <w:p w14:paraId="6A174103" w14:textId="33B6C6C0" w:rsidR="00343A18" w:rsidRPr="00990C77" w:rsidRDefault="00343A18" w:rsidP="00343A18">
      <w:pPr>
        <w:tabs>
          <w:tab w:val="left" w:pos="9090"/>
        </w:tabs>
        <w:rPr>
          <w:rFonts w:cs="Arial"/>
          <w:lang w:val="sr-Cyrl-CS"/>
        </w:rPr>
      </w:pPr>
      <w:r w:rsidRPr="00990C77">
        <w:rPr>
          <w:rFonts w:cs="Arial"/>
          <w:lang w:val="ru-RU"/>
        </w:rPr>
        <w:t>Купац</w:t>
      </w:r>
      <w:r w:rsidR="00290BFB" w:rsidRPr="00990C77">
        <w:rPr>
          <w:rFonts w:cs="Arial"/>
          <w:lang w:val="sr-Cyrl-RS"/>
        </w:rPr>
        <w:t xml:space="preserve"> </w:t>
      </w:r>
      <w:r w:rsidRPr="00990C77">
        <w:rPr>
          <w:rFonts w:cs="Arial"/>
          <w:lang w:val="sr-Cyrl-CS"/>
        </w:rPr>
        <w:t>је обавез</w:t>
      </w:r>
      <w:r w:rsidRPr="00990C77">
        <w:rPr>
          <w:rFonts w:cs="Arial"/>
          <w:lang w:val="ru-RU"/>
        </w:rPr>
        <w:t>ан</w:t>
      </w:r>
      <w:r w:rsidRPr="00990C77">
        <w:rPr>
          <w:rFonts w:cs="Arial"/>
          <w:lang w:val="sr-Cyrl-CS"/>
        </w:rPr>
        <w:t xml:space="preserve"> да по квантитативном пријему испоруке</w:t>
      </w:r>
      <w:r w:rsidR="00D81108" w:rsidRPr="00990C77">
        <w:rPr>
          <w:rFonts w:cs="Arial"/>
          <w:lang w:val="sr-Cyrl-CS"/>
        </w:rPr>
        <w:t xml:space="preserve"> </w:t>
      </w:r>
      <w:r w:rsidRPr="00990C77">
        <w:rPr>
          <w:rFonts w:cs="Arial"/>
          <w:bCs/>
          <w:lang w:val="sr-Cyrl-CS"/>
        </w:rPr>
        <w:t>добара</w:t>
      </w:r>
      <w:r w:rsidRPr="00990C77">
        <w:rPr>
          <w:rFonts w:cs="Arial"/>
          <w:lang w:val="sr-Cyrl-CS"/>
        </w:rPr>
        <w:t>,</w:t>
      </w:r>
      <w:r w:rsidR="00D81108" w:rsidRPr="00990C77">
        <w:rPr>
          <w:rFonts w:cs="Arial"/>
          <w:lang w:val="sr-Cyrl-CS"/>
        </w:rPr>
        <w:t xml:space="preserve"> </w:t>
      </w:r>
      <w:r w:rsidRPr="00990C77">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990C77" w:rsidRDefault="00343A18" w:rsidP="00343A18">
      <w:pPr>
        <w:tabs>
          <w:tab w:val="left" w:pos="9090"/>
        </w:tabs>
        <w:rPr>
          <w:rFonts w:cs="Arial"/>
          <w:lang w:val="ru-RU"/>
        </w:rPr>
      </w:pPr>
      <w:r w:rsidRPr="00990C77">
        <w:rPr>
          <w:rFonts w:cs="Arial"/>
          <w:lang w:val="ru-RU"/>
        </w:rPr>
        <w:t>Купац</w:t>
      </w:r>
      <w:r w:rsidR="00DD7B26" w:rsidRPr="00990C77">
        <w:rPr>
          <w:rFonts w:cs="Arial"/>
          <w:lang w:val="sr-Cyrl-RS"/>
        </w:rPr>
        <w:t xml:space="preserve"> </w:t>
      </w:r>
      <w:r w:rsidRPr="00990C7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990C77" w:rsidRDefault="00343A18" w:rsidP="00343A18">
      <w:pPr>
        <w:tabs>
          <w:tab w:val="left" w:pos="9090"/>
        </w:tabs>
        <w:rPr>
          <w:rFonts w:cs="Arial"/>
          <w:lang w:val="ru-RU"/>
        </w:rPr>
      </w:pPr>
      <w:r w:rsidRPr="00990C7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0C77">
        <w:rPr>
          <w:rFonts w:cs="Arial"/>
        </w:rPr>
        <w:t>a</w:t>
      </w:r>
      <w:r w:rsidRPr="00990C77">
        <w:rPr>
          <w:rFonts w:cs="Arial"/>
          <w:lang w:val="ru-RU"/>
        </w:rPr>
        <w:t xml:space="preserve"> је утврдио да квалитет испорученог добра не одговара уговореном.</w:t>
      </w:r>
    </w:p>
    <w:p w14:paraId="0B179AE2" w14:textId="77777777" w:rsidR="00343A18" w:rsidRPr="00990C77" w:rsidRDefault="00343A18" w:rsidP="00343A18">
      <w:pPr>
        <w:tabs>
          <w:tab w:val="left" w:pos="9090"/>
        </w:tabs>
        <w:rPr>
          <w:rFonts w:cs="Arial"/>
          <w:lang w:val="ru-RU"/>
        </w:rPr>
      </w:pPr>
      <w:r w:rsidRPr="00990C7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990C77" w:rsidRDefault="00343A18" w:rsidP="00343A18">
      <w:pPr>
        <w:tabs>
          <w:tab w:val="left" w:pos="9090"/>
        </w:tabs>
        <w:rPr>
          <w:rFonts w:cs="Arial"/>
          <w:lang w:val="ru-RU"/>
        </w:rPr>
      </w:pPr>
      <w:r w:rsidRPr="00990C7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990C77" w:rsidRDefault="00343A18" w:rsidP="00343A18">
      <w:pPr>
        <w:tabs>
          <w:tab w:val="left" w:pos="9090"/>
        </w:tabs>
        <w:rPr>
          <w:rFonts w:cs="Arial"/>
          <w:lang w:val="ru-RU"/>
        </w:rPr>
      </w:pPr>
      <w:r w:rsidRPr="00990C7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990C77" w:rsidRDefault="00343A18" w:rsidP="00343A18">
      <w:pPr>
        <w:pStyle w:val="KDNabrajanje"/>
        <w:rPr>
          <w:rFonts w:cs="Arial"/>
        </w:rPr>
      </w:pPr>
      <w:r w:rsidRPr="00990C77">
        <w:rPr>
          <w:rFonts w:cs="Arial"/>
        </w:rPr>
        <w:t xml:space="preserve">да отклони недостатке о свом трошку, ако су мане на добрима отклоњиве, или </w:t>
      </w:r>
    </w:p>
    <w:p w14:paraId="51D4734C" w14:textId="77777777" w:rsidR="00343A18" w:rsidRPr="00990C77" w:rsidRDefault="00343A18" w:rsidP="00343A18">
      <w:pPr>
        <w:pStyle w:val="KDNabrajanje"/>
        <w:rPr>
          <w:rFonts w:cs="Arial"/>
        </w:rPr>
      </w:pPr>
      <w:r w:rsidRPr="00990C7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990C77" w:rsidRDefault="00343A18" w:rsidP="00343A18">
      <w:pPr>
        <w:pStyle w:val="KDNabrajanje"/>
        <w:rPr>
          <w:rFonts w:cs="Arial"/>
        </w:rPr>
      </w:pPr>
      <w:r w:rsidRPr="00990C77">
        <w:rPr>
          <w:rFonts w:cs="Arial"/>
        </w:rPr>
        <w:t>да одбије пријем добра са недостацима.</w:t>
      </w:r>
    </w:p>
    <w:p w14:paraId="7594F492" w14:textId="77777777" w:rsidR="00343A18" w:rsidRPr="00990C77" w:rsidRDefault="00343A18" w:rsidP="00343A18">
      <w:pPr>
        <w:tabs>
          <w:tab w:val="left" w:pos="9090"/>
        </w:tabs>
        <w:rPr>
          <w:rFonts w:cs="Arial"/>
          <w:lang w:val="ru-RU"/>
        </w:rPr>
      </w:pPr>
      <w:r w:rsidRPr="00990C77">
        <w:rPr>
          <w:rFonts w:cs="Arial"/>
          <w:lang w:val="ru-RU"/>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990C77" w:rsidRDefault="00343A18" w:rsidP="00343A18">
      <w:pPr>
        <w:tabs>
          <w:tab w:val="left" w:pos="9090"/>
        </w:tabs>
        <w:rPr>
          <w:rFonts w:cs="Arial"/>
          <w:lang w:val="ru-RU"/>
        </w:rPr>
      </w:pPr>
      <w:r w:rsidRPr="00990C7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990C77" w:rsidRDefault="006619FB" w:rsidP="00343A18">
      <w:pPr>
        <w:pStyle w:val="KDParagraf"/>
        <w:spacing w:before="0"/>
        <w:rPr>
          <w:rFonts w:cs="Arial"/>
          <w:i/>
          <w:lang w:val="ru-RU"/>
        </w:rPr>
      </w:pPr>
    </w:p>
    <w:p w14:paraId="216F5BEB" w14:textId="0CA82023" w:rsidR="006001F0" w:rsidRPr="00990C77" w:rsidRDefault="00343A18" w:rsidP="00343A18">
      <w:pPr>
        <w:spacing w:before="0"/>
        <w:rPr>
          <w:rFonts w:cs="Arial"/>
          <w:b/>
          <w:lang w:val="ru-RU"/>
        </w:rPr>
      </w:pPr>
      <w:r w:rsidRPr="00990C77">
        <w:rPr>
          <w:rFonts w:cs="Arial"/>
          <w:b/>
          <w:lang w:val="ru-RU"/>
        </w:rPr>
        <w:t>ГАРАНТНИ РОК</w:t>
      </w:r>
    </w:p>
    <w:p w14:paraId="2E0EFB2A" w14:textId="77777777" w:rsidR="00343A18" w:rsidRPr="00990C77" w:rsidRDefault="00343A18" w:rsidP="00343A18">
      <w:pPr>
        <w:spacing w:before="0"/>
        <w:jc w:val="center"/>
        <w:rPr>
          <w:rFonts w:cs="Arial"/>
          <w:lang w:val="ru-RU"/>
        </w:rPr>
      </w:pPr>
      <w:r w:rsidRPr="00990C77">
        <w:rPr>
          <w:rFonts w:cs="Arial"/>
          <w:b/>
          <w:lang w:val="ru-RU"/>
        </w:rPr>
        <w:t>Члан 8.</w:t>
      </w:r>
    </w:p>
    <w:p w14:paraId="0FC641AB" w14:textId="38D5C720" w:rsidR="00343A18" w:rsidRPr="00990C77" w:rsidRDefault="00343A18" w:rsidP="00343A18">
      <w:pPr>
        <w:tabs>
          <w:tab w:val="left" w:pos="9090"/>
        </w:tabs>
        <w:rPr>
          <w:rFonts w:cs="Arial"/>
          <w:lang w:val="ru-RU"/>
        </w:rPr>
      </w:pPr>
      <w:r w:rsidRPr="00990C77">
        <w:rPr>
          <w:rFonts w:cs="Arial"/>
          <w:lang w:val="ru-RU"/>
        </w:rPr>
        <w:t>Гарантни рок за испоручена добра и</w:t>
      </w:r>
      <w:r w:rsidR="008B6B1B">
        <w:rPr>
          <w:rFonts w:cs="Arial"/>
          <w:lang w:val="ru-RU"/>
        </w:rPr>
        <w:t>з члана 1, износи ____</w:t>
      </w:r>
      <w:r w:rsidRPr="00990C77">
        <w:rPr>
          <w:rFonts w:cs="Arial"/>
          <w:lang w:val="ru-RU"/>
        </w:rPr>
        <w:t xml:space="preserve"> месеци</w:t>
      </w:r>
      <w:r w:rsidR="00C90FDB" w:rsidRPr="00990C77">
        <w:rPr>
          <w:rFonts w:cs="Arial"/>
          <w:lang w:val="sr-Cyrl-RS"/>
        </w:rPr>
        <w:t xml:space="preserve"> од дана испоруке </w:t>
      </w:r>
      <w:r w:rsidRPr="00990C77">
        <w:rPr>
          <w:rFonts w:cs="Arial"/>
          <w:lang w:val="ru-RU"/>
        </w:rPr>
        <w:t xml:space="preserve">и </w:t>
      </w:r>
      <w:r w:rsidR="00C90FDB" w:rsidRPr="00990C77">
        <w:rPr>
          <w:rFonts w:cs="Arial"/>
          <w:lang w:val="sr-Cyrl-RS"/>
        </w:rPr>
        <w:t>потписивања Записника о квалитативном и квантитативном пријему добара</w:t>
      </w:r>
      <w:r w:rsidRPr="00990C77">
        <w:rPr>
          <w:rFonts w:cs="Arial"/>
          <w:lang w:val="ru-RU"/>
        </w:rPr>
        <w:t>.</w:t>
      </w:r>
    </w:p>
    <w:p w14:paraId="43D1F491" w14:textId="77777777" w:rsidR="00343A18" w:rsidRPr="00990C77" w:rsidRDefault="00343A18" w:rsidP="00343A18">
      <w:pPr>
        <w:tabs>
          <w:tab w:val="left" w:pos="9090"/>
        </w:tabs>
        <w:rPr>
          <w:rFonts w:cs="Arial"/>
          <w:lang w:val="ru-RU"/>
        </w:rPr>
      </w:pPr>
      <w:r w:rsidRPr="00990C7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990C77" w:rsidRDefault="00343A18" w:rsidP="00343A18">
      <w:pPr>
        <w:tabs>
          <w:tab w:val="left" w:pos="9090"/>
        </w:tabs>
        <w:rPr>
          <w:rFonts w:cs="Arial"/>
          <w:lang w:val="ru-RU"/>
        </w:rPr>
      </w:pPr>
      <w:r w:rsidRPr="00990C7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990C77" w:rsidRDefault="00343A18" w:rsidP="00343A18">
      <w:pPr>
        <w:tabs>
          <w:tab w:val="left" w:pos="9090"/>
        </w:tabs>
        <w:rPr>
          <w:rFonts w:cs="Arial"/>
          <w:lang w:val="ru-RU"/>
        </w:rPr>
      </w:pPr>
      <w:r w:rsidRPr="00990C77">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29ABEB89" w:rsidR="00343A18" w:rsidRPr="00990C77" w:rsidRDefault="00343A18" w:rsidP="00343A18">
      <w:pPr>
        <w:tabs>
          <w:tab w:val="left" w:pos="9090"/>
        </w:tabs>
        <w:rPr>
          <w:rFonts w:cs="Arial"/>
          <w:lang w:val="ru-RU"/>
        </w:rPr>
      </w:pPr>
      <w:r w:rsidRPr="00990C77">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8B6B1B">
        <w:rPr>
          <w:rFonts w:cs="Arial"/>
          <w:lang w:val="ru-RU"/>
        </w:rPr>
        <w:t xml:space="preserve">тни рок и износи ____ </w:t>
      </w:r>
      <w:r w:rsidRPr="00990C77">
        <w:rPr>
          <w:rFonts w:cs="Arial"/>
          <w:lang w:val="ru-RU"/>
        </w:rPr>
        <w:t>месеци од датума замене.</w:t>
      </w:r>
    </w:p>
    <w:p w14:paraId="0D73E12B" w14:textId="77777777" w:rsidR="00343A18" w:rsidRPr="00990C77" w:rsidRDefault="00343A18" w:rsidP="00343A18">
      <w:pPr>
        <w:tabs>
          <w:tab w:val="left" w:pos="9090"/>
        </w:tabs>
        <w:rPr>
          <w:rFonts w:cs="Arial"/>
          <w:lang w:val="ru-RU"/>
        </w:rPr>
      </w:pPr>
      <w:r w:rsidRPr="00990C7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D6BE225" w14:textId="77777777" w:rsidR="006001F0" w:rsidRPr="00990C77" w:rsidRDefault="006001F0" w:rsidP="00343A18">
      <w:pPr>
        <w:pStyle w:val="KDParagraf"/>
        <w:spacing w:before="0"/>
        <w:rPr>
          <w:rFonts w:cs="Arial"/>
          <w:i/>
          <w:lang w:val="ru-RU"/>
        </w:rPr>
      </w:pPr>
    </w:p>
    <w:p w14:paraId="0CE16412" w14:textId="77777777" w:rsidR="00343A18" w:rsidRPr="00990C77" w:rsidRDefault="00343A18" w:rsidP="00343A18">
      <w:pPr>
        <w:spacing w:before="0"/>
        <w:rPr>
          <w:rFonts w:cs="Arial"/>
          <w:b/>
          <w:lang w:val="ru-RU"/>
        </w:rPr>
      </w:pPr>
      <w:r w:rsidRPr="00990C77">
        <w:rPr>
          <w:rFonts w:cs="Arial"/>
          <w:b/>
          <w:lang w:val="ru-RU"/>
        </w:rPr>
        <w:t>УГОВОРНА КАЗНА ЗБОГ ЗАКАШЊЕЊА У ИСПОРУЦИ</w:t>
      </w:r>
    </w:p>
    <w:p w14:paraId="3DC8BED0" w14:textId="77777777" w:rsidR="00343A18" w:rsidRPr="00990C77" w:rsidRDefault="00343A18" w:rsidP="00343A18">
      <w:pPr>
        <w:pStyle w:val="KDParagraf"/>
        <w:spacing w:before="0"/>
        <w:rPr>
          <w:rFonts w:cs="Arial"/>
          <w:lang w:val="ru-RU"/>
        </w:rPr>
      </w:pPr>
    </w:p>
    <w:p w14:paraId="594CF4D9" w14:textId="565060B6" w:rsidR="00343A18" w:rsidRPr="00990C77" w:rsidRDefault="00343A18" w:rsidP="00343A18">
      <w:pPr>
        <w:spacing w:before="0"/>
        <w:jc w:val="center"/>
        <w:rPr>
          <w:rFonts w:cs="Arial"/>
          <w:b/>
          <w:lang w:val="ru-RU"/>
        </w:rPr>
      </w:pPr>
      <w:r w:rsidRPr="00990C77">
        <w:rPr>
          <w:rFonts w:cs="Arial"/>
          <w:b/>
          <w:lang w:val="ru-RU"/>
        </w:rPr>
        <w:t xml:space="preserve">Члан </w:t>
      </w:r>
      <w:r w:rsidR="008D7F91" w:rsidRPr="00990C77">
        <w:rPr>
          <w:rFonts w:cs="Arial"/>
          <w:b/>
          <w:lang w:val="ru-RU"/>
        </w:rPr>
        <w:t>9</w:t>
      </w:r>
      <w:r w:rsidRPr="00990C77">
        <w:rPr>
          <w:rFonts w:cs="Arial"/>
          <w:b/>
          <w:lang w:val="ru-RU"/>
        </w:rPr>
        <w:t>.</w:t>
      </w:r>
    </w:p>
    <w:p w14:paraId="68C83198" w14:textId="77777777" w:rsidR="006001F0" w:rsidRPr="00990C77" w:rsidRDefault="006001F0" w:rsidP="00343A18">
      <w:pPr>
        <w:spacing w:before="0"/>
        <w:jc w:val="center"/>
        <w:rPr>
          <w:rFonts w:cs="Arial"/>
          <w:b/>
          <w:lang w:val="ru-RU"/>
        </w:rPr>
      </w:pPr>
    </w:p>
    <w:p w14:paraId="785A0704" w14:textId="28E7B051" w:rsidR="00343A18" w:rsidRPr="00990C77" w:rsidRDefault="00343A18" w:rsidP="00343A18">
      <w:pPr>
        <w:tabs>
          <w:tab w:val="left" w:pos="9090"/>
        </w:tabs>
        <w:rPr>
          <w:rFonts w:cs="Arial"/>
          <w:bCs/>
          <w:lang w:val="sr-Cyrl-CS"/>
        </w:rPr>
      </w:pPr>
      <w:r w:rsidRPr="00990C77">
        <w:rPr>
          <w:rFonts w:cs="Arial"/>
          <w:bCs/>
          <w:lang w:val="sr-Cyrl-CS"/>
        </w:rPr>
        <w:t>Уколико Продавац не испуни своје обавезе или не испоручи добр</w:t>
      </w:r>
      <w:r w:rsidRPr="00990C77">
        <w:rPr>
          <w:rFonts w:cs="Arial"/>
          <w:bCs/>
          <w:lang w:val="ru-RU"/>
        </w:rPr>
        <w:t>о</w:t>
      </w:r>
      <w:r w:rsidRPr="00990C7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D433B1">
        <w:rPr>
          <w:rFonts w:cs="Arial"/>
          <w:bCs/>
          <w:lang w:val="sr-Cyrl-CS"/>
        </w:rPr>
        <w:t>.</w:t>
      </w:r>
    </w:p>
    <w:p w14:paraId="08050D63" w14:textId="6CDC3CE4" w:rsidR="001353DA" w:rsidRPr="00990C77" w:rsidRDefault="001353DA" w:rsidP="001353DA">
      <w:pPr>
        <w:tabs>
          <w:tab w:val="left" w:pos="9090"/>
        </w:tabs>
        <w:rPr>
          <w:rFonts w:cs="Arial"/>
          <w:lang w:val="sr-Cyrl-CS"/>
        </w:rPr>
      </w:pPr>
      <w:r w:rsidRPr="00990C77">
        <w:rPr>
          <w:rFonts w:cs="Arial"/>
          <w:bCs/>
          <w:lang w:val="ru-RU"/>
        </w:rPr>
        <w:t>Уговорна казна се обрачунава од првог дана од истека уговореног рока испоруке из члана 5</w:t>
      </w:r>
      <w:r w:rsidRPr="00990C77">
        <w:rPr>
          <w:rFonts w:cs="Arial"/>
          <w:bCs/>
          <w:lang w:val="sr-Latn-CS"/>
        </w:rPr>
        <w:t>.</w:t>
      </w:r>
      <w:r w:rsidRPr="00990C77">
        <w:rPr>
          <w:rFonts w:cs="Arial"/>
          <w:bCs/>
          <w:lang w:val="ru-RU"/>
        </w:rPr>
        <w:t xml:space="preserve"> овог Уговора и износи 0,5% </w:t>
      </w:r>
      <w:r w:rsidRPr="00990C77">
        <w:rPr>
          <w:rFonts w:cs="Arial"/>
          <w:bCs/>
          <w:lang w:val="sr-Cyrl-RS"/>
        </w:rPr>
        <w:t xml:space="preserve">укупно </w:t>
      </w:r>
      <w:r w:rsidRPr="00990C77">
        <w:rPr>
          <w:rFonts w:cs="Arial"/>
          <w:bCs/>
          <w:lang w:val="ru-RU"/>
        </w:rPr>
        <w:t>уговорене вредности, а највише до 10% укупно уговорене вредности добара,</w:t>
      </w:r>
      <w:r w:rsidRPr="00990C77">
        <w:rPr>
          <w:rFonts w:cs="Arial"/>
          <w:lang w:val="ru-RU"/>
        </w:rPr>
        <w:t>без пореза на додату вредност</w:t>
      </w:r>
      <w:r w:rsidR="00394800" w:rsidRPr="00990C77">
        <w:rPr>
          <w:rFonts w:cs="Arial"/>
          <w:lang w:val="sr-Cyrl-CS"/>
        </w:rPr>
        <w:t>.</w:t>
      </w:r>
    </w:p>
    <w:p w14:paraId="1EC19F95" w14:textId="336EA96D" w:rsidR="00343A18" w:rsidRPr="00990C77" w:rsidRDefault="00343A18" w:rsidP="00343A18">
      <w:pPr>
        <w:tabs>
          <w:tab w:val="left" w:pos="9090"/>
        </w:tabs>
        <w:rPr>
          <w:rFonts w:cs="Arial"/>
          <w:lang w:val="ru-RU"/>
        </w:rPr>
      </w:pPr>
      <w:r w:rsidRPr="00990C77">
        <w:rPr>
          <w:rFonts w:cs="Arial"/>
          <w:bCs/>
          <w:lang w:val="ru-RU"/>
        </w:rPr>
        <w:t>Плаћање уговорне казне</w:t>
      </w:r>
      <w:r w:rsidRPr="00990C77">
        <w:rPr>
          <w:rFonts w:cs="Arial"/>
          <w:lang w:val="ru-RU"/>
        </w:rPr>
        <w:t>, из става 1. овог члана,  д</w:t>
      </w:r>
      <w:r w:rsidRPr="00990C77">
        <w:rPr>
          <w:rFonts w:cs="Arial"/>
        </w:rPr>
        <w:t>o</w:t>
      </w:r>
      <w:r w:rsidRPr="00990C77">
        <w:rPr>
          <w:rFonts w:cs="Arial"/>
          <w:lang w:val="ru-RU"/>
        </w:rPr>
        <w:t>сп</w:t>
      </w:r>
      <w:r w:rsidRPr="00990C77">
        <w:rPr>
          <w:rFonts w:cs="Arial"/>
        </w:rPr>
        <w:t>e</w:t>
      </w:r>
      <w:r w:rsidRPr="00990C77">
        <w:rPr>
          <w:rFonts w:cs="Arial"/>
          <w:lang w:val="ru-RU"/>
        </w:rPr>
        <w:t>в</w:t>
      </w:r>
      <w:r w:rsidRPr="00990C77">
        <w:rPr>
          <w:rFonts w:cs="Arial"/>
        </w:rPr>
        <w:t>a</w:t>
      </w:r>
      <w:r w:rsidRPr="00990C77">
        <w:rPr>
          <w:rFonts w:cs="Arial"/>
          <w:lang w:val="ru-RU"/>
        </w:rPr>
        <w:t xml:space="preserve"> у р</w:t>
      </w:r>
      <w:r w:rsidRPr="00990C77">
        <w:rPr>
          <w:rFonts w:cs="Arial"/>
        </w:rPr>
        <w:t>o</w:t>
      </w:r>
      <w:r w:rsidRPr="00990C77">
        <w:rPr>
          <w:rFonts w:cs="Arial"/>
          <w:lang w:val="ru-RU"/>
        </w:rPr>
        <w:t>ку до 45</w:t>
      </w:r>
      <w:r w:rsidR="000D6ACE" w:rsidRPr="00990C77">
        <w:rPr>
          <w:rFonts w:cs="Arial"/>
          <w:lang w:val="sr-Cyrl-RS"/>
        </w:rPr>
        <w:t xml:space="preserve"> </w:t>
      </w:r>
      <w:r w:rsidRPr="00990C77">
        <w:rPr>
          <w:rFonts w:cs="Arial"/>
          <w:lang w:val="ru-RU"/>
        </w:rPr>
        <w:t>(четрдесетпет) д</w:t>
      </w:r>
      <w:r w:rsidRPr="00990C77">
        <w:rPr>
          <w:rFonts w:cs="Arial"/>
        </w:rPr>
        <w:t>a</w:t>
      </w:r>
      <w:r w:rsidRPr="00990C77">
        <w:rPr>
          <w:rFonts w:cs="Arial"/>
          <w:lang w:val="ru-RU"/>
        </w:rPr>
        <w:t>н</w:t>
      </w:r>
      <w:r w:rsidRPr="00990C77">
        <w:rPr>
          <w:rFonts w:cs="Arial"/>
        </w:rPr>
        <w:t>a</w:t>
      </w:r>
      <w:r w:rsidRPr="00990C77">
        <w:rPr>
          <w:rFonts w:cs="Arial"/>
          <w:lang w:val="ru-RU"/>
        </w:rPr>
        <w:t xml:space="preserve"> </w:t>
      </w:r>
      <w:r w:rsidRPr="00990C77">
        <w:rPr>
          <w:rFonts w:cs="Arial"/>
        </w:rPr>
        <w:t>o</w:t>
      </w:r>
      <w:r w:rsidRPr="00990C77">
        <w:rPr>
          <w:rFonts w:cs="Arial"/>
          <w:lang w:val="ru-RU"/>
        </w:rPr>
        <w:t>д д</w:t>
      </w:r>
      <w:r w:rsidRPr="00990C77">
        <w:rPr>
          <w:rFonts w:cs="Arial"/>
        </w:rPr>
        <w:t>a</w:t>
      </w:r>
      <w:r w:rsidRPr="00990C77">
        <w:rPr>
          <w:rFonts w:cs="Arial"/>
          <w:lang w:val="ru-RU"/>
        </w:rPr>
        <w:t>н</w:t>
      </w:r>
      <w:r w:rsidRPr="00990C77">
        <w:rPr>
          <w:rFonts w:cs="Arial"/>
        </w:rPr>
        <w:t>a</w:t>
      </w:r>
      <w:r w:rsidR="006619FB" w:rsidRPr="00990C77">
        <w:rPr>
          <w:rFonts w:cs="Arial"/>
          <w:lang w:val="sr-Cyrl-RS"/>
        </w:rPr>
        <w:t xml:space="preserve"> </w:t>
      </w:r>
      <w:r w:rsidRPr="00990C77">
        <w:rPr>
          <w:rFonts w:cs="Arial"/>
          <w:lang w:val="ru-RU"/>
        </w:rPr>
        <w:t xml:space="preserve">пријема од стране Продавца, </w:t>
      </w:r>
      <w:r w:rsidR="007C5E7B" w:rsidRPr="00990C77">
        <w:rPr>
          <w:rFonts w:cs="Arial"/>
          <w:lang w:val="sr-Cyrl-RS"/>
        </w:rPr>
        <w:t>рачуна</w:t>
      </w:r>
      <w:r w:rsidR="000E0FC1" w:rsidRPr="00990C77">
        <w:rPr>
          <w:rFonts w:cs="Arial"/>
          <w:lang w:val="sr-Cyrl-RS"/>
        </w:rPr>
        <w:t xml:space="preserve"> </w:t>
      </w:r>
      <w:r w:rsidRPr="00990C77">
        <w:rPr>
          <w:rFonts w:cs="Arial"/>
          <w:lang w:val="ru-RU"/>
        </w:rPr>
        <w:t xml:space="preserve"> </w:t>
      </w:r>
      <w:r w:rsidRPr="00990C77">
        <w:rPr>
          <w:rFonts w:cs="Arial"/>
          <w:bCs/>
          <w:lang w:val="ru-RU"/>
        </w:rPr>
        <w:t>Купца</w:t>
      </w:r>
      <w:r w:rsidR="000E0FC1" w:rsidRPr="00990C77">
        <w:rPr>
          <w:rFonts w:cs="Arial"/>
          <w:bCs/>
          <w:lang w:val="sr-Cyrl-RS"/>
        </w:rPr>
        <w:t xml:space="preserve"> </w:t>
      </w:r>
      <w:r w:rsidRPr="00990C77">
        <w:rPr>
          <w:rFonts w:cs="Arial"/>
          <w:lang w:val="ru-RU"/>
        </w:rPr>
        <w:t>испостављен</w:t>
      </w:r>
      <w:r w:rsidR="007C5E7B" w:rsidRPr="00990C77">
        <w:rPr>
          <w:rFonts w:cs="Arial"/>
          <w:lang w:val="sr-Cyrl-CS"/>
        </w:rPr>
        <w:t>их</w:t>
      </w:r>
      <w:r w:rsidRPr="00990C77">
        <w:rPr>
          <w:rFonts w:cs="Arial"/>
          <w:lang w:val="ru-RU"/>
        </w:rPr>
        <w:t xml:space="preserve"> по овом основу.</w:t>
      </w:r>
    </w:p>
    <w:p w14:paraId="0513D4B9" w14:textId="77777777" w:rsidR="00343A18" w:rsidRPr="00990C77" w:rsidRDefault="00343A18" w:rsidP="00343A18">
      <w:pPr>
        <w:tabs>
          <w:tab w:val="left" w:pos="9090"/>
        </w:tabs>
        <w:rPr>
          <w:rFonts w:cs="Arial"/>
          <w:bCs/>
          <w:lang w:val="ru-RU"/>
        </w:rPr>
      </w:pPr>
      <w:r w:rsidRPr="00990C77">
        <w:rPr>
          <w:rFonts w:cs="Arial"/>
          <w:bCs/>
          <w:lang w:val="sr-Cyrl-CS"/>
        </w:rPr>
        <w:t xml:space="preserve">У случају закашњења са испоруком дужег од 20 (двадесет) дана, </w:t>
      </w:r>
      <w:r w:rsidRPr="00990C77">
        <w:rPr>
          <w:rFonts w:cs="Arial"/>
          <w:bCs/>
          <w:lang w:val="ru-RU"/>
        </w:rPr>
        <w:t>Купац</w:t>
      </w:r>
      <w:r w:rsidRPr="00990C77">
        <w:rPr>
          <w:rFonts w:cs="Arial"/>
          <w:bCs/>
          <w:lang w:val="sr-Cyrl-CS"/>
        </w:rPr>
        <w:t xml:space="preserve"> има право да једнострано раскине овај Уговор и од Продавца захтева накнаду штете и измакле добити. </w:t>
      </w:r>
    </w:p>
    <w:p w14:paraId="64D47C85" w14:textId="77777777" w:rsidR="00343A18" w:rsidRPr="00990C77" w:rsidRDefault="00343A18" w:rsidP="00343A18">
      <w:pPr>
        <w:pStyle w:val="KDParagraf"/>
        <w:spacing w:before="0"/>
        <w:rPr>
          <w:rFonts w:cs="Arial"/>
          <w:lang w:val="ru-RU"/>
        </w:rPr>
      </w:pPr>
    </w:p>
    <w:p w14:paraId="7C353CED" w14:textId="0A1AB3FE" w:rsidR="006001F0" w:rsidRPr="00990C77" w:rsidRDefault="00343A18" w:rsidP="00343A18">
      <w:pPr>
        <w:autoSpaceDE w:val="0"/>
        <w:autoSpaceDN w:val="0"/>
        <w:adjustRightInd w:val="0"/>
        <w:spacing w:before="0"/>
        <w:rPr>
          <w:rFonts w:cs="Arial"/>
          <w:b/>
          <w:lang w:val="ru-RU"/>
        </w:rPr>
      </w:pPr>
      <w:r w:rsidRPr="00990C77">
        <w:rPr>
          <w:rFonts w:cs="Arial"/>
          <w:b/>
          <w:lang w:val="ru-RU"/>
        </w:rPr>
        <w:t xml:space="preserve">ВИША СИЛА </w:t>
      </w:r>
    </w:p>
    <w:p w14:paraId="63B2A70E" w14:textId="0F77571D" w:rsidR="00343A18" w:rsidRPr="00990C77" w:rsidRDefault="00343A18" w:rsidP="00343A18">
      <w:pPr>
        <w:autoSpaceDE w:val="0"/>
        <w:autoSpaceDN w:val="0"/>
        <w:adjustRightInd w:val="0"/>
        <w:spacing w:before="0"/>
        <w:jc w:val="center"/>
        <w:rPr>
          <w:rFonts w:cs="Arial"/>
          <w:b/>
          <w:lang w:val="ru-RU"/>
        </w:rPr>
      </w:pPr>
      <w:r w:rsidRPr="00990C77">
        <w:rPr>
          <w:rFonts w:cs="Arial"/>
          <w:b/>
          <w:lang w:val="ru-RU"/>
        </w:rPr>
        <w:t>Члан 1</w:t>
      </w:r>
      <w:r w:rsidR="008D7F91" w:rsidRPr="00990C77">
        <w:rPr>
          <w:rFonts w:cs="Arial"/>
          <w:b/>
          <w:lang w:val="sr-Cyrl-CS"/>
        </w:rPr>
        <w:t>0</w:t>
      </w:r>
      <w:r w:rsidRPr="00990C77">
        <w:rPr>
          <w:rFonts w:cs="Arial"/>
          <w:b/>
          <w:lang w:val="ru-RU"/>
        </w:rPr>
        <w:t>.</w:t>
      </w:r>
    </w:p>
    <w:p w14:paraId="63238A01" w14:textId="77777777" w:rsidR="006001F0" w:rsidRPr="00990C77" w:rsidRDefault="006001F0" w:rsidP="00343A18">
      <w:pPr>
        <w:autoSpaceDE w:val="0"/>
        <w:autoSpaceDN w:val="0"/>
        <w:adjustRightInd w:val="0"/>
        <w:spacing w:before="0"/>
        <w:jc w:val="center"/>
        <w:rPr>
          <w:rFonts w:cs="Arial"/>
          <w:b/>
          <w:lang w:val="ru-RU"/>
        </w:rPr>
      </w:pPr>
    </w:p>
    <w:p w14:paraId="57BFA2DE" w14:textId="77777777" w:rsidR="00343A18" w:rsidRPr="00990C77" w:rsidRDefault="00343A18" w:rsidP="00343A18">
      <w:pPr>
        <w:tabs>
          <w:tab w:val="left" w:pos="1512"/>
          <w:tab w:val="left" w:pos="9090"/>
        </w:tabs>
        <w:rPr>
          <w:rFonts w:cs="Arial"/>
          <w:lang w:val="ru-RU"/>
        </w:rPr>
      </w:pPr>
      <w:r w:rsidRPr="00990C77">
        <w:rPr>
          <w:rFonts w:cs="Arial"/>
          <w:lang w:val="ru-RU"/>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990C77">
        <w:rPr>
          <w:rFonts w:cs="Arial"/>
          <w:lang w:val="sr-Cyrl-CS"/>
        </w:rPr>
        <w:t>за</w:t>
      </w:r>
      <w:r w:rsidRPr="00990C77">
        <w:rPr>
          <w:rFonts w:cs="Arial"/>
          <w:lang w:val="ru-RU"/>
        </w:rPr>
        <w:t xml:space="preserve"> накнаду штете за делимично или потпуно неизвршење уговорених обавеза</w:t>
      </w:r>
      <w:r w:rsidRPr="00990C77">
        <w:rPr>
          <w:rFonts w:cs="Arial"/>
          <w:lang w:val="sr-Cyrl-CS"/>
        </w:rPr>
        <w:t>,за</w:t>
      </w:r>
      <w:r w:rsidRPr="00990C7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C77">
        <w:rPr>
          <w:rFonts w:cs="Arial"/>
          <w:lang w:val="sr-Cyrl-CS"/>
        </w:rPr>
        <w:t>,</w:t>
      </w:r>
      <w:r w:rsidRPr="00990C77">
        <w:rPr>
          <w:rFonts w:cs="Arial"/>
          <w:lang w:val="ru-RU"/>
        </w:rPr>
        <w:t xml:space="preserve"> одлаже се за време њеног трајања. </w:t>
      </w:r>
    </w:p>
    <w:p w14:paraId="6DD8163B" w14:textId="77777777" w:rsidR="00343A18" w:rsidRPr="00990C77" w:rsidRDefault="00343A18" w:rsidP="00343A18">
      <w:pPr>
        <w:tabs>
          <w:tab w:val="left" w:pos="1512"/>
          <w:tab w:val="left" w:pos="9090"/>
        </w:tabs>
        <w:rPr>
          <w:rFonts w:cs="Arial"/>
          <w:lang w:val="hr-HR"/>
        </w:rPr>
      </w:pPr>
      <w:r w:rsidRPr="00990C77">
        <w:rPr>
          <w:rFonts w:cs="Arial"/>
          <w:lang w:val="ru-RU"/>
        </w:rPr>
        <w:t>Уговорна страна којој је извршавање уговорних обавеза онемогућено услед дејства више силе је у обавези да одмах</w:t>
      </w:r>
      <w:r w:rsidRPr="00990C77">
        <w:rPr>
          <w:rFonts w:cs="Arial"/>
          <w:lang w:val="hr-HR"/>
        </w:rPr>
        <w:t xml:space="preserve">, </w:t>
      </w:r>
      <w:r w:rsidRPr="00990C77">
        <w:rPr>
          <w:rFonts w:cs="Arial"/>
          <w:lang w:val="ru-RU"/>
        </w:rPr>
        <w:t>без одлагања</w:t>
      </w:r>
      <w:r w:rsidRPr="00990C7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C77">
        <w:rPr>
          <w:rFonts w:cs="Arial"/>
          <w:lang w:val="ru-RU"/>
        </w:rPr>
        <w:t>страну о настанку</w:t>
      </w:r>
      <w:r w:rsidRPr="00990C77">
        <w:rPr>
          <w:rFonts w:cs="Arial"/>
          <w:lang w:val="hr-HR"/>
        </w:rPr>
        <w:t xml:space="preserve"> више силе</w:t>
      </w:r>
      <w:r w:rsidRPr="00990C77">
        <w:rPr>
          <w:rFonts w:cs="Arial"/>
          <w:lang w:val="ru-RU"/>
        </w:rPr>
        <w:t xml:space="preserve"> и њеном процењеном или очекиваном трајању</w:t>
      </w:r>
      <w:r w:rsidRPr="00990C77">
        <w:rPr>
          <w:rFonts w:cs="Arial"/>
          <w:lang w:val="hr-HR"/>
        </w:rPr>
        <w:t>, уз достављање доказа о постојању више силе.</w:t>
      </w:r>
    </w:p>
    <w:p w14:paraId="15D9D1BE" w14:textId="1184DE8E" w:rsidR="00343A18" w:rsidRPr="00990C77" w:rsidRDefault="00343A18" w:rsidP="00343A18">
      <w:pPr>
        <w:tabs>
          <w:tab w:val="left" w:pos="1512"/>
          <w:tab w:val="left" w:pos="9090"/>
        </w:tabs>
        <w:rPr>
          <w:rFonts w:cs="Arial"/>
          <w:lang w:val="ru-RU"/>
        </w:rPr>
      </w:pPr>
      <w:r w:rsidRPr="00990C77">
        <w:rPr>
          <w:rFonts w:cs="Arial"/>
          <w:lang w:val="ru-RU"/>
        </w:rPr>
        <w:t>За</w:t>
      </w:r>
      <w:r w:rsidR="00C90FDB" w:rsidRPr="00990C77">
        <w:rPr>
          <w:rFonts w:cs="Arial"/>
          <w:lang w:val="ru-RU"/>
        </w:rPr>
        <w:t xml:space="preserve"> време трајања више силе свака У</w:t>
      </w:r>
      <w:r w:rsidRPr="00990C77">
        <w:rPr>
          <w:rFonts w:cs="Arial"/>
          <w:lang w:val="ru-RU"/>
        </w:rPr>
        <w:t>говорна страна сноси своје трошкове</w:t>
      </w:r>
      <w:r w:rsidRPr="00990C7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C77">
        <w:rPr>
          <w:rFonts w:cs="Arial"/>
          <w:lang w:val="ru-RU"/>
        </w:rPr>
        <w:t>.</w:t>
      </w:r>
    </w:p>
    <w:p w14:paraId="605026AF" w14:textId="77777777" w:rsidR="00343A18" w:rsidRPr="00990C77" w:rsidRDefault="00343A18" w:rsidP="00343A18">
      <w:pPr>
        <w:tabs>
          <w:tab w:val="left" w:pos="1512"/>
          <w:tab w:val="left" w:pos="9090"/>
        </w:tabs>
        <w:rPr>
          <w:rFonts w:cs="Arial"/>
          <w:lang w:val="sr-Cyrl-CS"/>
        </w:rPr>
      </w:pPr>
      <w:r w:rsidRPr="00990C7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C77">
        <w:rPr>
          <w:rFonts w:cs="Arial"/>
          <w:lang w:val="sr-Cyrl-CS"/>
        </w:rPr>
        <w:t xml:space="preserve">по овом основу – </w:t>
      </w:r>
      <w:r w:rsidRPr="00990C77">
        <w:rPr>
          <w:rFonts w:cs="Arial"/>
          <w:lang w:val="ru-RU"/>
        </w:rPr>
        <w:t>ни једна од Уговорних страна не стиче право на накнаду било какве штете.</w:t>
      </w:r>
    </w:p>
    <w:p w14:paraId="7DE8FE68" w14:textId="77777777" w:rsidR="00343A18" w:rsidRPr="00990C77" w:rsidRDefault="00343A18" w:rsidP="00343A18">
      <w:pPr>
        <w:pStyle w:val="KDParagraf"/>
        <w:spacing w:before="0"/>
        <w:rPr>
          <w:rFonts w:cs="Arial"/>
          <w:b/>
          <w:lang w:val="ru-RU"/>
        </w:rPr>
      </w:pPr>
    </w:p>
    <w:p w14:paraId="28A92676" w14:textId="3D77DAC9" w:rsidR="006001F0" w:rsidRPr="00990C77" w:rsidRDefault="00343A18" w:rsidP="00343A18">
      <w:pPr>
        <w:spacing w:before="0"/>
        <w:rPr>
          <w:rFonts w:cs="Arial"/>
          <w:b/>
          <w:lang w:val="ru-RU"/>
        </w:rPr>
      </w:pPr>
      <w:r w:rsidRPr="00990C77">
        <w:rPr>
          <w:rFonts w:cs="Arial"/>
          <w:b/>
          <w:lang w:val="ru-RU"/>
        </w:rPr>
        <w:t>РАСКИД УГОВОРА</w:t>
      </w:r>
    </w:p>
    <w:p w14:paraId="657236E1" w14:textId="69B052DE" w:rsidR="006001F0" w:rsidRPr="00990C77" w:rsidRDefault="00343A18" w:rsidP="006001F0">
      <w:pPr>
        <w:spacing w:before="0"/>
        <w:jc w:val="center"/>
        <w:rPr>
          <w:rFonts w:cs="Arial"/>
          <w:b/>
          <w:lang w:val="ru-RU"/>
        </w:rPr>
      </w:pPr>
      <w:r w:rsidRPr="00990C77">
        <w:rPr>
          <w:rFonts w:cs="Arial"/>
          <w:b/>
          <w:lang w:val="ru-RU"/>
        </w:rPr>
        <w:t>Члан 1</w:t>
      </w:r>
      <w:r w:rsidR="008D7F91" w:rsidRPr="00990C77">
        <w:rPr>
          <w:rFonts w:cs="Arial"/>
          <w:b/>
          <w:lang w:val="sr-Cyrl-RS"/>
        </w:rPr>
        <w:t>1</w:t>
      </w:r>
      <w:r w:rsidRPr="00990C77">
        <w:rPr>
          <w:rFonts w:cs="Arial"/>
          <w:b/>
          <w:lang w:val="ru-RU"/>
        </w:rPr>
        <w:t>.</w:t>
      </w:r>
    </w:p>
    <w:p w14:paraId="7A929115" w14:textId="1B7E9881" w:rsidR="00343A18" w:rsidRPr="00990C77" w:rsidRDefault="00343A18" w:rsidP="00343A18">
      <w:pPr>
        <w:tabs>
          <w:tab w:val="left" w:pos="9090"/>
        </w:tabs>
        <w:rPr>
          <w:rFonts w:cs="Arial"/>
          <w:bCs/>
          <w:lang w:val="sr-Cyrl-CS"/>
        </w:rPr>
      </w:pPr>
      <w:r w:rsidRPr="00990C77">
        <w:rPr>
          <w:rFonts w:cs="Arial"/>
          <w:bCs/>
          <w:lang w:val="sr-Cyrl-CS"/>
        </w:rPr>
        <w:t>Ако Продавац</w:t>
      </w:r>
      <w:r w:rsidR="000E0FC1" w:rsidRPr="00990C77">
        <w:rPr>
          <w:rFonts w:cs="Arial"/>
          <w:bCs/>
          <w:lang w:val="sr-Cyrl-CS"/>
        </w:rPr>
        <w:t xml:space="preserve"> не испуни</w:t>
      </w:r>
      <w:r w:rsidRPr="00990C77">
        <w:rPr>
          <w:rFonts w:cs="Arial"/>
          <w:bCs/>
          <w:lang w:val="sr-Cyrl-CS"/>
        </w:rPr>
        <w:t xml:space="preserve"> овај Уговор, или ако не буде квалитетно и о року</w:t>
      </w:r>
      <w:r w:rsidR="000E0FC1" w:rsidRPr="00990C77">
        <w:rPr>
          <w:rFonts w:cs="Arial"/>
          <w:bCs/>
          <w:lang w:val="sr-Cyrl-CS"/>
        </w:rPr>
        <w:t xml:space="preserve"> испуњавао своје обавезе </w:t>
      </w:r>
      <w:r w:rsidRPr="00990C77">
        <w:rPr>
          <w:rFonts w:cs="Arial"/>
          <w:bCs/>
          <w:lang w:val="sr-Cyrl-CS"/>
        </w:rPr>
        <w:t xml:space="preserve">, или, упркос писмене опомене </w:t>
      </w:r>
      <w:r w:rsidRPr="00990C77">
        <w:rPr>
          <w:rFonts w:cs="Arial"/>
          <w:lang w:val="sr-Cyrl-CS"/>
        </w:rPr>
        <w:t>Купца</w:t>
      </w:r>
      <w:r w:rsidRPr="00990C77">
        <w:rPr>
          <w:rFonts w:cs="Arial"/>
          <w:bCs/>
          <w:lang w:val="sr-Cyrl-CS"/>
        </w:rPr>
        <w:t xml:space="preserve">, крши одредбе овог уговора, </w:t>
      </w:r>
      <w:r w:rsidRPr="00990C77">
        <w:rPr>
          <w:rFonts w:cs="Arial"/>
          <w:lang w:val="sr-Cyrl-CS"/>
        </w:rPr>
        <w:t>Купац</w:t>
      </w:r>
      <w:r w:rsidRPr="00990C77">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990C77" w:rsidRDefault="00343A18" w:rsidP="00343A18">
      <w:pPr>
        <w:tabs>
          <w:tab w:val="left" w:pos="9090"/>
        </w:tabs>
        <w:rPr>
          <w:rFonts w:cs="Arial"/>
          <w:bCs/>
          <w:lang w:val="sr-Cyrl-CS"/>
        </w:rPr>
      </w:pPr>
      <w:r w:rsidRPr="00990C7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C77">
        <w:rPr>
          <w:rFonts w:cs="Arial"/>
          <w:lang w:val="sr-Cyrl-CS"/>
        </w:rPr>
        <w:t>Купац</w:t>
      </w:r>
      <w:r w:rsidRPr="00990C7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990C77" w:rsidRDefault="00343A18" w:rsidP="00343A18">
      <w:pPr>
        <w:tabs>
          <w:tab w:val="left" w:pos="9090"/>
        </w:tabs>
        <w:rPr>
          <w:rFonts w:cs="Arial"/>
          <w:bCs/>
          <w:lang w:val="sr-Cyrl-CS"/>
        </w:rPr>
      </w:pPr>
      <w:r w:rsidRPr="00990C77">
        <w:rPr>
          <w:rFonts w:cs="Arial"/>
          <w:bCs/>
          <w:lang w:val="sr-Cyrl-CS"/>
        </w:rPr>
        <w:t xml:space="preserve">У случају раскида овог </w:t>
      </w:r>
      <w:r w:rsidRPr="00990C77">
        <w:rPr>
          <w:rFonts w:cs="Arial"/>
          <w:bCs/>
          <w:lang w:val="ru-RU"/>
        </w:rPr>
        <w:t>У</w:t>
      </w:r>
      <w:r w:rsidRPr="00990C77">
        <w:rPr>
          <w:rFonts w:cs="Arial"/>
          <w:bCs/>
          <w:lang w:val="sr-Cyrl-CS"/>
        </w:rPr>
        <w:t>говора, у смислу овог члана, Уговорне стране ће измирити своје обавезе настале до дана раскида.</w:t>
      </w:r>
    </w:p>
    <w:p w14:paraId="2C67F587" w14:textId="3A111DBF" w:rsidR="006001F0" w:rsidRPr="00990C77" w:rsidRDefault="00343A18" w:rsidP="00343A18">
      <w:pPr>
        <w:tabs>
          <w:tab w:val="left" w:pos="9090"/>
        </w:tabs>
        <w:rPr>
          <w:rFonts w:cs="Arial"/>
          <w:bCs/>
          <w:lang w:val="sr-Cyrl-CS"/>
        </w:rPr>
      </w:pPr>
      <w:r w:rsidRPr="00990C7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4E220EE1" w:rsidR="00343A18" w:rsidRPr="00990C77" w:rsidRDefault="00343A18" w:rsidP="00343A18">
      <w:pPr>
        <w:spacing w:before="0"/>
        <w:jc w:val="center"/>
        <w:rPr>
          <w:rFonts w:cs="Arial"/>
          <w:b/>
          <w:lang w:val="ru-RU"/>
        </w:rPr>
      </w:pPr>
      <w:r w:rsidRPr="00990C77">
        <w:rPr>
          <w:rFonts w:cs="Arial"/>
          <w:b/>
          <w:lang w:val="ru-RU"/>
        </w:rPr>
        <w:t>Члан 1</w:t>
      </w:r>
      <w:r w:rsidR="008D7F91" w:rsidRPr="00990C77">
        <w:rPr>
          <w:rFonts w:cs="Arial"/>
          <w:b/>
          <w:lang w:val="sr-Cyrl-RS"/>
        </w:rPr>
        <w:t>2</w:t>
      </w:r>
      <w:r w:rsidRPr="00990C77">
        <w:rPr>
          <w:rFonts w:cs="Arial"/>
          <w:b/>
          <w:lang w:val="ru-RU"/>
        </w:rPr>
        <w:t>.</w:t>
      </w:r>
    </w:p>
    <w:p w14:paraId="677C1EA6" w14:textId="77777777" w:rsidR="00343A18" w:rsidRPr="00990C77" w:rsidRDefault="00343A18" w:rsidP="00343A18">
      <w:pPr>
        <w:rPr>
          <w:rFonts w:cs="Arial"/>
          <w:lang w:val="ru-RU"/>
        </w:rPr>
      </w:pPr>
      <w:r w:rsidRPr="00990C7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990C77" w:rsidRDefault="00343A18" w:rsidP="00343A18">
      <w:pPr>
        <w:pStyle w:val="KDParagraf"/>
        <w:spacing w:before="0"/>
        <w:rPr>
          <w:rFonts w:eastAsia="Calibri" w:cs="Arial"/>
          <w:noProof/>
          <w:lang w:val="ru-RU"/>
        </w:rPr>
      </w:pPr>
    </w:p>
    <w:p w14:paraId="58B434D1" w14:textId="5522195E" w:rsidR="00343A18" w:rsidRPr="00990C77" w:rsidRDefault="00343A18" w:rsidP="00343A18">
      <w:pPr>
        <w:spacing w:before="0"/>
        <w:jc w:val="center"/>
        <w:rPr>
          <w:rFonts w:cs="Arial"/>
          <w:b/>
          <w:lang w:val="ru-RU"/>
        </w:rPr>
      </w:pPr>
      <w:r w:rsidRPr="00990C77">
        <w:rPr>
          <w:rFonts w:cs="Arial"/>
          <w:b/>
          <w:lang w:val="ru-RU"/>
        </w:rPr>
        <w:t>Члан 1</w:t>
      </w:r>
      <w:r w:rsidR="008D7F91" w:rsidRPr="00990C77">
        <w:rPr>
          <w:rFonts w:cs="Arial"/>
          <w:b/>
          <w:lang w:val="sr-Cyrl-RS"/>
        </w:rPr>
        <w:t>3</w:t>
      </w:r>
      <w:r w:rsidRPr="00990C77">
        <w:rPr>
          <w:rFonts w:cs="Arial"/>
          <w:b/>
          <w:lang w:val="ru-RU"/>
        </w:rPr>
        <w:t>.</w:t>
      </w:r>
    </w:p>
    <w:p w14:paraId="145B2CC4" w14:textId="2B7B495B" w:rsidR="00343A18" w:rsidRPr="00990C77" w:rsidRDefault="00343A18" w:rsidP="00343A18">
      <w:pPr>
        <w:rPr>
          <w:rFonts w:cs="Arial"/>
          <w:lang w:val="ru-RU"/>
        </w:rPr>
      </w:pPr>
      <w:r w:rsidRPr="00990C77">
        <w:rPr>
          <w:rFonts w:cs="Arial"/>
          <w:lang w:val="ru-RU"/>
        </w:rPr>
        <w:t>Продавац је дужан</w:t>
      </w:r>
      <w:r w:rsidR="000E0FC1" w:rsidRPr="00990C77">
        <w:rPr>
          <w:rFonts w:cs="Arial"/>
          <w:lang w:val="sr-Cyrl-RS"/>
        </w:rPr>
        <w:t xml:space="preserve"> </w:t>
      </w:r>
      <w:r w:rsidRPr="00990C7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3DAF023A" w:rsidR="006619FB" w:rsidRPr="00990C77" w:rsidRDefault="00343A18" w:rsidP="00A61679">
      <w:pPr>
        <w:rPr>
          <w:rFonts w:cs="Arial"/>
          <w:lang w:val="ru-RU"/>
        </w:rPr>
      </w:pPr>
      <w:r w:rsidRPr="00990C7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990C77">
        <w:rPr>
          <w:rFonts w:cs="Arial"/>
          <w:lang w:val="sr-Cyrl-RS"/>
        </w:rPr>
        <w:t>,осим у случајевима предвиђеним одговарајућим прописима</w:t>
      </w:r>
      <w:r w:rsidRPr="00990C77">
        <w:rPr>
          <w:rFonts w:cs="Arial"/>
          <w:lang w:val="ru-RU"/>
        </w:rPr>
        <w:t xml:space="preserve">. </w:t>
      </w:r>
    </w:p>
    <w:p w14:paraId="0B2EE8E7" w14:textId="1D967C42" w:rsidR="00343A18" w:rsidRPr="00990C77" w:rsidRDefault="00343A18" w:rsidP="00343A18">
      <w:pPr>
        <w:spacing w:before="0"/>
        <w:jc w:val="center"/>
        <w:rPr>
          <w:rFonts w:cs="Arial"/>
          <w:b/>
          <w:lang w:val="ru-RU"/>
        </w:rPr>
      </w:pPr>
      <w:r w:rsidRPr="00990C77">
        <w:rPr>
          <w:rFonts w:cs="Arial"/>
          <w:b/>
          <w:lang w:val="ru-RU"/>
        </w:rPr>
        <w:t>Члан 1</w:t>
      </w:r>
      <w:r w:rsidR="008D7F91" w:rsidRPr="00990C77">
        <w:rPr>
          <w:rFonts w:cs="Arial"/>
          <w:b/>
          <w:lang w:val="sr-Cyrl-RS"/>
        </w:rPr>
        <w:t>4</w:t>
      </w:r>
      <w:r w:rsidRPr="00990C77">
        <w:rPr>
          <w:rFonts w:cs="Arial"/>
          <w:b/>
          <w:lang w:val="ru-RU"/>
        </w:rPr>
        <w:t>.</w:t>
      </w:r>
    </w:p>
    <w:p w14:paraId="21A99D84" w14:textId="77777777" w:rsidR="00343A18" w:rsidRPr="00990C77" w:rsidRDefault="00343A18" w:rsidP="00343A18">
      <w:pPr>
        <w:tabs>
          <w:tab w:val="left" w:pos="9090"/>
        </w:tabs>
        <w:rPr>
          <w:rFonts w:cs="Arial"/>
          <w:lang w:val="sr-Cyrl-CS"/>
        </w:rPr>
      </w:pPr>
      <w:r w:rsidRPr="00990C77">
        <w:rPr>
          <w:rFonts w:cs="Arial"/>
          <w:lang w:val="ru-RU"/>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990C77" w:rsidRDefault="00343A18" w:rsidP="00343A18">
      <w:pPr>
        <w:tabs>
          <w:tab w:val="left" w:pos="9090"/>
        </w:tabs>
        <w:rPr>
          <w:rFonts w:cs="Arial"/>
          <w:lang w:val="ru-RU"/>
        </w:rPr>
      </w:pPr>
      <w:r w:rsidRPr="00990C77">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990C77" w:rsidRDefault="00343A18" w:rsidP="00343A18">
      <w:pPr>
        <w:tabs>
          <w:tab w:val="left" w:pos="9090"/>
        </w:tabs>
        <w:rPr>
          <w:rFonts w:cs="Arial"/>
          <w:smallCaps/>
          <w:lang w:val="ru-RU"/>
        </w:rPr>
      </w:pPr>
    </w:p>
    <w:p w14:paraId="5DF85DBA" w14:textId="286748AC" w:rsidR="00343A18" w:rsidRPr="00990C77" w:rsidRDefault="00343A18" w:rsidP="004E504E">
      <w:pPr>
        <w:spacing w:before="0" w:after="240"/>
        <w:jc w:val="center"/>
        <w:rPr>
          <w:rFonts w:cs="Arial"/>
          <w:b/>
          <w:lang w:val="ru-RU"/>
        </w:rPr>
      </w:pPr>
      <w:r w:rsidRPr="00990C77">
        <w:rPr>
          <w:rFonts w:cs="Arial"/>
          <w:b/>
          <w:lang w:val="ru-RU"/>
        </w:rPr>
        <w:t xml:space="preserve">Члан </w:t>
      </w:r>
      <w:r w:rsidR="000D6ACE" w:rsidRPr="00990C77">
        <w:rPr>
          <w:rFonts w:cs="Arial"/>
          <w:b/>
          <w:lang w:val="sr-Cyrl-RS"/>
        </w:rPr>
        <w:t>1</w:t>
      </w:r>
      <w:r w:rsidR="008D7F91" w:rsidRPr="00990C77">
        <w:rPr>
          <w:rFonts w:cs="Arial"/>
          <w:b/>
          <w:lang w:val="sr-Cyrl-RS"/>
        </w:rPr>
        <w:t>5</w:t>
      </w:r>
      <w:r w:rsidRPr="00990C77">
        <w:rPr>
          <w:rFonts w:cs="Arial"/>
          <w:b/>
          <w:lang w:val="ru-RU"/>
        </w:rPr>
        <w:t>.</w:t>
      </w:r>
    </w:p>
    <w:p w14:paraId="1C308975" w14:textId="77777777" w:rsidR="00343A18" w:rsidRPr="00990C77" w:rsidRDefault="00343A18" w:rsidP="004E504E">
      <w:pPr>
        <w:pStyle w:val="KDParagraf"/>
        <w:spacing w:before="0" w:after="240"/>
        <w:rPr>
          <w:rFonts w:eastAsia="Calibri" w:cs="Arial"/>
          <w:noProof/>
          <w:lang w:val="ru-RU"/>
        </w:rPr>
      </w:pPr>
      <w:r w:rsidRPr="00990C77">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90C77">
        <w:rPr>
          <w:rFonts w:eastAsia="TimesNewRomanPSMT" w:cs="Arial"/>
          <w:bCs/>
          <w:lang w:val="ru-RU"/>
        </w:rPr>
        <w:t>у вези са испуњеношћу услова из поступка јавне набавке</w:t>
      </w:r>
      <w:r w:rsidRPr="00990C77">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990C77" w:rsidRDefault="00343A18" w:rsidP="00343A18">
      <w:pPr>
        <w:pStyle w:val="KDParagraf"/>
        <w:spacing w:before="0"/>
        <w:rPr>
          <w:rFonts w:eastAsia="Calibri" w:cs="Arial"/>
          <w:noProof/>
          <w:lang w:val="ru-RU"/>
        </w:rPr>
      </w:pPr>
      <w:r w:rsidRPr="00990C7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990C77" w:rsidRDefault="00343A18" w:rsidP="00343A18">
      <w:pPr>
        <w:pStyle w:val="KDParagraf"/>
        <w:spacing w:before="0"/>
        <w:rPr>
          <w:rFonts w:cs="Arial"/>
          <w:b/>
          <w:lang w:val="sr-Cyrl-BA"/>
        </w:rPr>
      </w:pPr>
    </w:p>
    <w:p w14:paraId="679242B5" w14:textId="77777777" w:rsidR="00343A18" w:rsidRPr="00990C77" w:rsidRDefault="00343A18" w:rsidP="00343A18">
      <w:pPr>
        <w:pStyle w:val="KDParagraf"/>
        <w:spacing w:before="0"/>
        <w:rPr>
          <w:rFonts w:cs="Arial"/>
          <w:b/>
          <w:lang w:val="sr-Cyrl-BA"/>
        </w:rPr>
      </w:pPr>
      <w:r w:rsidRPr="00990C77">
        <w:rPr>
          <w:rFonts w:cs="Arial"/>
          <w:b/>
          <w:lang w:val="sr-Cyrl-BA"/>
        </w:rPr>
        <w:t xml:space="preserve"> ВАЖНОСТ УГОВОРА</w:t>
      </w:r>
    </w:p>
    <w:p w14:paraId="71161A1A" w14:textId="62FEC265" w:rsidR="00343A18" w:rsidRPr="00990C77" w:rsidRDefault="008D7F91" w:rsidP="004E504E">
      <w:pPr>
        <w:spacing w:before="0" w:after="240"/>
        <w:jc w:val="center"/>
        <w:rPr>
          <w:rFonts w:cs="Arial"/>
          <w:b/>
          <w:lang w:val="ru-RU"/>
        </w:rPr>
      </w:pPr>
      <w:r w:rsidRPr="00990C77">
        <w:rPr>
          <w:rFonts w:cs="Arial"/>
          <w:b/>
          <w:lang w:val="ru-RU"/>
        </w:rPr>
        <w:t>Члан 16</w:t>
      </w:r>
      <w:r w:rsidR="00343A18" w:rsidRPr="00990C77">
        <w:rPr>
          <w:rFonts w:cs="Arial"/>
          <w:b/>
          <w:lang w:val="ru-RU"/>
        </w:rPr>
        <w:t>.</w:t>
      </w:r>
    </w:p>
    <w:p w14:paraId="77F45D6A" w14:textId="0E30B5A2" w:rsidR="00343A18" w:rsidRPr="00990C77" w:rsidRDefault="00343A18" w:rsidP="004E504E">
      <w:pPr>
        <w:pStyle w:val="KDParagraf"/>
        <w:spacing w:before="0" w:after="240"/>
        <w:rPr>
          <w:rFonts w:eastAsia="Calibri" w:cs="Arial"/>
          <w:lang w:val="ru-RU"/>
        </w:rPr>
      </w:pPr>
      <w:r w:rsidRPr="00990C77">
        <w:rPr>
          <w:rFonts w:eastAsia="Calibri" w:cs="Arial"/>
          <w:lang w:val="ru-RU"/>
        </w:rPr>
        <w:t xml:space="preserve">Уговор се сматра закљученим након потписивања од стране законских заступника </w:t>
      </w:r>
      <w:r w:rsidR="007565EE">
        <w:rPr>
          <w:rFonts w:eastAsia="Calibri" w:cs="Arial"/>
          <w:lang w:val="ru-RU"/>
        </w:rPr>
        <w:t xml:space="preserve">/ овлашћених лица </w:t>
      </w:r>
      <w:r w:rsidR="00146D91">
        <w:rPr>
          <w:rFonts w:eastAsia="Calibri" w:cs="Arial"/>
          <w:lang w:val="ru-RU"/>
        </w:rPr>
        <w:t>Уговорних страна.</w:t>
      </w:r>
    </w:p>
    <w:p w14:paraId="74B0A304" w14:textId="75356C4D" w:rsidR="00343A18" w:rsidRPr="00990C77" w:rsidRDefault="00343A18" w:rsidP="00343A18">
      <w:pPr>
        <w:pStyle w:val="KDParagraf"/>
        <w:spacing w:before="0"/>
        <w:rPr>
          <w:rFonts w:eastAsia="Calibri" w:cs="Arial"/>
          <w:lang w:val="ru-RU"/>
        </w:rPr>
      </w:pPr>
      <w:r w:rsidRPr="00990C77">
        <w:rPr>
          <w:rFonts w:cs="Arial"/>
          <w:lang w:val="ru-RU"/>
        </w:rPr>
        <w:t>Уговор се закључује до укупно испоручених уговорених количина добара из члана 1. овог Уговора</w:t>
      </w:r>
      <w:r w:rsidR="00394800" w:rsidRPr="00990C77">
        <w:rPr>
          <w:rFonts w:cs="Arial"/>
          <w:lang w:val="sr-Cyrl-CS"/>
        </w:rPr>
        <w:t xml:space="preserve">. </w:t>
      </w:r>
      <w:r w:rsidRPr="00990C77">
        <w:rPr>
          <w:rFonts w:eastAsia="Calibri" w:cs="Arial"/>
          <w:lang w:val="ru-RU"/>
        </w:rPr>
        <w:t xml:space="preserve">Испуњењем обавеза </w:t>
      </w:r>
      <w:r w:rsidR="00C90FDB" w:rsidRPr="00990C77">
        <w:rPr>
          <w:rFonts w:eastAsia="Calibri" w:cs="Arial"/>
          <w:lang w:val="sr-Cyrl-RS"/>
        </w:rPr>
        <w:t>У</w:t>
      </w:r>
      <w:r w:rsidRPr="00990C77">
        <w:rPr>
          <w:rFonts w:eastAsia="Calibri" w:cs="Arial"/>
          <w:lang w:val="ru-RU"/>
        </w:rPr>
        <w:t>говорних страна Уговор се сматра извршеним.</w:t>
      </w:r>
    </w:p>
    <w:p w14:paraId="0C7DB303" w14:textId="247AAED6" w:rsidR="001353DA" w:rsidRPr="00990C77" w:rsidRDefault="00C90FDB" w:rsidP="001353DA">
      <w:pPr>
        <w:rPr>
          <w:rFonts w:cs="Arial"/>
          <w:spacing w:val="2"/>
          <w:lang w:val="sr-Cyrl-RS" w:eastAsia="sr-Latn-RS"/>
        </w:rPr>
      </w:pPr>
      <w:r w:rsidRPr="00990C77">
        <w:rPr>
          <w:rFonts w:cs="Arial"/>
          <w:spacing w:val="2"/>
          <w:lang w:val="sr-Cyrl-RS"/>
        </w:rPr>
        <w:t>Уколико У</w:t>
      </w:r>
      <w:r w:rsidR="001353DA" w:rsidRPr="00990C77">
        <w:rPr>
          <w:rFonts w:cs="Arial"/>
          <w:spacing w:val="2"/>
          <w:lang w:val="sr-Cyrl-RS"/>
        </w:rPr>
        <w:t>говор није извршен, раскинут или престао да важи на други начин у складу</w:t>
      </w:r>
      <w:r w:rsidRPr="00990C77">
        <w:rPr>
          <w:rFonts w:cs="Arial"/>
          <w:spacing w:val="2"/>
          <w:lang w:val="sr-Cyrl-RS"/>
        </w:rPr>
        <w:t xml:space="preserve"> са одредбама овог Уговора или Закона, У</w:t>
      </w:r>
      <w:r w:rsidR="001353DA" w:rsidRPr="00990C77">
        <w:rPr>
          <w:rFonts w:cs="Arial"/>
          <w:spacing w:val="2"/>
          <w:lang w:val="sr-Cyrl-RS"/>
        </w:rPr>
        <w:t xml:space="preserve">говор престаје </w:t>
      </w:r>
      <w:r w:rsidR="00394800" w:rsidRPr="00990C77">
        <w:rPr>
          <w:rFonts w:cs="Arial"/>
          <w:spacing w:val="2"/>
          <w:lang w:val="sr-Cyrl-RS"/>
        </w:rPr>
        <w:t>да важи истеком рока од 12</w:t>
      </w:r>
      <w:r w:rsidR="001353DA" w:rsidRPr="00990C77">
        <w:rPr>
          <w:rFonts w:cs="Arial"/>
          <w:spacing w:val="2"/>
          <w:lang w:val="sr-Cyrl-RS"/>
        </w:rPr>
        <w:t xml:space="preserve"> месеци од дана закључења</w:t>
      </w:r>
      <w:r w:rsidR="001353DA" w:rsidRPr="00990C77">
        <w:rPr>
          <w:rFonts w:cs="Arial"/>
          <w:i/>
          <w:iCs/>
          <w:spacing w:val="2"/>
          <w:lang w:val="sr-Cyrl-RS"/>
        </w:rPr>
        <w:t xml:space="preserve"> </w:t>
      </w:r>
      <w:r w:rsidRPr="00990C77">
        <w:rPr>
          <w:rFonts w:cs="Arial"/>
          <w:spacing w:val="2"/>
          <w:lang w:val="sr-Cyrl-RS"/>
        </w:rPr>
        <w:t>У</w:t>
      </w:r>
      <w:r w:rsidR="001353DA" w:rsidRPr="00990C77">
        <w:rPr>
          <w:rFonts w:cs="Arial"/>
          <w:spacing w:val="2"/>
          <w:lang w:val="sr-Cyrl-RS"/>
        </w:rPr>
        <w:t>говора, а што не утиче на одредбе о гарантном року и обавезама из гарантног рока.</w:t>
      </w:r>
    </w:p>
    <w:p w14:paraId="501B1394" w14:textId="77777777" w:rsidR="006001F0" w:rsidRPr="00990C77" w:rsidRDefault="006001F0" w:rsidP="00343A18">
      <w:pPr>
        <w:pStyle w:val="KDParagraf"/>
        <w:spacing w:before="0"/>
        <w:rPr>
          <w:rFonts w:cs="Arial"/>
          <w:i/>
          <w:lang w:val="ru-RU"/>
        </w:rPr>
      </w:pPr>
    </w:p>
    <w:p w14:paraId="227DB866" w14:textId="330590AB" w:rsidR="00343A18" w:rsidRPr="00990C77" w:rsidRDefault="00343A18" w:rsidP="00343A18">
      <w:pPr>
        <w:spacing w:before="0"/>
        <w:rPr>
          <w:rFonts w:cs="Arial"/>
          <w:b/>
          <w:lang w:val="ru-RU"/>
        </w:rPr>
      </w:pPr>
      <w:r w:rsidRPr="00990C77">
        <w:rPr>
          <w:rFonts w:cs="Arial"/>
          <w:b/>
          <w:lang w:val="ru-RU"/>
        </w:rPr>
        <w:t>ИЗМЕНЕ ТОКОМ ТРАЈАЊА УГОВОРА</w:t>
      </w:r>
    </w:p>
    <w:p w14:paraId="4C17DB93" w14:textId="77777777" w:rsidR="00343A18" w:rsidRPr="00990C77" w:rsidRDefault="00343A18" w:rsidP="00343A18">
      <w:pPr>
        <w:pStyle w:val="KDParagraf"/>
        <w:spacing w:before="0"/>
        <w:rPr>
          <w:rFonts w:cs="Arial"/>
          <w:i/>
          <w:lang w:val="ru-RU"/>
        </w:rPr>
      </w:pPr>
    </w:p>
    <w:p w14:paraId="4A4F6AEC" w14:textId="165C675A" w:rsidR="00343A18" w:rsidRPr="00990C77" w:rsidRDefault="008D7F91" w:rsidP="00343A18">
      <w:pPr>
        <w:spacing w:before="0"/>
        <w:jc w:val="center"/>
        <w:rPr>
          <w:rFonts w:cs="Arial"/>
          <w:b/>
          <w:lang w:val="ru-RU"/>
        </w:rPr>
      </w:pPr>
      <w:r w:rsidRPr="00990C77">
        <w:rPr>
          <w:rFonts w:cs="Arial"/>
          <w:b/>
          <w:lang w:val="ru-RU"/>
        </w:rPr>
        <w:t>Члан 17</w:t>
      </w:r>
      <w:r w:rsidR="00343A18" w:rsidRPr="00990C77">
        <w:rPr>
          <w:rFonts w:cs="Arial"/>
          <w:b/>
          <w:lang w:val="ru-RU"/>
        </w:rPr>
        <w:t>.</w:t>
      </w:r>
    </w:p>
    <w:p w14:paraId="63C5B560" w14:textId="1F34A70E" w:rsidR="00343A18" w:rsidRPr="00990C77" w:rsidRDefault="00343A18" w:rsidP="00343A18">
      <w:pPr>
        <w:rPr>
          <w:rFonts w:cs="Arial"/>
          <w:lang w:val="ru-RU" w:eastAsia="sr-Latn-CS"/>
        </w:rPr>
      </w:pPr>
      <w:r w:rsidRPr="00990C77">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990C77">
        <w:rPr>
          <w:rFonts w:cs="Arial"/>
          <w:bCs/>
          <w:lang w:val="sr-Cyrl-CS"/>
        </w:rPr>
        <w:t xml:space="preserve"> у складу са прописима о јавним набавкама</w:t>
      </w:r>
      <w:r w:rsidRPr="00990C77">
        <w:rPr>
          <w:rFonts w:cs="Arial"/>
          <w:bCs/>
          <w:lang w:val="sr-Cyrl-CS"/>
        </w:rPr>
        <w:t>.</w:t>
      </w:r>
    </w:p>
    <w:p w14:paraId="68DCF373" w14:textId="77777777" w:rsidR="00AB001A" w:rsidRPr="00990C77" w:rsidRDefault="00AB001A" w:rsidP="00394800">
      <w:pPr>
        <w:spacing w:before="0"/>
        <w:rPr>
          <w:rFonts w:cs="Arial"/>
          <w:lang w:val="ru-RU"/>
        </w:rPr>
      </w:pPr>
    </w:p>
    <w:p w14:paraId="7D9C6231" w14:textId="57F18DE2" w:rsidR="00394800" w:rsidRPr="00990C77" w:rsidRDefault="00343A18" w:rsidP="00394800">
      <w:pPr>
        <w:spacing w:before="0"/>
        <w:rPr>
          <w:rFonts w:cs="Arial"/>
          <w:lang w:val="ru-RU" w:eastAsia="sr-Latn-CS"/>
        </w:rPr>
      </w:pPr>
      <w:r w:rsidRPr="00990C77">
        <w:rPr>
          <w:rFonts w:cs="Arial"/>
          <w:lang w:val="ru-RU"/>
        </w:rPr>
        <w:t>Купац може да дозволи промену це</w:t>
      </w:r>
      <w:r w:rsidR="00C90FDB" w:rsidRPr="00990C77">
        <w:rPr>
          <w:rFonts w:cs="Arial"/>
          <w:lang w:val="ru-RU"/>
        </w:rPr>
        <w:t>не или других битних елемената У</w:t>
      </w:r>
      <w:r w:rsidRPr="00990C7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990C77">
        <w:rPr>
          <w:rFonts w:cs="Arial"/>
          <w:lang w:val="ru-RU"/>
        </w:rPr>
        <w:t>ежавају испуњење обавезе једне У</w:t>
      </w:r>
      <w:r w:rsidRPr="00990C77">
        <w:rPr>
          <w:rFonts w:cs="Arial"/>
          <w:lang w:val="ru-RU"/>
        </w:rPr>
        <w:t>говорне стране или се због њих не може остварити сврха овог Уговора</w:t>
      </w:r>
      <w:r w:rsidR="00AB001A" w:rsidRPr="00990C77">
        <w:rPr>
          <w:rFonts w:cs="Arial"/>
          <w:lang w:val="sr-Cyrl-CS"/>
        </w:rPr>
        <w:t xml:space="preserve"> </w:t>
      </w:r>
      <w:r w:rsidR="00394800" w:rsidRPr="00990C77">
        <w:rPr>
          <w:rFonts w:cs="Arial"/>
          <w:lang w:val="sr-Cyrl-CS" w:eastAsia="sr-Latn-CS"/>
        </w:rPr>
        <w:t xml:space="preserve">и </w:t>
      </w:r>
      <w:r w:rsidR="00394800" w:rsidRPr="00990C77">
        <w:rPr>
          <w:rFonts w:cs="Arial"/>
          <w:lang w:val="ru-RU" w:eastAsia="sr-Latn-CS"/>
        </w:rPr>
        <w:t>промењене околности</w:t>
      </w:r>
      <w:r w:rsidR="00394800" w:rsidRPr="00990C77">
        <w:rPr>
          <w:rFonts w:cs="Arial"/>
          <w:lang w:val="sr-Cyrl-CS" w:eastAsia="sr-Latn-CS"/>
        </w:rPr>
        <w:t xml:space="preserve"> у смислу члана 133. Закона о облигационим односима.  </w:t>
      </w:r>
      <w:r w:rsidR="00394800" w:rsidRPr="00990C77">
        <w:rPr>
          <w:rFonts w:cs="Arial"/>
          <w:lang w:val="ru-RU" w:eastAsia="sr-Latn-CS"/>
        </w:rPr>
        <w:t xml:space="preserve"> </w:t>
      </w:r>
    </w:p>
    <w:p w14:paraId="617C281D" w14:textId="22087936" w:rsidR="00343A18" w:rsidRPr="00990C77" w:rsidRDefault="00343A18" w:rsidP="00343A18">
      <w:pPr>
        <w:pStyle w:val="KDParagraf"/>
        <w:spacing w:before="0"/>
        <w:rPr>
          <w:rFonts w:cs="Arial"/>
          <w:lang w:val="ru-RU"/>
        </w:rPr>
      </w:pPr>
      <w:r w:rsidRPr="00990C77">
        <w:rPr>
          <w:rFonts w:cs="Arial"/>
          <w:lang w:val="ru-RU"/>
        </w:rPr>
        <w:t>.</w:t>
      </w:r>
    </w:p>
    <w:p w14:paraId="3A2107BA" w14:textId="77777777" w:rsidR="00577519" w:rsidRDefault="00343A18" w:rsidP="00577519">
      <w:pPr>
        <w:rPr>
          <w:rFonts w:cs="Arial"/>
          <w:lang w:val="ru-RU" w:eastAsia="sr-Latn-CS"/>
        </w:rPr>
      </w:pPr>
      <w:r w:rsidRPr="00990C7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78BBEA5" w14:textId="77777777" w:rsidR="00FB1BEF" w:rsidRDefault="00FB1BEF" w:rsidP="00577519">
      <w:pPr>
        <w:rPr>
          <w:rFonts w:cs="Arial"/>
          <w:b/>
          <w:lang w:val="ru-RU"/>
        </w:rPr>
      </w:pPr>
    </w:p>
    <w:p w14:paraId="5CEE1F4F" w14:textId="423DEFEA" w:rsidR="00343A18" w:rsidRPr="00577519" w:rsidRDefault="00343A18" w:rsidP="00577519">
      <w:pPr>
        <w:rPr>
          <w:rFonts w:cs="Arial"/>
          <w:lang w:val="ru-RU" w:eastAsia="sr-Latn-CS"/>
        </w:rPr>
      </w:pPr>
      <w:r w:rsidRPr="00990C77">
        <w:rPr>
          <w:rFonts w:cs="Arial"/>
          <w:b/>
          <w:lang w:val="ru-RU"/>
        </w:rPr>
        <w:t>ЗАВРШНЕ ОДРЕДБЕ</w:t>
      </w:r>
    </w:p>
    <w:p w14:paraId="36340765" w14:textId="5426E1E6" w:rsidR="00343A18" w:rsidRPr="00990C77" w:rsidRDefault="008D7F91" w:rsidP="00343A18">
      <w:pPr>
        <w:spacing w:before="0"/>
        <w:jc w:val="center"/>
        <w:rPr>
          <w:rFonts w:cs="Arial"/>
          <w:lang w:val="ru-RU"/>
        </w:rPr>
      </w:pPr>
      <w:r w:rsidRPr="00990C77">
        <w:rPr>
          <w:rFonts w:cs="Arial"/>
          <w:b/>
          <w:lang w:val="ru-RU"/>
        </w:rPr>
        <w:t>Члан 18</w:t>
      </w:r>
      <w:r w:rsidR="00343A18" w:rsidRPr="00990C77">
        <w:rPr>
          <w:rFonts w:cs="Arial"/>
          <w:b/>
          <w:lang w:val="ru-RU"/>
        </w:rPr>
        <w:t>.</w:t>
      </w:r>
    </w:p>
    <w:p w14:paraId="6ECF7ADB" w14:textId="7DF53CBD" w:rsidR="006001F0" w:rsidRPr="00990C77" w:rsidRDefault="00343A18" w:rsidP="00343A18">
      <w:pPr>
        <w:tabs>
          <w:tab w:val="left" w:pos="9090"/>
        </w:tabs>
        <w:rPr>
          <w:rFonts w:cs="Arial"/>
          <w:lang w:val="sr-Cyrl-CS"/>
        </w:rPr>
      </w:pPr>
      <w:r w:rsidRPr="00990C77">
        <w:rPr>
          <w:rFonts w:cs="Arial"/>
          <w:lang w:val="ru-RU"/>
        </w:rPr>
        <w:t>На односе Уговорних страна</w:t>
      </w:r>
      <w:r w:rsidRPr="00990C77">
        <w:rPr>
          <w:rFonts w:cs="Arial"/>
          <w:lang w:val="sr-Cyrl-CS"/>
        </w:rPr>
        <w:t>,</w:t>
      </w:r>
      <w:r w:rsidRPr="00990C77">
        <w:rPr>
          <w:rFonts w:cs="Arial"/>
          <w:lang w:val="ru-RU"/>
        </w:rPr>
        <w:t xml:space="preserve"> који нису уређени овим Уговором</w:t>
      </w:r>
      <w:r w:rsidRPr="00990C77">
        <w:rPr>
          <w:rFonts w:cs="Arial"/>
          <w:lang w:val="sr-Cyrl-CS"/>
        </w:rPr>
        <w:t>,</w:t>
      </w:r>
      <w:r w:rsidRPr="00990C77">
        <w:rPr>
          <w:rFonts w:cs="Arial"/>
          <w:lang w:val="ru-RU"/>
        </w:rPr>
        <w:t xml:space="preserve"> примењују се одговарајуће одредбе ЗОО</w:t>
      </w:r>
      <w:r w:rsidRPr="00990C77">
        <w:rPr>
          <w:rFonts w:cs="Arial"/>
          <w:lang w:val="pt-BR"/>
        </w:rPr>
        <w:t xml:space="preserve"> и других </w:t>
      </w:r>
      <w:r w:rsidRPr="00990C77">
        <w:rPr>
          <w:rFonts w:cs="Arial"/>
          <w:lang w:val="sr-Cyrl-CS"/>
        </w:rPr>
        <w:t xml:space="preserve">закона, подзаконских аката, стандарда и </w:t>
      </w:r>
      <w:r w:rsidRPr="00990C77">
        <w:rPr>
          <w:rFonts w:cs="Arial"/>
          <w:lang w:val="ru-RU"/>
        </w:rPr>
        <w:lastRenderedPageBreak/>
        <w:t>техни</w:t>
      </w:r>
      <w:r w:rsidRPr="00990C77">
        <w:rPr>
          <w:rFonts w:cs="Arial"/>
          <w:lang w:val="sr-Cyrl-CS"/>
        </w:rPr>
        <w:t>ч</w:t>
      </w:r>
      <w:r w:rsidRPr="00990C77">
        <w:rPr>
          <w:rFonts w:cs="Arial"/>
          <w:lang w:val="ru-RU"/>
        </w:rPr>
        <w:t>ки</w:t>
      </w:r>
      <w:r w:rsidRPr="00990C77">
        <w:rPr>
          <w:rFonts w:cs="Arial"/>
          <w:lang w:val="sr-Cyrl-CS"/>
        </w:rPr>
        <w:t xml:space="preserve">х </w:t>
      </w:r>
      <w:r w:rsidRPr="00990C77">
        <w:rPr>
          <w:rFonts w:cs="Arial"/>
          <w:lang w:val="ru-RU"/>
        </w:rPr>
        <w:t>норматива Републике Србије</w:t>
      </w:r>
      <w:r w:rsidRPr="00990C77">
        <w:rPr>
          <w:rFonts w:cs="Arial"/>
          <w:lang w:val="sr-Cyrl-CS"/>
        </w:rPr>
        <w:t xml:space="preserve"> – примењивих с обзиром на предмет овог Уговора.</w:t>
      </w:r>
    </w:p>
    <w:p w14:paraId="1831D308" w14:textId="262DE8F5" w:rsidR="00343A18" w:rsidRPr="00990C77" w:rsidRDefault="00343A18" w:rsidP="00343A18">
      <w:pPr>
        <w:spacing w:before="0"/>
        <w:jc w:val="center"/>
        <w:rPr>
          <w:rFonts w:cs="Arial"/>
          <w:b/>
          <w:lang w:val="ru-RU"/>
        </w:rPr>
      </w:pPr>
      <w:r w:rsidRPr="00990C77">
        <w:rPr>
          <w:rFonts w:cs="Arial"/>
          <w:b/>
          <w:lang w:val="ru-RU"/>
        </w:rPr>
        <w:t xml:space="preserve">Члан </w:t>
      </w:r>
      <w:r w:rsidR="008D7F91" w:rsidRPr="00990C77">
        <w:rPr>
          <w:rFonts w:cs="Arial"/>
          <w:b/>
          <w:lang w:val="ru-RU"/>
        </w:rPr>
        <w:t>19</w:t>
      </w:r>
      <w:r w:rsidRPr="00990C77">
        <w:rPr>
          <w:rFonts w:cs="Arial"/>
          <w:b/>
          <w:lang w:val="ru-RU"/>
        </w:rPr>
        <w:t>.</w:t>
      </w:r>
    </w:p>
    <w:p w14:paraId="4A799925" w14:textId="174948ED" w:rsidR="00343A18" w:rsidRPr="00990C77" w:rsidRDefault="00343A18" w:rsidP="00343A18">
      <w:pPr>
        <w:tabs>
          <w:tab w:val="left" w:pos="9090"/>
        </w:tabs>
        <w:rPr>
          <w:rFonts w:cs="Arial"/>
          <w:lang w:val="ru-RU"/>
        </w:rPr>
      </w:pPr>
      <w:r w:rsidRPr="00990C7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44281E6A" w:rsidR="00343A18" w:rsidRPr="00990C77" w:rsidRDefault="00343A18" w:rsidP="00A61679">
      <w:pPr>
        <w:tabs>
          <w:tab w:val="left" w:pos="9090"/>
        </w:tabs>
        <w:rPr>
          <w:rFonts w:cs="Arial"/>
          <w:lang w:val="ru-RU"/>
        </w:rPr>
      </w:pPr>
      <w:r w:rsidRPr="00990C77">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C29DBED" w:rsidR="00343A18" w:rsidRPr="00990C77" w:rsidRDefault="00343A18" w:rsidP="00074EEB">
      <w:pPr>
        <w:jc w:val="center"/>
        <w:rPr>
          <w:rFonts w:cs="Arial"/>
          <w:b/>
          <w:lang w:val="ru-RU"/>
        </w:rPr>
      </w:pPr>
      <w:r w:rsidRPr="00990C77">
        <w:rPr>
          <w:rFonts w:cs="Arial"/>
          <w:b/>
          <w:lang w:val="ru-RU"/>
        </w:rPr>
        <w:t>Члан 2</w:t>
      </w:r>
      <w:r w:rsidR="008D7F91" w:rsidRPr="00990C77">
        <w:rPr>
          <w:rFonts w:cs="Arial"/>
          <w:b/>
          <w:lang w:val="sr-Cyrl-RS"/>
        </w:rPr>
        <w:t>0</w:t>
      </w:r>
      <w:r w:rsidRPr="00990C77">
        <w:rPr>
          <w:rFonts w:cs="Arial"/>
          <w:b/>
          <w:lang w:val="ru-RU"/>
        </w:rPr>
        <w:t>.</w:t>
      </w:r>
    </w:p>
    <w:p w14:paraId="2D88E3DF" w14:textId="5A231D6F" w:rsidR="001353DA" w:rsidRPr="00990C77" w:rsidRDefault="00F9636A" w:rsidP="00074EEB">
      <w:pPr>
        <w:jc w:val="left"/>
        <w:rPr>
          <w:rFonts w:cs="Arial"/>
          <w:spacing w:val="2"/>
          <w:lang w:val="sr-Cyrl-CS"/>
        </w:rPr>
      </w:pPr>
      <w:r w:rsidRPr="00990C77">
        <w:rPr>
          <w:rFonts w:cs="Arial"/>
          <w:spacing w:val="2"/>
          <w:lang w:val="sr-Cyrl-CS"/>
        </w:rPr>
        <w:t>Овај У</w:t>
      </w:r>
      <w:r w:rsidR="001353DA" w:rsidRPr="00990C77">
        <w:rPr>
          <w:rFonts w:cs="Arial"/>
          <w:spacing w:val="2"/>
          <w:lang w:val="sr-Cyrl-CS"/>
        </w:rPr>
        <w:t>говор ступа на снагу кад се испуне следећи услови:</w:t>
      </w:r>
    </w:p>
    <w:p w14:paraId="779AB375" w14:textId="7CEABCCE" w:rsidR="001353DA" w:rsidRPr="00990C77" w:rsidRDefault="00F9636A" w:rsidP="004471B8">
      <w:pPr>
        <w:numPr>
          <w:ilvl w:val="0"/>
          <w:numId w:val="10"/>
        </w:numPr>
        <w:suppressAutoHyphens/>
        <w:spacing w:before="0" w:line="100" w:lineRule="atLeast"/>
        <w:jc w:val="left"/>
        <w:rPr>
          <w:rFonts w:cs="Arial"/>
          <w:spacing w:val="2"/>
          <w:lang w:val="sr-Cyrl-CS" w:eastAsia="sr-Latn-CS"/>
        </w:rPr>
      </w:pPr>
      <w:r w:rsidRPr="00990C77">
        <w:rPr>
          <w:rFonts w:cs="Arial"/>
          <w:spacing w:val="2"/>
          <w:lang w:val="sr-Cyrl-CS" w:eastAsia="sr-Latn-CS"/>
        </w:rPr>
        <w:t>када У</w:t>
      </w:r>
      <w:r w:rsidR="001353DA" w:rsidRPr="00990C77">
        <w:rPr>
          <w:rFonts w:cs="Arial"/>
          <w:spacing w:val="2"/>
          <w:lang w:val="sr-Cyrl-CS" w:eastAsia="sr-Latn-CS"/>
        </w:rPr>
        <w:t>говор потпишу овлашћена лица</w:t>
      </w:r>
      <w:r w:rsidR="007565EE">
        <w:rPr>
          <w:rFonts w:cs="Arial"/>
          <w:spacing w:val="2"/>
          <w:lang w:val="sr-Cyrl-CS" w:eastAsia="sr-Latn-CS"/>
        </w:rPr>
        <w:t>/законски заступници</w:t>
      </w:r>
      <w:r w:rsidR="001353DA" w:rsidRPr="00990C77">
        <w:rPr>
          <w:rFonts w:cs="Arial"/>
          <w:spacing w:val="2"/>
          <w:lang w:val="sr-Cyrl-CS" w:eastAsia="sr-Latn-CS"/>
        </w:rPr>
        <w:t xml:space="preserve"> </w:t>
      </w:r>
      <w:r w:rsidRPr="00990C77">
        <w:rPr>
          <w:rFonts w:cs="Arial"/>
          <w:spacing w:val="2"/>
          <w:lang w:val="sr-Cyrl-CS" w:eastAsia="sr-Latn-CS"/>
        </w:rPr>
        <w:t>У</w:t>
      </w:r>
      <w:r w:rsidR="001353DA" w:rsidRPr="00990C77">
        <w:rPr>
          <w:rFonts w:cs="Arial"/>
          <w:spacing w:val="2"/>
          <w:lang w:val="sr-Cyrl-CS" w:eastAsia="sr-Latn-CS"/>
        </w:rPr>
        <w:t>говорних страна</w:t>
      </w:r>
    </w:p>
    <w:p w14:paraId="50334F59" w14:textId="77777777" w:rsidR="00A61679" w:rsidRPr="00990C77" w:rsidRDefault="00A61679" w:rsidP="001353DA">
      <w:pPr>
        <w:spacing w:before="0"/>
        <w:rPr>
          <w:rFonts w:cs="Arial"/>
          <w:spacing w:val="2"/>
          <w:lang w:val="sr-Cyrl-CS" w:eastAsia="sr-Latn-CS"/>
        </w:rPr>
      </w:pPr>
    </w:p>
    <w:p w14:paraId="25D9A96F" w14:textId="453B781D" w:rsidR="001353DA" w:rsidRPr="00990C77" w:rsidRDefault="001353DA" w:rsidP="001353DA">
      <w:pPr>
        <w:spacing w:before="0"/>
        <w:rPr>
          <w:rFonts w:cs="Arial"/>
          <w:spacing w:val="2"/>
          <w:lang w:val="sr-Cyrl-CS"/>
        </w:rPr>
      </w:pPr>
      <w:r w:rsidRPr="00990C77">
        <w:rPr>
          <w:rFonts w:cs="Arial"/>
          <w:spacing w:val="2"/>
          <w:lang w:val="sr-Cyrl-CS"/>
        </w:rPr>
        <w:t>За све</w:t>
      </w:r>
      <w:r w:rsidR="00F9636A" w:rsidRPr="00990C77">
        <w:rPr>
          <w:rFonts w:cs="Arial"/>
          <w:spacing w:val="2"/>
          <w:lang w:val="sr-Cyrl-CS"/>
        </w:rPr>
        <w:t xml:space="preserve"> што није регулисано овим У</w:t>
      </w:r>
      <w:r w:rsidRPr="00990C77">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990C77" w:rsidRDefault="00074EEB" w:rsidP="001353DA">
      <w:pPr>
        <w:spacing w:before="0"/>
        <w:rPr>
          <w:rFonts w:cs="Arial"/>
          <w:spacing w:val="2"/>
          <w:lang w:val="sr-Cyrl-CS"/>
        </w:rPr>
      </w:pPr>
    </w:p>
    <w:p w14:paraId="2A45DFE4" w14:textId="2E886EA1" w:rsidR="001353DA" w:rsidRPr="00990C77" w:rsidRDefault="00F9636A" w:rsidP="00074EEB">
      <w:pPr>
        <w:spacing w:before="0"/>
        <w:rPr>
          <w:rFonts w:cs="Arial"/>
          <w:spacing w:val="2"/>
          <w:lang w:val="sr-Cyrl-CS"/>
        </w:rPr>
      </w:pPr>
      <w:r w:rsidRPr="00990C77">
        <w:rPr>
          <w:rFonts w:cs="Arial"/>
          <w:spacing w:val="2"/>
          <w:lang w:val="sr-Cyrl-CS"/>
        </w:rPr>
        <w:t>Саставни део овог У</w:t>
      </w:r>
      <w:r w:rsidR="001353DA" w:rsidRPr="00990C77">
        <w:rPr>
          <w:rFonts w:cs="Arial"/>
          <w:spacing w:val="2"/>
          <w:lang w:val="sr-Cyrl-CS"/>
        </w:rPr>
        <w:t>говора су и његови прилози, како следи:</w:t>
      </w:r>
    </w:p>
    <w:p w14:paraId="08290C6E" w14:textId="3F1B318E" w:rsidR="000D6ACE" w:rsidRPr="00990C77" w:rsidRDefault="00074EEB" w:rsidP="00074EEB">
      <w:pPr>
        <w:tabs>
          <w:tab w:val="left" w:pos="9090"/>
        </w:tabs>
        <w:spacing w:before="0"/>
        <w:rPr>
          <w:rFonts w:cs="Arial"/>
          <w:lang w:val="ru-RU"/>
        </w:rPr>
      </w:pPr>
      <w:r w:rsidRPr="00990C77">
        <w:rPr>
          <w:rFonts w:cs="Arial"/>
          <w:lang w:val="ru-RU"/>
        </w:rPr>
        <w:t>Прилог 1</w:t>
      </w:r>
      <w:r w:rsidRPr="00990C77">
        <w:rPr>
          <w:rFonts w:cs="Arial"/>
          <w:lang w:val="sr-Cyrl-RS"/>
        </w:rPr>
        <w:t>:</w:t>
      </w:r>
      <w:r w:rsidR="00F9636A" w:rsidRPr="00990C77">
        <w:rPr>
          <w:rFonts w:cs="Arial"/>
          <w:lang w:val="sr-Cyrl-RS"/>
        </w:rPr>
        <w:t xml:space="preserve"> </w:t>
      </w:r>
      <w:r w:rsidR="000D6ACE" w:rsidRPr="00990C77">
        <w:rPr>
          <w:rFonts w:cs="Arial"/>
          <w:lang w:val="ru-RU"/>
        </w:rPr>
        <w:t>Понуда</w:t>
      </w:r>
    </w:p>
    <w:p w14:paraId="29CE9E05" w14:textId="09B36762" w:rsidR="000D6ACE" w:rsidRPr="00990C77" w:rsidRDefault="000D6ACE" w:rsidP="00074EEB">
      <w:pPr>
        <w:tabs>
          <w:tab w:val="left" w:pos="9090"/>
        </w:tabs>
        <w:spacing w:before="0"/>
        <w:rPr>
          <w:rFonts w:cs="Arial"/>
          <w:lang w:val="ru-RU"/>
        </w:rPr>
      </w:pPr>
      <w:r w:rsidRPr="00990C77">
        <w:rPr>
          <w:rFonts w:cs="Arial"/>
          <w:lang w:val="ru-RU"/>
        </w:rPr>
        <w:t>Прилог 2</w:t>
      </w:r>
      <w:r w:rsidR="00074EEB" w:rsidRPr="00990C77">
        <w:rPr>
          <w:rFonts w:cs="Arial"/>
          <w:lang w:val="sr-Cyrl-CS"/>
        </w:rPr>
        <w:t>:</w:t>
      </w:r>
      <w:r w:rsidR="00F9636A" w:rsidRPr="00990C77">
        <w:rPr>
          <w:rFonts w:cs="Arial"/>
          <w:lang w:val="sr-Cyrl-RS"/>
        </w:rPr>
        <w:t xml:space="preserve"> </w:t>
      </w:r>
      <w:r w:rsidRPr="00990C77">
        <w:rPr>
          <w:rFonts w:cs="Arial"/>
          <w:lang w:val="ru-RU"/>
        </w:rPr>
        <w:t>Образац структуре цене</w:t>
      </w:r>
    </w:p>
    <w:p w14:paraId="7690F949" w14:textId="18DEB322" w:rsidR="000D6ACE" w:rsidRPr="00990C77" w:rsidRDefault="000D6ACE" w:rsidP="00074EEB">
      <w:pPr>
        <w:tabs>
          <w:tab w:val="left" w:pos="9090"/>
        </w:tabs>
        <w:spacing w:before="0"/>
        <w:rPr>
          <w:rFonts w:cs="Arial"/>
          <w:lang w:val="sr-Cyrl-RS"/>
        </w:rPr>
      </w:pPr>
      <w:r w:rsidRPr="00990C77">
        <w:rPr>
          <w:rFonts w:cs="Arial"/>
          <w:lang w:val="ru-RU"/>
        </w:rPr>
        <w:t>Прилог</w:t>
      </w:r>
      <w:r w:rsidR="00F9636A" w:rsidRPr="00990C77">
        <w:rPr>
          <w:rFonts w:cs="Arial"/>
          <w:lang w:val="sr-Cyrl-RS"/>
        </w:rPr>
        <w:t xml:space="preserve"> </w:t>
      </w:r>
      <w:r w:rsidR="00074EEB" w:rsidRPr="00990C77">
        <w:rPr>
          <w:rFonts w:cs="Arial"/>
          <w:lang w:val="ru-RU"/>
        </w:rPr>
        <w:t xml:space="preserve">3: Техничка спецификација </w:t>
      </w:r>
    </w:p>
    <w:p w14:paraId="0C73A45D" w14:textId="1BDF2452" w:rsidR="0059352F" w:rsidRPr="00990C77" w:rsidRDefault="000D6ACE" w:rsidP="00074EEB">
      <w:pPr>
        <w:tabs>
          <w:tab w:val="left" w:pos="9090"/>
        </w:tabs>
        <w:spacing w:before="0"/>
        <w:rPr>
          <w:rFonts w:cs="Arial"/>
          <w:lang w:val="ru-RU"/>
        </w:rPr>
      </w:pPr>
      <w:r w:rsidRPr="00990C77">
        <w:rPr>
          <w:rFonts w:cs="Arial"/>
          <w:lang w:val="ru-RU"/>
        </w:rPr>
        <w:t>Прилог 4</w:t>
      </w:r>
      <w:r w:rsidR="00074EEB" w:rsidRPr="00990C77">
        <w:rPr>
          <w:rFonts w:cs="Arial"/>
          <w:lang w:val="sr-Cyrl-CS"/>
        </w:rPr>
        <w:t>:</w:t>
      </w:r>
      <w:r w:rsidRPr="00990C77">
        <w:rPr>
          <w:rFonts w:cs="Arial"/>
          <w:lang w:val="ru-RU"/>
        </w:rPr>
        <w:t xml:space="preserve"> </w:t>
      </w:r>
      <w:r w:rsidR="00074EEB" w:rsidRPr="00990C77">
        <w:rPr>
          <w:rFonts w:cs="Arial"/>
          <w:lang w:val="sr-Cyrl-RS"/>
        </w:rPr>
        <w:t xml:space="preserve"> </w:t>
      </w:r>
      <w:r w:rsidRPr="00D433B1">
        <w:rPr>
          <w:rFonts w:cs="Arial"/>
          <w:lang w:val="ru-RU"/>
        </w:rPr>
        <w:t>Споразум о заједничком наступању</w:t>
      </w:r>
    </w:p>
    <w:p w14:paraId="4B753769" w14:textId="77777777" w:rsidR="0059352F" w:rsidRPr="00990C77" w:rsidRDefault="0059352F" w:rsidP="00074EEB">
      <w:pPr>
        <w:tabs>
          <w:tab w:val="left" w:pos="9090"/>
        </w:tabs>
        <w:spacing w:before="0"/>
        <w:rPr>
          <w:rFonts w:cs="Arial"/>
          <w:lang w:val="ru-RU"/>
        </w:rPr>
      </w:pPr>
    </w:p>
    <w:p w14:paraId="7A8ABAB6" w14:textId="7F96FE2C" w:rsidR="001353DA" w:rsidRPr="00990C77" w:rsidRDefault="001353DA" w:rsidP="001353DA">
      <w:pPr>
        <w:spacing w:before="0"/>
        <w:rPr>
          <w:rFonts w:cs="Arial"/>
          <w:spacing w:val="2"/>
          <w:lang w:val="sr-Cyrl-CS"/>
        </w:rPr>
      </w:pPr>
      <w:r w:rsidRPr="00990C77">
        <w:rPr>
          <w:rFonts w:cs="Arial"/>
          <w:spacing w:val="2"/>
          <w:lang w:val="sr-Cyrl-CS"/>
        </w:rPr>
        <w:t>Уговорне с</w:t>
      </w:r>
      <w:r w:rsidR="00F9636A" w:rsidRPr="00990C77">
        <w:rPr>
          <w:rFonts w:cs="Arial"/>
          <w:spacing w:val="2"/>
          <w:lang w:val="sr-Cyrl-CS"/>
        </w:rPr>
        <w:t>тране сагласно изјављују да су У</w:t>
      </w:r>
      <w:r w:rsidRPr="00990C77">
        <w:rPr>
          <w:rFonts w:cs="Arial"/>
          <w:spacing w:val="2"/>
          <w:lang w:val="sr-Cyrl-CS"/>
        </w:rPr>
        <w:t>говор прочитале, разумеле и да уговорне одредбе у свему представљају израз њихове стварне воље.</w:t>
      </w:r>
    </w:p>
    <w:p w14:paraId="448C48CC" w14:textId="77777777" w:rsidR="008D7F91" w:rsidRPr="00990C77" w:rsidRDefault="008D7F91" w:rsidP="001353DA">
      <w:pPr>
        <w:spacing w:before="0"/>
        <w:rPr>
          <w:rFonts w:cs="Arial"/>
          <w:i/>
          <w:spacing w:val="2"/>
          <w:lang w:val="sr-Cyrl-CS"/>
        </w:rPr>
      </w:pPr>
    </w:p>
    <w:p w14:paraId="4CC1A19A" w14:textId="054E382A" w:rsidR="00343A18" w:rsidRPr="00990C77" w:rsidRDefault="00343A18" w:rsidP="00D433B1">
      <w:pPr>
        <w:jc w:val="center"/>
        <w:rPr>
          <w:rFonts w:cs="Arial"/>
          <w:b/>
          <w:lang w:val="ru-RU"/>
        </w:rPr>
      </w:pPr>
      <w:r w:rsidRPr="00990C77">
        <w:rPr>
          <w:rFonts w:cs="Arial"/>
          <w:b/>
          <w:lang w:val="ru-RU"/>
        </w:rPr>
        <w:t>Члан 2</w:t>
      </w:r>
      <w:r w:rsidR="008D7F91" w:rsidRPr="00990C77">
        <w:rPr>
          <w:rFonts w:cs="Arial"/>
          <w:b/>
          <w:lang w:val="sr-Cyrl-RS"/>
        </w:rPr>
        <w:t>1</w:t>
      </w:r>
      <w:r w:rsidRPr="00990C77">
        <w:rPr>
          <w:rFonts w:cs="Arial"/>
          <w:b/>
          <w:lang w:val="ru-RU"/>
        </w:rPr>
        <w:t>.</w:t>
      </w:r>
    </w:p>
    <w:p w14:paraId="2D77E609" w14:textId="77777777" w:rsidR="007565EE" w:rsidRDefault="007565EE" w:rsidP="007565EE">
      <w:pPr>
        <w:pStyle w:val="KDParagraf"/>
        <w:rPr>
          <w:rFonts w:cs="Arial"/>
          <w:lang w:val="ru-RU"/>
        </w:rPr>
      </w:pPr>
      <w:r>
        <w:rPr>
          <w:rFonts w:cs="Arial"/>
          <w:lang w:val="ru-RU"/>
        </w:rPr>
        <w:t>Уговор је сачињен у 6 (шест) истоветних примерка, од којих 2 (два) примерка за Продавца а четири (4) за Купца.</w:t>
      </w:r>
    </w:p>
    <w:p w14:paraId="6BC0A71B" w14:textId="77777777" w:rsidR="007565EE" w:rsidRDefault="007565EE" w:rsidP="007565EE">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7565EE" w14:paraId="6A26B767" w14:textId="77777777" w:rsidTr="007565EE">
        <w:tc>
          <w:tcPr>
            <w:tcW w:w="4154" w:type="dxa"/>
            <w:hideMark/>
          </w:tcPr>
          <w:p w14:paraId="58D7ADB8" w14:textId="77777777" w:rsidR="007565EE" w:rsidRDefault="007565EE">
            <w:pPr>
              <w:spacing w:before="0"/>
              <w:jc w:val="center"/>
              <w:rPr>
                <w:rFonts w:cs="Arial"/>
                <w:b/>
                <w:smallCaps/>
                <w:lang w:val="sr-Latn-CS" w:eastAsia="sr-Latn-CS"/>
              </w:rPr>
            </w:pPr>
            <w:r>
              <w:rPr>
                <w:rFonts w:cs="Arial"/>
                <w:b/>
                <w:lang w:val="sr-Cyrl-RS" w:eastAsia="sr-Latn-CS"/>
              </w:rPr>
              <w:t>ЈАВНО ПРЕДУЗЕЋЕ ЕЛЕКТРОПРИВРЕДА СРБИЈЕ БЕОГРАД</w:t>
            </w:r>
            <w:r>
              <w:rPr>
                <w:rFonts w:cs="Arial"/>
                <w:b/>
                <w:lang w:val="sr-Latn-RS" w:eastAsia="sr-Latn-CS"/>
              </w:rPr>
              <w:t xml:space="preserve"> </w:t>
            </w:r>
          </w:p>
        </w:tc>
        <w:tc>
          <w:tcPr>
            <w:tcW w:w="994" w:type="dxa"/>
            <w:vAlign w:val="center"/>
          </w:tcPr>
          <w:p w14:paraId="65304FDF" w14:textId="77777777" w:rsidR="007565EE" w:rsidRDefault="007565EE">
            <w:pPr>
              <w:spacing w:before="0"/>
              <w:jc w:val="center"/>
              <w:rPr>
                <w:rFonts w:cs="Arial"/>
                <w:b/>
                <w:smallCaps/>
                <w:lang w:val="sr-Latn-CS" w:eastAsia="sr-Latn-CS"/>
              </w:rPr>
            </w:pPr>
          </w:p>
        </w:tc>
        <w:tc>
          <w:tcPr>
            <w:tcW w:w="4097" w:type="dxa"/>
            <w:vAlign w:val="center"/>
            <w:hideMark/>
          </w:tcPr>
          <w:p w14:paraId="09750AA9" w14:textId="77777777" w:rsidR="007565EE" w:rsidRDefault="007565EE">
            <w:pPr>
              <w:spacing w:before="0"/>
              <w:jc w:val="center"/>
              <w:rPr>
                <w:rFonts w:cs="Arial"/>
                <w:b/>
                <w:smallCaps/>
                <w:lang w:val="sr-Latn-CS" w:eastAsia="sr-Latn-CS"/>
              </w:rPr>
            </w:pPr>
            <w:r>
              <w:rPr>
                <w:rFonts w:cs="Arial"/>
                <w:b/>
                <w:lang w:val="sr-Latn-CS" w:eastAsia="sr-Latn-CS"/>
              </w:rPr>
              <w:t>ПРОДАВАЦ</w:t>
            </w:r>
          </w:p>
        </w:tc>
      </w:tr>
      <w:tr w:rsidR="007565EE" w14:paraId="51191B57" w14:textId="77777777" w:rsidTr="007565EE">
        <w:tc>
          <w:tcPr>
            <w:tcW w:w="4154" w:type="dxa"/>
            <w:hideMark/>
          </w:tcPr>
          <w:p w14:paraId="6A56EB98" w14:textId="77777777" w:rsidR="007565EE" w:rsidRDefault="007565EE">
            <w:pPr>
              <w:rPr>
                <w:rFonts w:cs="Arial"/>
                <w:b/>
                <w:smallCaps/>
                <w:lang w:val="sr-Latn-CS" w:eastAsia="sr-Latn-CS"/>
              </w:rPr>
            </w:pPr>
          </w:p>
        </w:tc>
        <w:tc>
          <w:tcPr>
            <w:tcW w:w="994" w:type="dxa"/>
            <w:vAlign w:val="center"/>
          </w:tcPr>
          <w:p w14:paraId="239905C1" w14:textId="77777777" w:rsidR="007565EE" w:rsidRDefault="007565EE">
            <w:pPr>
              <w:spacing w:before="0"/>
              <w:jc w:val="center"/>
              <w:rPr>
                <w:rFonts w:cs="Arial"/>
                <w:b/>
                <w:smallCaps/>
                <w:lang w:val="sr-Latn-CS" w:eastAsia="sr-Latn-CS"/>
              </w:rPr>
            </w:pPr>
          </w:p>
        </w:tc>
        <w:tc>
          <w:tcPr>
            <w:tcW w:w="4097" w:type="dxa"/>
            <w:vAlign w:val="center"/>
            <w:hideMark/>
          </w:tcPr>
          <w:p w14:paraId="407E874B" w14:textId="77777777" w:rsidR="007565EE" w:rsidRDefault="007565EE">
            <w:pPr>
              <w:spacing w:before="0"/>
              <w:jc w:val="center"/>
              <w:rPr>
                <w:rFonts w:cs="Arial"/>
                <w:b/>
                <w:smallCaps/>
                <w:lang w:val="sr-Latn-CS" w:eastAsia="sr-Latn-CS"/>
              </w:rPr>
            </w:pPr>
            <w:r>
              <w:rPr>
                <w:rFonts w:cs="Arial"/>
                <w:b/>
                <w:lang w:val="sr-Latn-CS" w:eastAsia="sr-Latn-CS"/>
              </w:rPr>
              <w:t>Назив</w:t>
            </w:r>
          </w:p>
        </w:tc>
      </w:tr>
      <w:tr w:rsidR="007565EE" w14:paraId="7BC44572" w14:textId="77777777" w:rsidTr="007565EE">
        <w:tc>
          <w:tcPr>
            <w:tcW w:w="4154" w:type="dxa"/>
            <w:vAlign w:val="center"/>
            <w:hideMark/>
          </w:tcPr>
          <w:p w14:paraId="4B3AC34E" w14:textId="77777777" w:rsidR="007565EE" w:rsidRDefault="007565EE">
            <w:pPr>
              <w:spacing w:before="0"/>
              <w:jc w:val="center"/>
              <w:rPr>
                <w:rFonts w:cs="Arial"/>
                <w:b/>
                <w:smallCaps/>
                <w:lang w:val="sr-Latn-CS" w:eastAsia="sr-Latn-CS"/>
              </w:rPr>
            </w:pPr>
            <w:r>
              <w:rPr>
                <w:rFonts w:cs="Arial"/>
                <w:b/>
                <w:lang w:val="sr-Latn-CS" w:eastAsia="sr-Latn-CS"/>
              </w:rPr>
              <w:t>_____________________________</w:t>
            </w:r>
          </w:p>
        </w:tc>
        <w:tc>
          <w:tcPr>
            <w:tcW w:w="994" w:type="dxa"/>
            <w:vAlign w:val="center"/>
            <w:hideMark/>
          </w:tcPr>
          <w:p w14:paraId="286353FD" w14:textId="77777777" w:rsidR="007565EE" w:rsidRDefault="007565EE">
            <w:pPr>
              <w:spacing w:before="0"/>
              <w:jc w:val="center"/>
              <w:rPr>
                <w:rFonts w:cs="Arial"/>
                <w:smallCaps/>
                <w:lang w:val="sr-Latn-CS" w:eastAsia="sr-Latn-CS"/>
              </w:rPr>
            </w:pPr>
            <w:r>
              <w:rPr>
                <w:rFonts w:cs="Arial"/>
                <w:lang w:val="sr-Latn-CS" w:eastAsia="sr-Latn-CS"/>
              </w:rPr>
              <w:t>М.П.</w:t>
            </w:r>
          </w:p>
        </w:tc>
        <w:tc>
          <w:tcPr>
            <w:tcW w:w="4097" w:type="dxa"/>
            <w:vAlign w:val="center"/>
            <w:hideMark/>
          </w:tcPr>
          <w:p w14:paraId="0599E3C9" w14:textId="77777777" w:rsidR="007565EE" w:rsidRDefault="007565EE">
            <w:pPr>
              <w:spacing w:before="0"/>
              <w:jc w:val="center"/>
              <w:rPr>
                <w:rFonts w:cs="Arial"/>
                <w:b/>
                <w:smallCaps/>
                <w:lang w:val="sr-Latn-CS" w:eastAsia="sr-Latn-CS"/>
              </w:rPr>
            </w:pPr>
            <w:r>
              <w:rPr>
                <w:rFonts w:cs="Arial"/>
                <w:b/>
                <w:lang w:val="sr-Latn-CS" w:eastAsia="sr-Latn-CS"/>
              </w:rPr>
              <w:t>_____________________________</w:t>
            </w:r>
          </w:p>
        </w:tc>
      </w:tr>
      <w:tr w:rsidR="007565EE" w14:paraId="1698FA9C" w14:textId="77777777" w:rsidTr="007565EE">
        <w:tc>
          <w:tcPr>
            <w:tcW w:w="4154" w:type="dxa"/>
            <w:vAlign w:val="center"/>
            <w:hideMark/>
          </w:tcPr>
          <w:p w14:paraId="33A925CB" w14:textId="77777777" w:rsidR="007565EE" w:rsidRDefault="007565EE">
            <w:pPr>
              <w:rPr>
                <w:rFonts w:cs="Arial"/>
                <w:b/>
                <w:smallCaps/>
                <w:lang w:val="sr-Latn-CS" w:eastAsia="sr-Latn-CS"/>
              </w:rPr>
            </w:pPr>
          </w:p>
        </w:tc>
        <w:tc>
          <w:tcPr>
            <w:tcW w:w="994" w:type="dxa"/>
            <w:vAlign w:val="center"/>
          </w:tcPr>
          <w:p w14:paraId="7B1BAE7D" w14:textId="77777777" w:rsidR="007565EE" w:rsidRDefault="007565EE">
            <w:pPr>
              <w:spacing w:before="0"/>
              <w:jc w:val="center"/>
              <w:rPr>
                <w:rFonts w:cs="Arial"/>
                <w:b/>
                <w:smallCaps/>
                <w:lang w:val="sr-Latn-CS" w:eastAsia="sr-Latn-CS"/>
              </w:rPr>
            </w:pPr>
          </w:p>
        </w:tc>
        <w:tc>
          <w:tcPr>
            <w:tcW w:w="4097" w:type="dxa"/>
            <w:vAlign w:val="center"/>
            <w:hideMark/>
          </w:tcPr>
          <w:p w14:paraId="7001F821" w14:textId="77777777" w:rsidR="007565EE" w:rsidRDefault="007565EE">
            <w:pPr>
              <w:spacing w:before="0"/>
              <w:jc w:val="center"/>
              <w:rPr>
                <w:rFonts w:cs="Arial"/>
                <w:b/>
                <w:smallCaps/>
                <w:lang w:val="sr-Latn-CS" w:eastAsia="sr-Latn-CS"/>
              </w:rPr>
            </w:pPr>
            <w:r>
              <w:rPr>
                <w:rFonts w:cs="Arial"/>
                <w:lang w:val="sr-Latn-CS" w:eastAsia="sr-Latn-CS"/>
              </w:rPr>
              <w:t>име и презиме</w:t>
            </w:r>
          </w:p>
        </w:tc>
      </w:tr>
      <w:tr w:rsidR="007565EE" w14:paraId="580BF9CF" w14:textId="77777777" w:rsidTr="007565EE">
        <w:tc>
          <w:tcPr>
            <w:tcW w:w="4154" w:type="dxa"/>
            <w:vAlign w:val="center"/>
            <w:hideMark/>
          </w:tcPr>
          <w:p w14:paraId="05D2E674" w14:textId="77777777" w:rsidR="007565EE" w:rsidRDefault="007565EE">
            <w:pPr>
              <w:spacing w:before="0"/>
              <w:rPr>
                <w:rFonts w:cs="Arial"/>
                <w:lang w:val="sr-Cyrl-RS" w:eastAsia="sr-Latn-CS"/>
              </w:rPr>
            </w:pPr>
            <w:r>
              <w:rPr>
                <w:rFonts w:cs="Arial"/>
                <w:lang w:val="sr-Cyrl-RS" w:eastAsia="sr-Latn-CS"/>
              </w:rPr>
              <w:t xml:space="preserve">                    Милан Лаковић </w:t>
            </w:r>
          </w:p>
          <w:p w14:paraId="06DF90F7" w14:textId="77777777" w:rsidR="007565EE" w:rsidRDefault="007565EE">
            <w:pPr>
              <w:spacing w:before="0"/>
              <w:rPr>
                <w:rFonts w:cs="Arial"/>
                <w:lang w:val="sr-Cyrl-RS" w:eastAsia="sr-Latn-CS"/>
              </w:rPr>
            </w:pPr>
            <w:r>
              <w:rPr>
                <w:rFonts w:cs="Arial"/>
                <w:lang w:val="sr-Cyrl-RS" w:eastAsia="sr-Latn-CS"/>
              </w:rPr>
              <w:t xml:space="preserve">                финансијски директор </w:t>
            </w:r>
          </w:p>
          <w:p w14:paraId="49C8F646" w14:textId="77777777" w:rsidR="007565EE" w:rsidRDefault="007565EE">
            <w:pPr>
              <w:spacing w:before="0"/>
              <w:jc w:val="center"/>
              <w:rPr>
                <w:rFonts w:cs="Arial"/>
                <w:lang w:val="sr-Cyrl-RS" w:eastAsia="sr-Latn-CS"/>
              </w:rPr>
            </w:pPr>
            <w:r>
              <w:rPr>
                <w:rFonts w:cs="Arial"/>
                <w:lang w:val="sr-Cyrl-RS" w:eastAsia="sr-Latn-CS"/>
              </w:rPr>
              <w:t xml:space="preserve">   ТЕ – КО Костолац</w:t>
            </w:r>
          </w:p>
        </w:tc>
        <w:tc>
          <w:tcPr>
            <w:tcW w:w="994" w:type="dxa"/>
            <w:vAlign w:val="center"/>
          </w:tcPr>
          <w:p w14:paraId="3D9CAB27" w14:textId="77777777" w:rsidR="007565EE" w:rsidRDefault="007565EE">
            <w:pPr>
              <w:spacing w:before="0"/>
              <w:jc w:val="center"/>
              <w:rPr>
                <w:rFonts w:cs="Arial"/>
                <w:b/>
                <w:smallCaps/>
                <w:lang w:val="sr-Latn-CS" w:eastAsia="sr-Latn-CS"/>
              </w:rPr>
            </w:pPr>
          </w:p>
        </w:tc>
        <w:tc>
          <w:tcPr>
            <w:tcW w:w="4097" w:type="dxa"/>
            <w:vAlign w:val="center"/>
            <w:hideMark/>
          </w:tcPr>
          <w:p w14:paraId="3E5EDB33" w14:textId="77777777" w:rsidR="007565EE" w:rsidRDefault="007565EE">
            <w:pPr>
              <w:spacing w:before="0"/>
              <w:jc w:val="center"/>
              <w:rPr>
                <w:rFonts w:cs="Arial"/>
                <w:b/>
                <w:smallCaps/>
                <w:lang w:val="sr-Latn-CS" w:eastAsia="sr-Latn-CS"/>
              </w:rPr>
            </w:pPr>
            <w:r>
              <w:rPr>
                <w:rFonts w:cs="Arial"/>
                <w:lang w:val="sr-Latn-CS" w:eastAsia="sr-Latn-CS"/>
              </w:rPr>
              <w:t>функција</w:t>
            </w:r>
          </w:p>
        </w:tc>
      </w:tr>
    </w:tbl>
    <w:p w14:paraId="3A06AF1B" w14:textId="77777777" w:rsidR="00F9636A" w:rsidRPr="00990C77" w:rsidRDefault="00F9636A" w:rsidP="000D5D8A">
      <w:pPr>
        <w:rPr>
          <w:rFonts w:cs="Arial"/>
          <w:b/>
          <w:lang w:val="sr-Cyrl-RS"/>
        </w:rPr>
      </w:pPr>
    </w:p>
    <w:sectPr w:rsidR="00F9636A" w:rsidRPr="00990C77"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E25B8" w14:textId="77777777" w:rsidR="004471B8" w:rsidRDefault="004471B8">
      <w:r>
        <w:separator/>
      </w:r>
    </w:p>
    <w:p w14:paraId="4209C329" w14:textId="77777777" w:rsidR="004471B8" w:rsidRDefault="004471B8"/>
  </w:endnote>
  <w:endnote w:type="continuationSeparator" w:id="0">
    <w:p w14:paraId="4B7060FB" w14:textId="77777777" w:rsidR="004471B8" w:rsidRDefault="004471B8">
      <w:r>
        <w:continuationSeparator/>
      </w:r>
    </w:p>
    <w:p w14:paraId="3145603D" w14:textId="77777777" w:rsidR="004471B8" w:rsidRDefault="00447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5C353C" w:rsidRDefault="005C35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C353C" w:rsidRDefault="005C353C" w:rsidP="00841BE7">
    <w:pPr>
      <w:pStyle w:val="Footer"/>
      <w:ind w:right="360"/>
    </w:pPr>
  </w:p>
  <w:p w14:paraId="340F1A55" w14:textId="77777777" w:rsidR="005C353C" w:rsidRDefault="005C35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5C353C" w:rsidRPr="00EC5BB4" w:rsidRDefault="005C35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301A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301AB">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5C353C" w:rsidRPr="00EC5BB4" w:rsidRDefault="005C35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301A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301AB">
      <w:rPr>
        <w:rStyle w:val="PageNumber"/>
        <w:rFonts w:cs="Arial"/>
        <w:b/>
        <w:noProof/>
        <w:szCs w:val="24"/>
      </w:rPr>
      <w:t>47</w:t>
    </w:r>
    <w:r w:rsidRPr="00EC5BB4">
      <w:rPr>
        <w:rStyle w:val="PageNumber"/>
        <w:rFonts w:cs="Arial"/>
        <w:b/>
        <w:szCs w:val="24"/>
      </w:rPr>
      <w:fldChar w:fldCharType="end"/>
    </w:r>
  </w:p>
  <w:p w14:paraId="7C7538CB" w14:textId="77777777" w:rsidR="005C353C" w:rsidRDefault="005C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0E8" w14:textId="77777777" w:rsidR="004471B8" w:rsidRDefault="004471B8">
      <w:r>
        <w:separator/>
      </w:r>
    </w:p>
    <w:p w14:paraId="629E32EA" w14:textId="77777777" w:rsidR="004471B8" w:rsidRDefault="004471B8"/>
  </w:footnote>
  <w:footnote w:type="continuationSeparator" w:id="0">
    <w:p w14:paraId="21CF1F38" w14:textId="77777777" w:rsidR="004471B8" w:rsidRDefault="004471B8">
      <w:r>
        <w:continuationSeparator/>
      </w:r>
    </w:p>
    <w:p w14:paraId="21ED672F" w14:textId="77777777" w:rsidR="004471B8" w:rsidRDefault="004471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5C353C" w:rsidRDefault="005C353C" w:rsidP="004276AD">
    <w:pPr>
      <w:pStyle w:val="Header"/>
      <w:rPr>
        <w:sz w:val="20"/>
      </w:rPr>
    </w:pPr>
  </w:p>
  <w:p w14:paraId="5C97F881" w14:textId="0B2BAE30" w:rsidR="005C353C" w:rsidRPr="00660D31" w:rsidRDefault="005C353C" w:rsidP="00EF68A9">
    <w:pPr>
      <w:pStyle w:val="Header"/>
      <w:rPr>
        <w:i/>
        <w:sz w:val="20"/>
        <w:lang w:val="sr-Cyrl-RS"/>
      </w:rPr>
    </w:pPr>
    <w:r w:rsidRPr="00660D31">
      <w:rPr>
        <w:i/>
        <w:sz w:val="20"/>
        <w:lang w:val="ru-RU"/>
      </w:rPr>
      <w:t xml:space="preserve">ЈП „Електропривреда Србије“ Београд </w:t>
    </w:r>
    <w:r w:rsidRPr="00660D31">
      <w:rPr>
        <w:i/>
        <w:sz w:val="20"/>
        <w:lang w:val="sr-Cyrl-RS"/>
      </w:rPr>
      <w:t xml:space="preserve"> </w:t>
    </w:r>
    <w:r w:rsidRPr="00660D31">
      <w:rPr>
        <w:i/>
        <w:sz w:val="20"/>
        <w:lang w:val="ru-RU"/>
      </w:rPr>
      <w:t>Конкурсна документација</w:t>
    </w:r>
    <w:r w:rsidRPr="00660D31">
      <w:rPr>
        <w:i/>
        <w:sz w:val="20"/>
        <w:lang w:val="sr-Cyrl-RS"/>
      </w:rPr>
      <w:t xml:space="preserve"> </w:t>
    </w:r>
    <w:r w:rsidRPr="00660D31">
      <w:rPr>
        <w:i/>
        <w:sz w:val="20"/>
        <w:lang w:val="ru-RU"/>
      </w:rPr>
      <w:t>ЈН</w:t>
    </w:r>
    <w:r w:rsidRPr="00660D31">
      <w:rPr>
        <w:b/>
        <w:i/>
        <w:sz w:val="20"/>
        <w:lang w:val="ru-RU"/>
      </w:rPr>
      <w:t>/3100/0072/2019</w:t>
    </w:r>
  </w:p>
  <w:p w14:paraId="3A3C99C2" w14:textId="77777777" w:rsidR="005C353C" w:rsidRPr="003B4031" w:rsidRDefault="005C353C"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5C353C" w:rsidRDefault="005C353C" w:rsidP="004276AD">
    <w:pPr>
      <w:pStyle w:val="Header"/>
      <w:rPr>
        <w:lang w:val="sr-Cyrl-RS"/>
      </w:rPr>
    </w:pPr>
  </w:p>
  <w:p w14:paraId="21C09815" w14:textId="5FB02A92" w:rsidR="005C353C" w:rsidRPr="00660D31" w:rsidRDefault="005C353C" w:rsidP="004276AD">
    <w:pPr>
      <w:pStyle w:val="Header"/>
      <w:rPr>
        <w:i/>
        <w:sz w:val="20"/>
        <w:lang w:val="sr-Cyrl-RS"/>
      </w:rPr>
    </w:pPr>
    <w:r w:rsidRPr="00660D31">
      <w:rPr>
        <w:i/>
        <w:sz w:val="20"/>
        <w:lang w:val="ru-RU"/>
      </w:rPr>
      <w:t>ЈП „Елек</w:t>
    </w:r>
    <w:r>
      <w:rPr>
        <w:i/>
        <w:sz w:val="20"/>
        <w:lang w:val="ru-RU"/>
      </w:rPr>
      <w:t xml:space="preserve">тропривреда Србије“ Београд  </w:t>
    </w:r>
    <w:r w:rsidRPr="00660D31">
      <w:rPr>
        <w:i/>
        <w:sz w:val="20"/>
        <w:lang w:val="ru-RU"/>
      </w:rPr>
      <w:t xml:space="preserve"> Конкурсна документација</w:t>
    </w:r>
    <w:r w:rsidRPr="00660D31">
      <w:rPr>
        <w:i/>
        <w:sz w:val="20"/>
        <w:lang w:val="sr-Cyrl-RS"/>
      </w:rPr>
      <w:t xml:space="preserve"> </w:t>
    </w:r>
    <w:r w:rsidRPr="00660D31">
      <w:rPr>
        <w:i/>
        <w:sz w:val="20"/>
        <w:lang w:val="ru-RU"/>
      </w:rPr>
      <w:t>ЈН</w:t>
    </w:r>
    <w:r w:rsidRPr="00660D31">
      <w:rPr>
        <w:b/>
        <w:i/>
        <w:sz w:val="20"/>
        <w:lang w:val="ru-RU"/>
      </w:rPr>
      <w:t>/3100/</w:t>
    </w:r>
    <w:r>
      <w:rPr>
        <w:b/>
        <w:i/>
        <w:sz w:val="20"/>
        <w:lang w:val="sr-Cyrl-RS"/>
      </w:rPr>
      <w:t>0072</w:t>
    </w:r>
    <w:r w:rsidRPr="00660D31">
      <w:rPr>
        <w:b/>
        <w:i/>
        <w:sz w:val="20"/>
        <w:lang w:val="ru-RU"/>
      </w:rPr>
      <w:t>/201</w:t>
    </w:r>
    <w:r>
      <w:rPr>
        <w:b/>
        <w:i/>
        <w:sz w:val="20"/>
        <w:lang w:val="ru-RU"/>
      </w:rPr>
      <w:t>9</w:t>
    </w:r>
  </w:p>
  <w:p w14:paraId="74971107" w14:textId="77777777" w:rsidR="005C353C" w:rsidRPr="003B4031" w:rsidRDefault="005C353C"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nsid w:val="5F6C793B"/>
    <w:multiLevelType w:val="hybridMultilevel"/>
    <w:tmpl w:val="18A82E66"/>
    <w:lvl w:ilvl="0" w:tplc="778A4A9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nsid w:val="72711956"/>
    <w:multiLevelType w:val="multilevel"/>
    <w:tmpl w:val="79A666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2"/>
  </w:num>
  <w:num w:numId="3">
    <w:abstractNumId w:val="75"/>
  </w:num>
  <w:num w:numId="4">
    <w:abstractNumId w:val="56"/>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4"/>
  </w:num>
  <w:num w:numId="8">
    <w:abstractNumId w:val="68"/>
  </w:num>
  <w:num w:numId="9">
    <w:abstractNumId w:val="64"/>
  </w:num>
  <w:num w:numId="10">
    <w:abstractNumId w:val="59"/>
  </w:num>
  <w:num w:numId="11">
    <w:abstractNumId w:val="70"/>
  </w:num>
  <w:num w:numId="12">
    <w:abstractNumId w:val="61"/>
  </w:num>
  <w:num w:numId="13">
    <w:abstractNumId w:val="76"/>
  </w:num>
  <w:num w:numId="14">
    <w:abstractNumId w:val="78"/>
  </w:num>
  <w:num w:numId="15">
    <w:abstractNumId w:val="76"/>
  </w:num>
  <w:num w:numId="16">
    <w:abstractNumId w:val="50"/>
  </w:num>
  <w:num w:numId="17">
    <w:abstractNumId w:val="69"/>
  </w:num>
  <w:num w:numId="18">
    <w:abstractNumId w:val="57"/>
  </w:num>
  <w:num w:numId="19">
    <w:abstractNumId w:val="72"/>
  </w:num>
  <w:num w:numId="20">
    <w:abstractNumId w:val="63"/>
  </w:num>
  <w:num w:numId="21">
    <w:abstractNumId w:val="49"/>
  </w:num>
  <w:num w:numId="22">
    <w:abstractNumId w:val="51"/>
  </w:num>
  <w:num w:numId="23">
    <w:abstractNumId w:val="66"/>
  </w:num>
  <w:num w:numId="24">
    <w:abstractNumId w:val="80"/>
  </w:num>
  <w:num w:numId="25">
    <w:abstractNumId w:val="7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A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B5E"/>
    <w:rsid w:val="00041CE5"/>
    <w:rsid w:val="00041D7D"/>
    <w:rsid w:val="000420FF"/>
    <w:rsid w:val="0004223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AF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4DA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D8A"/>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91"/>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BA"/>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EF6"/>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388"/>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6A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B2A"/>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9F6"/>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31"/>
    <w:rsid w:val="003B40FC"/>
    <w:rsid w:val="003B4152"/>
    <w:rsid w:val="003B42AD"/>
    <w:rsid w:val="003B4978"/>
    <w:rsid w:val="003B4FCA"/>
    <w:rsid w:val="003B51FA"/>
    <w:rsid w:val="003B53C5"/>
    <w:rsid w:val="003B5BC3"/>
    <w:rsid w:val="003B5D08"/>
    <w:rsid w:val="003B612E"/>
    <w:rsid w:val="003B654D"/>
    <w:rsid w:val="003B69C2"/>
    <w:rsid w:val="003B6CE1"/>
    <w:rsid w:val="003B6E2D"/>
    <w:rsid w:val="003B77F9"/>
    <w:rsid w:val="003B78F6"/>
    <w:rsid w:val="003B7972"/>
    <w:rsid w:val="003C0007"/>
    <w:rsid w:val="003C008A"/>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1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65"/>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B8"/>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19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329"/>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4DC"/>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30"/>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2CF"/>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19"/>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52F"/>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EA"/>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20"/>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53C"/>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F0"/>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D31"/>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35B"/>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CA0"/>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683"/>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CE"/>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896"/>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B2C"/>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0F84"/>
    <w:rsid w:val="0073100B"/>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EE"/>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63"/>
    <w:rsid w:val="00776559"/>
    <w:rsid w:val="00776867"/>
    <w:rsid w:val="00776D17"/>
    <w:rsid w:val="00776F7F"/>
    <w:rsid w:val="007772EE"/>
    <w:rsid w:val="007774B4"/>
    <w:rsid w:val="0077751C"/>
    <w:rsid w:val="00777A57"/>
    <w:rsid w:val="00777DDA"/>
    <w:rsid w:val="0078075B"/>
    <w:rsid w:val="00780A98"/>
    <w:rsid w:val="00780EC9"/>
    <w:rsid w:val="00781A5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21F"/>
    <w:rsid w:val="007D651D"/>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4A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9FF"/>
    <w:rsid w:val="00872C75"/>
    <w:rsid w:val="00873021"/>
    <w:rsid w:val="008730DC"/>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60"/>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04"/>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1B"/>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9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D7F91"/>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9A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30"/>
    <w:rsid w:val="0092735A"/>
    <w:rsid w:val="00930400"/>
    <w:rsid w:val="0093067A"/>
    <w:rsid w:val="0093116D"/>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C91"/>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D8D"/>
    <w:rsid w:val="00985FCA"/>
    <w:rsid w:val="0098669F"/>
    <w:rsid w:val="009867A8"/>
    <w:rsid w:val="00986F3D"/>
    <w:rsid w:val="00987239"/>
    <w:rsid w:val="0098738E"/>
    <w:rsid w:val="00987F9A"/>
    <w:rsid w:val="00990690"/>
    <w:rsid w:val="00990957"/>
    <w:rsid w:val="00990C7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78B"/>
    <w:rsid w:val="009B7E8B"/>
    <w:rsid w:val="009C0057"/>
    <w:rsid w:val="009C052A"/>
    <w:rsid w:val="009C0A47"/>
    <w:rsid w:val="009C0BD9"/>
    <w:rsid w:val="009C0D01"/>
    <w:rsid w:val="009C0DB9"/>
    <w:rsid w:val="009C104B"/>
    <w:rsid w:val="009C1091"/>
    <w:rsid w:val="009C14DB"/>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F9"/>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56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EC7"/>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7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B"/>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DB9"/>
    <w:rsid w:val="00AB1371"/>
    <w:rsid w:val="00AB1BF3"/>
    <w:rsid w:val="00AB204B"/>
    <w:rsid w:val="00AB2310"/>
    <w:rsid w:val="00AB25C4"/>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81A"/>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1AB"/>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1"/>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0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372"/>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C8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A94"/>
    <w:rsid w:val="00CC22D3"/>
    <w:rsid w:val="00CC230A"/>
    <w:rsid w:val="00CC250B"/>
    <w:rsid w:val="00CC2D01"/>
    <w:rsid w:val="00CC2D23"/>
    <w:rsid w:val="00CC2EED"/>
    <w:rsid w:val="00CC3020"/>
    <w:rsid w:val="00CC3260"/>
    <w:rsid w:val="00CC373C"/>
    <w:rsid w:val="00CC3AF3"/>
    <w:rsid w:val="00CC3F1F"/>
    <w:rsid w:val="00CC4097"/>
    <w:rsid w:val="00CC41E4"/>
    <w:rsid w:val="00CC4338"/>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3B1"/>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2BA"/>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7B1"/>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05A"/>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47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15E"/>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6"/>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0E9"/>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BEF"/>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3A6"/>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BFD"/>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A7DBAFFA-ED13-4C03-A586-8E556D6A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8B6B1B"/>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2091524">
      <w:bodyDiv w:val="1"/>
      <w:marLeft w:val="0"/>
      <w:marRight w:val="0"/>
      <w:marTop w:val="0"/>
      <w:marBottom w:val="0"/>
      <w:divBdr>
        <w:top w:val="none" w:sz="0" w:space="0" w:color="auto"/>
        <w:left w:val="none" w:sz="0" w:space="0" w:color="auto"/>
        <w:bottom w:val="none" w:sz="0" w:space="0" w:color="auto"/>
        <w:right w:val="none" w:sz="0" w:space="0" w:color="auto"/>
      </w:divBdr>
    </w:div>
    <w:div w:id="16373989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083914">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88766818">
      <w:bodyDiv w:val="1"/>
      <w:marLeft w:val="0"/>
      <w:marRight w:val="0"/>
      <w:marTop w:val="0"/>
      <w:marBottom w:val="0"/>
      <w:divBdr>
        <w:top w:val="none" w:sz="0" w:space="0" w:color="auto"/>
        <w:left w:val="none" w:sz="0" w:space="0" w:color="auto"/>
        <w:bottom w:val="none" w:sz="0" w:space="0" w:color="auto"/>
        <w:right w:val="none" w:sz="0" w:space="0" w:color="auto"/>
      </w:divBdr>
    </w:div>
    <w:div w:id="19754801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158169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73810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742735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82874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332586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925149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895105">
      <w:bodyDiv w:val="1"/>
      <w:marLeft w:val="0"/>
      <w:marRight w:val="0"/>
      <w:marTop w:val="0"/>
      <w:marBottom w:val="0"/>
      <w:divBdr>
        <w:top w:val="none" w:sz="0" w:space="0" w:color="auto"/>
        <w:left w:val="none" w:sz="0" w:space="0" w:color="auto"/>
        <w:bottom w:val="none" w:sz="0" w:space="0" w:color="auto"/>
        <w:right w:val="none" w:sz="0" w:space="0" w:color="auto"/>
      </w:divBdr>
    </w:div>
    <w:div w:id="84609596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529106">
      <w:bodyDiv w:val="1"/>
      <w:marLeft w:val="0"/>
      <w:marRight w:val="0"/>
      <w:marTop w:val="0"/>
      <w:marBottom w:val="0"/>
      <w:divBdr>
        <w:top w:val="none" w:sz="0" w:space="0" w:color="auto"/>
        <w:left w:val="none" w:sz="0" w:space="0" w:color="auto"/>
        <w:bottom w:val="none" w:sz="0" w:space="0" w:color="auto"/>
        <w:right w:val="none" w:sz="0" w:space="0" w:color="auto"/>
      </w:divBdr>
    </w:div>
    <w:div w:id="1019966109">
      <w:bodyDiv w:val="1"/>
      <w:marLeft w:val="0"/>
      <w:marRight w:val="0"/>
      <w:marTop w:val="0"/>
      <w:marBottom w:val="0"/>
      <w:divBdr>
        <w:top w:val="none" w:sz="0" w:space="0" w:color="auto"/>
        <w:left w:val="none" w:sz="0" w:space="0" w:color="auto"/>
        <w:bottom w:val="none" w:sz="0" w:space="0" w:color="auto"/>
        <w:right w:val="none" w:sz="0" w:space="0" w:color="auto"/>
      </w:divBdr>
    </w:div>
    <w:div w:id="106001080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9710972">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876340">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55850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2726578">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91083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4495350">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336681">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8313135">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4410583">
      <w:bodyDiv w:val="1"/>
      <w:marLeft w:val="0"/>
      <w:marRight w:val="0"/>
      <w:marTop w:val="0"/>
      <w:marBottom w:val="0"/>
      <w:divBdr>
        <w:top w:val="none" w:sz="0" w:space="0" w:color="auto"/>
        <w:left w:val="none" w:sz="0" w:space="0" w:color="auto"/>
        <w:bottom w:val="none" w:sz="0" w:space="0" w:color="auto"/>
        <w:right w:val="none" w:sz="0" w:space="0" w:color="auto"/>
      </w:divBdr>
    </w:div>
    <w:div w:id="1996297488">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69742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71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AF23-A715-474A-8D88-8718F548DB7D}"/>
</file>

<file path=customXml/itemProps10.xml><?xml version="1.0" encoding="utf-8"?>
<ds:datastoreItem xmlns:ds="http://schemas.openxmlformats.org/officeDocument/2006/customXml" ds:itemID="{2F401816-DCDF-4557-9115-1BE1411E3720}"/>
</file>

<file path=customXml/itemProps100.xml><?xml version="1.0" encoding="utf-8"?>
<ds:datastoreItem xmlns:ds="http://schemas.openxmlformats.org/officeDocument/2006/customXml" ds:itemID="{A7970F7C-1112-4FB3-8569-81136FE21BB0}"/>
</file>

<file path=customXml/itemProps101.xml><?xml version="1.0" encoding="utf-8"?>
<ds:datastoreItem xmlns:ds="http://schemas.openxmlformats.org/officeDocument/2006/customXml" ds:itemID="{EB8AF34E-E57F-4CD8-891B-F32F4D58989D}"/>
</file>

<file path=customXml/itemProps102.xml><?xml version="1.0" encoding="utf-8"?>
<ds:datastoreItem xmlns:ds="http://schemas.openxmlformats.org/officeDocument/2006/customXml" ds:itemID="{97B53452-45FE-46ED-B3A8-8F91CAE3CB5E}"/>
</file>

<file path=customXml/itemProps103.xml><?xml version="1.0" encoding="utf-8"?>
<ds:datastoreItem xmlns:ds="http://schemas.openxmlformats.org/officeDocument/2006/customXml" ds:itemID="{59230638-0AA9-4582-9287-54FC98EB8ED3}"/>
</file>

<file path=customXml/itemProps104.xml><?xml version="1.0" encoding="utf-8"?>
<ds:datastoreItem xmlns:ds="http://schemas.openxmlformats.org/officeDocument/2006/customXml" ds:itemID="{AAE55CBB-79DA-4BAE-AB4D-BD826D4AA60A}"/>
</file>

<file path=customXml/itemProps105.xml><?xml version="1.0" encoding="utf-8"?>
<ds:datastoreItem xmlns:ds="http://schemas.openxmlformats.org/officeDocument/2006/customXml" ds:itemID="{B5FD6C29-6F86-4368-AF04-05AD4F54AEB9}"/>
</file>

<file path=customXml/itemProps106.xml><?xml version="1.0" encoding="utf-8"?>
<ds:datastoreItem xmlns:ds="http://schemas.openxmlformats.org/officeDocument/2006/customXml" ds:itemID="{4BEBAD5E-DBE7-41E3-A9E6-4C02A331FB38}"/>
</file>

<file path=customXml/itemProps107.xml><?xml version="1.0" encoding="utf-8"?>
<ds:datastoreItem xmlns:ds="http://schemas.openxmlformats.org/officeDocument/2006/customXml" ds:itemID="{DC3B7723-65C2-4D4C-8871-CACB08AA5E2B}"/>
</file>

<file path=customXml/itemProps108.xml><?xml version="1.0" encoding="utf-8"?>
<ds:datastoreItem xmlns:ds="http://schemas.openxmlformats.org/officeDocument/2006/customXml" ds:itemID="{58F07A37-0DE3-427F-AD11-2E736552EA1F}"/>
</file>

<file path=customXml/itemProps109.xml><?xml version="1.0" encoding="utf-8"?>
<ds:datastoreItem xmlns:ds="http://schemas.openxmlformats.org/officeDocument/2006/customXml" ds:itemID="{784D8E11-8B8F-4D32-A019-47E5C99BA966}"/>
</file>

<file path=customXml/itemProps11.xml><?xml version="1.0" encoding="utf-8"?>
<ds:datastoreItem xmlns:ds="http://schemas.openxmlformats.org/officeDocument/2006/customXml" ds:itemID="{5C0D4956-5953-486E-B5C0-DED118690D60}"/>
</file>

<file path=customXml/itemProps110.xml><?xml version="1.0" encoding="utf-8"?>
<ds:datastoreItem xmlns:ds="http://schemas.openxmlformats.org/officeDocument/2006/customXml" ds:itemID="{48A9E396-179B-4C09-8E88-B2E0E63AE228}"/>
</file>

<file path=customXml/itemProps111.xml><?xml version="1.0" encoding="utf-8"?>
<ds:datastoreItem xmlns:ds="http://schemas.openxmlformats.org/officeDocument/2006/customXml" ds:itemID="{990AA59F-B13C-40A4-8ADA-47E2B4F532CD}"/>
</file>

<file path=customXml/itemProps112.xml><?xml version="1.0" encoding="utf-8"?>
<ds:datastoreItem xmlns:ds="http://schemas.openxmlformats.org/officeDocument/2006/customXml" ds:itemID="{27BA3739-5FAD-4EC5-B88B-751C7BC18B9A}"/>
</file>

<file path=customXml/itemProps113.xml><?xml version="1.0" encoding="utf-8"?>
<ds:datastoreItem xmlns:ds="http://schemas.openxmlformats.org/officeDocument/2006/customXml" ds:itemID="{0F23D8E5-C2ED-49F1-8FE8-1C95C8B58463}"/>
</file>

<file path=customXml/itemProps114.xml><?xml version="1.0" encoding="utf-8"?>
<ds:datastoreItem xmlns:ds="http://schemas.openxmlformats.org/officeDocument/2006/customXml" ds:itemID="{0400A6D9-4442-4A81-A8A6-3D287610DEFE}"/>
</file>

<file path=customXml/itemProps115.xml><?xml version="1.0" encoding="utf-8"?>
<ds:datastoreItem xmlns:ds="http://schemas.openxmlformats.org/officeDocument/2006/customXml" ds:itemID="{D0FBEE36-0E80-4282-87CB-A8C1C5BAEADF}"/>
</file>

<file path=customXml/itemProps116.xml><?xml version="1.0" encoding="utf-8"?>
<ds:datastoreItem xmlns:ds="http://schemas.openxmlformats.org/officeDocument/2006/customXml" ds:itemID="{CBA5476E-41E4-4D14-B6B8-3878819AD3D9}"/>
</file>

<file path=customXml/itemProps117.xml><?xml version="1.0" encoding="utf-8"?>
<ds:datastoreItem xmlns:ds="http://schemas.openxmlformats.org/officeDocument/2006/customXml" ds:itemID="{27C25842-D96A-4AD5-A963-0D39DA0CE17C}"/>
</file>

<file path=customXml/itemProps118.xml><?xml version="1.0" encoding="utf-8"?>
<ds:datastoreItem xmlns:ds="http://schemas.openxmlformats.org/officeDocument/2006/customXml" ds:itemID="{D6527C2D-C263-4B23-8D4E-5090A18002A8}"/>
</file>

<file path=customXml/itemProps119.xml><?xml version="1.0" encoding="utf-8"?>
<ds:datastoreItem xmlns:ds="http://schemas.openxmlformats.org/officeDocument/2006/customXml" ds:itemID="{F179A803-AD66-4B71-892E-21B7F34199D7}"/>
</file>

<file path=customXml/itemProps12.xml><?xml version="1.0" encoding="utf-8"?>
<ds:datastoreItem xmlns:ds="http://schemas.openxmlformats.org/officeDocument/2006/customXml" ds:itemID="{ED5BF73F-B9B7-4619-BCFD-50314FDF4586}"/>
</file>

<file path=customXml/itemProps120.xml><?xml version="1.0" encoding="utf-8"?>
<ds:datastoreItem xmlns:ds="http://schemas.openxmlformats.org/officeDocument/2006/customXml" ds:itemID="{289A25F3-0C94-409B-B5F1-9B386910C363}"/>
</file>

<file path=customXml/itemProps121.xml><?xml version="1.0" encoding="utf-8"?>
<ds:datastoreItem xmlns:ds="http://schemas.openxmlformats.org/officeDocument/2006/customXml" ds:itemID="{0DD5FB04-B2FE-4937-A4B2-55301065096D}"/>
</file>

<file path=customXml/itemProps122.xml><?xml version="1.0" encoding="utf-8"?>
<ds:datastoreItem xmlns:ds="http://schemas.openxmlformats.org/officeDocument/2006/customXml" ds:itemID="{7C2EC964-7AFB-4A4B-8ACF-1A7BAEA9705C}"/>
</file>

<file path=customXml/itemProps123.xml><?xml version="1.0" encoding="utf-8"?>
<ds:datastoreItem xmlns:ds="http://schemas.openxmlformats.org/officeDocument/2006/customXml" ds:itemID="{0F8A77FD-2933-4A3A-9F7A-3555F7448048}"/>
</file>

<file path=customXml/itemProps124.xml><?xml version="1.0" encoding="utf-8"?>
<ds:datastoreItem xmlns:ds="http://schemas.openxmlformats.org/officeDocument/2006/customXml" ds:itemID="{F7B12821-CA4F-4FF2-9099-44AEE20BE5F8}"/>
</file>

<file path=customXml/itemProps125.xml><?xml version="1.0" encoding="utf-8"?>
<ds:datastoreItem xmlns:ds="http://schemas.openxmlformats.org/officeDocument/2006/customXml" ds:itemID="{E922EF7C-A8D7-4129-8C2B-98C23E7C9F05}"/>
</file>

<file path=customXml/itemProps126.xml><?xml version="1.0" encoding="utf-8"?>
<ds:datastoreItem xmlns:ds="http://schemas.openxmlformats.org/officeDocument/2006/customXml" ds:itemID="{58A1305F-F18F-412D-A83D-28CD7737F5F2}"/>
</file>

<file path=customXml/itemProps127.xml><?xml version="1.0" encoding="utf-8"?>
<ds:datastoreItem xmlns:ds="http://schemas.openxmlformats.org/officeDocument/2006/customXml" ds:itemID="{A131EFCD-7DEF-4235-B837-684758411E46}"/>
</file>

<file path=customXml/itemProps128.xml><?xml version="1.0" encoding="utf-8"?>
<ds:datastoreItem xmlns:ds="http://schemas.openxmlformats.org/officeDocument/2006/customXml" ds:itemID="{58FFE935-1971-4C79-B842-44D9B22398F6}"/>
</file>

<file path=customXml/itemProps129.xml><?xml version="1.0" encoding="utf-8"?>
<ds:datastoreItem xmlns:ds="http://schemas.openxmlformats.org/officeDocument/2006/customXml" ds:itemID="{049F9520-CA39-490B-8B1D-7B3939722C1B}"/>
</file>

<file path=customXml/itemProps13.xml><?xml version="1.0" encoding="utf-8"?>
<ds:datastoreItem xmlns:ds="http://schemas.openxmlformats.org/officeDocument/2006/customXml" ds:itemID="{54BEB53E-B213-4645-9046-56EB15FEE302}"/>
</file>

<file path=customXml/itemProps130.xml><?xml version="1.0" encoding="utf-8"?>
<ds:datastoreItem xmlns:ds="http://schemas.openxmlformats.org/officeDocument/2006/customXml" ds:itemID="{88B20946-7A0F-4525-BA64-03A2B180F4EE}"/>
</file>

<file path=customXml/itemProps131.xml><?xml version="1.0" encoding="utf-8"?>
<ds:datastoreItem xmlns:ds="http://schemas.openxmlformats.org/officeDocument/2006/customXml" ds:itemID="{696F8C20-9116-4AAF-A5BB-55F1B88AAF20}"/>
</file>

<file path=customXml/itemProps132.xml><?xml version="1.0" encoding="utf-8"?>
<ds:datastoreItem xmlns:ds="http://schemas.openxmlformats.org/officeDocument/2006/customXml" ds:itemID="{DE261BAC-E65B-4336-B535-98D35849E04E}"/>
</file>

<file path=customXml/itemProps133.xml><?xml version="1.0" encoding="utf-8"?>
<ds:datastoreItem xmlns:ds="http://schemas.openxmlformats.org/officeDocument/2006/customXml" ds:itemID="{933EDC40-B6FB-4782-A1D9-6F844EA699E7}"/>
</file>

<file path=customXml/itemProps134.xml><?xml version="1.0" encoding="utf-8"?>
<ds:datastoreItem xmlns:ds="http://schemas.openxmlformats.org/officeDocument/2006/customXml" ds:itemID="{302BBF2E-9521-4657-A767-00BD40BF73C7}"/>
</file>

<file path=customXml/itemProps135.xml><?xml version="1.0" encoding="utf-8"?>
<ds:datastoreItem xmlns:ds="http://schemas.openxmlformats.org/officeDocument/2006/customXml" ds:itemID="{3E64DEC2-9E2C-49C1-87C7-E455E77A1D70}"/>
</file>

<file path=customXml/itemProps136.xml><?xml version="1.0" encoding="utf-8"?>
<ds:datastoreItem xmlns:ds="http://schemas.openxmlformats.org/officeDocument/2006/customXml" ds:itemID="{6BAA1C73-0475-4805-AEE4-A7EFB59923B4}"/>
</file>

<file path=customXml/itemProps137.xml><?xml version="1.0" encoding="utf-8"?>
<ds:datastoreItem xmlns:ds="http://schemas.openxmlformats.org/officeDocument/2006/customXml" ds:itemID="{A5A94B77-AA73-404D-98AB-0D2EDC0853A1}"/>
</file>

<file path=customXml/itemProps138.xml><?xml version="1.0" encoding="utf-8"?>
<ds:datastoreItem xmlns:ds="http://schemas.openxmlformats.org/officeDocument/2006/customXml" ds:itemID="{78CC252C-AF56-406B-80B7-96A603E8E10A}"/>
</file>

<file path=customXml/itemProps139.xml><?xml version="1.0" encoding="utf-8"?>
<ds:datastoreItem xmlns:ds="http://schemas.openxmlformats.org/officeDocument/2006/customXml" ds:itemID="{D8C8DF18-DE18-4D86-BEBE-E167999835D2}"/>
</file>

<file path=customXml/itemProps14.xml><?xml version="1.0" encoding="utf-8"?>
<ds:datastoreItem xmlns:ds="http://schemas.openxmlformats.org/officeDocument/2006/customXml" ds:itemID="{14827A2C-E8DE-413F-BF53-F6027B05ED60}"/>
</file>

<file path=customXml/itemProps140.xml><?xml version="1.0" encoding="utf-8"?>
<ds:datastoreItem xmlns:ds="http://schemas.openxmlformats.org/officeDocument/2006/customXml" ds:itemID="{E1A0388F-E1B0-43D5-9E78-28575A905515}"/>
</file>

<file path=customXml/itemProps141.xml><?xml version="1.0" encoding="utf-8"?>
<ds:datastoreItem xmlns:ds="http://schemas.openxmlformats.org/officeDocument/2006/customXml" ds:itemID="{442C2E1A-A4DD-4081-ACDA-1421AB19C96C}"/>
</file>

<file path=customXml/itemProps142.xml><?xml version="1.0" encoding="utf-8"?>
<ds:datastoreItem xmlns:ds="http://schemas.openxmlformats.org/officeDocument/2006/customXml" ds:itemID="{51EB3034-FA87-4A70-8D41-DA658AC69329}"/>
</file>

<file path=customXml/itemProps143.xml><?xml version="1.0" encoding="utf-8"?>
<ds:datastoreItem xmlns:ds="http://schemas.openxmlformats.org/officeDocument/2006/customXml" ds:itemID="{DCF99F7F-404E-4C73-B478-DA4D2E461406}"/>
</file>

<file path=customXml/itemProps144.xml><?xml version="1.0" encoding="utf-8"?>
<ds:datastoreItem xmlns:ds="http://schemas.openxmlformats.org/officeDocument/2006/customXml" ds:itemID="{ECD9827D-0890-450F-A158-77D21DB97AB9}"/>
</file>

<file path=customXml/itemProps145.xml><?xml version="1.0" encoding="utf-8"?>
<ds:datastoreItem xmlns:ds="http://schemas.openxmlformats.org/officeDocument/2006/customXml" ds:itemID="{B49F0BD6-3043-4E2D-9563-70869917E27A}"/>
</file>

<file path=customXml/itemProps146.xml><?xml version="1.0" encoding="utf-8"?>
<ds:datastoreItem xmlns:ds="http://schemas.openxmlformats.org/officeDocument/2006/customXml" ds:itemID="{C5469771-B870-4F49-AF83-D2430CE75EC0}"/>
</file>

<file path=customXml/itemProps147.xml><?xml version="1.0" encoding="utf-8"?>
<ds:datastoreItem xmlns:ds="http://schemas.openxmlformats.org/officeDocument/2006/customXml" ds:itemID="{E3ACE348-E2FD-4B6B-A2B8-F378F4B36F9F}"/>
</file>

<file path=customXml/itemProps148.xml><?xml version="1.0" encoding="utf-8"?>
<ds:datastoreItem xmlns:ds="http://schemas.openxmlformats.org/officeDocument/2006/customXml" ds:itemID="{129FD0AF-E229-4E67-9469-71ED4D487542}"/>
</file>

<file path=customXml/itemProps149.xml><?xml version="1.0" encoding="utf-8"?>
<ds:datastoreItem xmlns:ds="http://schemas.openxmlformats.org/officeDocument/2006/customXml" ds:itemID="{9C7E80C4-863D-4E92-89CF-6CC6B6624EB0}"/>
</file>

<file path=customXml/itemProps15.xml><?xml version="1.0" encoding="utf-8"?>
<ds:datastoreItem xmlns:ds="http://schemas.openxmlformats.org/officeDocument/2006/customXml" ds:itemID="{F8ECE26B-5956-4471-B9A5-C3FB183B2890}"/>
</file>

<file path=customXml/itemProps150.xml><?xml version="1.0" encoding="utf-8"?>
<ds:datastoreItem xmlns:ds="http://schemas.openxmlformats.org/officeDocument/2006/customXml" ds:itemID="{796607E2-7A30-4B81-B1EE-309F34EAFE31}"/>
</file>

<file path=customXml/itemProps151.xml><?xml version="1.0" encoding="utf-8"?>
<ds:datastoreItem xmlns:ds="http://schemas.openxmlformats.org/officeDocument/2006/customXml" ds:itemID="{3BD30CBD-B677-4649-AF3B-FF8AEA09E3A1}"/>
</file>

<file path=customXml/itemProps152.xml><?xml version="1.0" encoding="utf-8"?>
<ds:datastoreItem xmlns:ds="http://schemas.openxmlformats.org/officeDocument/2006/customXml" ds:itemID="{7625CF52-E47F-4CB2-B8E5-15E915E2FA72}"/>
</file>

<file path=customXml/itemProps153.xml><?xml version="1.0" encoding="utf-8"?>
<ds:datastoreItem xmlns:ds="http://schemas.openxmlformats.org/officeDocument/2006/customXml" ds:itemID="{42C75036-6EAD-4F37-8A4E-7491D82FF9D2}"/>
</file>

<file path=customXml/itemProps154.xml><?xml version="1.0" encoding="utf-8"?>
<ds:datastoreItem xmlns:ds="http://schemas.openxmlformats.org/officeDocument/2006/customXml" ds:itemID="{8CED0219-75EB-40E3-81DB-03A40E162E7A}"/>
</file>

<file path=customXml/itemProps155.xml><?xml version="1.0" encoding="utf-8"?>
<ds:datastoreItem xmlns:ds="http://schemas.openxmlformats.org/officeDocument/2006/customXml" ds:itemID="{BC39D1CC-FD36-4443-91B0-CE2575F3673E}"/>
</file>

<file path=customXml/itemProps156.xml><?xml version="1.0" encoding="utf-8"?>
<ds:datastoreItem xmlns:ds="http://schemas.openxmlformats.org/officeDocument/2006/customXml" ds:itemID="{91D5EC0F-E947-4DFB-8CBD-D413518EEDDD}"/>
</file>

<file path=customXml/itemProps157.xml><?xml version="1.0" encoding="utf-8"?>
<ds:datastoreItem xmlns:ds="http://schemas.openxmlformats.org/officeDocument/2006/customXml" ds:itemID="{DE0A98EA-F0C2-40D6-B35A-C918708FDCBF}"/>
</file>

<file path=customXml/itemProps158.xml><?xml version="1.0" encoding="utf-8"?>
<ds:datastoreItem xmlns:ds="http://schemas.openxmlformats.org/officeDocument/2006/customXml" ds:itemID="{9B368997-9E57-4C10-A848-21FD1F5B1493}"/>
</file>

<file path=customXml/itemProps159.xml><?xml version="1.0" encoding="utf-8"?>
<ds:datastoreItem xmlns:ds="http://schemas.openxmlformats.org/officeDocument/2006/customXml" ds:itemID="{758EA993-94E2-42EC-BDB6-B1F5C722E50B}"/>
</file>

<file path=customXml/itemProps16.xml><?xml version="1.0" encoding="utf-8"?>
<ds:datastoreItem xmlns:ds="http://schemas.openxmlformats.org/officeDocument/2006/customXml" ds:itemID="{1EDB3AD9-7C40-4334-94E6-F08B005635F4}"/>
</file>

<file path=customXml/itemProps160.xml><?xml version="1.0" encoding="utf-8"?>
<ds:datastoreItem xmlns:ds="http://schemas.openxmlformats.org/officeDocument/2006/customXml" ds:itemID="{E978AB90-3290-4396-9C0E-88602D68E246}"/>
</file>

<file path=customXml/itemProps17.xml><?xml version="1.0" encoding="utf-8"?>
<ds:datastoreItem xmlns:ds="http://schemas.openxmlformats.org/officeDocument/2006/customXml" ds:itemID="{2CBFB86A-D90A-4A77-A574-87186C387B31}"/>
</file>

<file path=customXml/itemProps18.xml><?xml version="1.0" encoding="utf-8"?>
<ds:datastoreItem xmlns:ds="http://schemas.openxmlformats.org/officeDocument/2006/customXml" ds:itemID="{9FC96BBD-EE0D-41CC-B827-5F3871506EB5}"/>
</file>

<file path=customXml/itemProps19.xml><?xml version="1.0" encoding="utf-8"?>
<ds:datastoreItem xmlns:ds="http://schemas.openxmlformats.org/officeDocument/2006/customXml" ds:itemID="{84B24ED6-83EF-4454-B330-C9FB22652317}"/>
</file>

<file path=customXml/itemProps2.xml><?xml version="1.0" encoding="utf-8"?>
<ds:datastoreItem xmlns:ds="http://schemas.openxmlformats.org/officeDocument/2006/customXml" ds:itemID="{6E664F9A-8C19-456A-A4D2-39F446B699EB}"/>
</file>

<file path=customXml/itemProps20.xml><?xml version="1.0" encoding="utf-8"?>
<ds:datastoreItem xmlns:ds="http://schemas.openxmlformats.org/officeDocument/2006/customXml" ds:itemID="{F536B7E7-174D-4240-B3B6-54AB8E7081E0}"/>
</file>

<file path=customXml/itemProps21.xml><?xml version="1.0" encoding="utf-8"?>
<ds:datastoreItem xmlns:ds="http://schemas.openxmlformats.org/officeDocument/2006/customXml" ds:itemID="{B9C6E5A2-E6CA-44E9-A923-6BB174D3E26E}"/>
</file>

<file path=customXml/itemProps22.xml><?xml version="1.0" encoding="utf-8"?>
<ds:datastoreItem xmlns:ds="http://schemas.openxmlformats.org/officeDocument/2006/customXml" ds:itemID="{7480BBD9-81F1-4A4F-9394-E4C6C5DCD38F}"/>
</file>

<file path=customXml/itemProps23.xml><?xml version="1.0" encoding="utf-8"?>
<ds:datastoreItem xmlns:ds="http://schemas.openxmlformats.org/officeDocument/2006/customXml" ds:itemID="{D08A76F1-E800-4205-8ED9-3026CD7F8601}"/>
</file>

<file path=customXml/itemProps24.xml><?xml version="1.0" encoding="utf-8"?>
<ds:datastoreItem xmlns:ds="http://schemas.openxmlformats.org/officeDocument/2006/customXml" ds:itemID="{F1122336-F274-4274-A27D-5A1860382F0C}"/>
</file>

<file path=customXml/itemProps25.xml><?xml version="1.0" encoding="utf-8"?>
<ds:datastoreItem xmlns:ds="http://schemas.openxmlformats.org/officeDocument/2006/customXml" ds:itemID="{D26DD188-2383-427F-97E6-F4070FFA1BB1}"/>
</file>

<file path=customXml/itemProps26.xml><?xml version="1.0" encoding="utf-8"?>
<ds:datastoreItem xmlns:ds="http://schemas.openxmlformats.org/officeDocument/2006/customXml" ds:itemID="{A5F84D46-EDB3-462C-B4F7-B00D90E332C9}"/>
</file>

<file path=customXml/itemProps27.xml><?xml version="1.0" encoding="utf-8"?>
<ds:datastoreItem xmlns:ds="http://schemas.openxmlformats.org/officeDocument/2006/customXml" ds:itemID="{4CAF265C-5C4D-411C-90ED-5CF1B2DE40E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C629B53-FFC7-426F-8092-805FAE0CE63C}"/>
</file>

<file path=customXml/itemProps3.xml><?xml version="1.0" encoding="utf-8"?>
<ds:datastoreItem xmlns:ds="http://schemas.openxmlformats.org/officeDocument/2006/customXml" ds:itemID="{8C00E768-0C66-468C-90F3-92BFC9FEE7E6}"/>
</file>

<file path=customXml/itemProps30.xml><?xml version="1.0" encoding="utf-8"?>
<ds:datastoreItem xmlns:ds="http://schemas.openxmlformats.org/officeDocument/2006/customXml" ds:itemID="{8EE2D0DF-4852-4FFF-91DB-3B71726EF1D1}"/>
</file>

<file path=customXml/itemProps31.xml><?xml version="1.0" encoding="utf-8"?>
<ds:datastoreItem xmlns:ds="http://schemas.openxmlformats.org/officeDocument/2006/customXml" ds:itemID="{701F007D-9B4F-444F-A310-88450C9E3AF4}"/>
</file>

<file path=customXml/itemProps32.xml><?xml version="1.0" encoding="utf-8"?>
<ds:datastoreItem xmlns:ds="http://schemas.openxmlformats.org/officeDocument/2006/customXml" ds:itemID="{D7015223-9E58-4A9B-B27F-0D3BD9568567}"/>
</file>

<file path=customXml/itemProps33.xml><?xml version="1.0" encoding="utf-8"?>
<ds:datastoreItem xmlns:ds="http://schemas.openxmlformats.org/officeDocument/2006/customXml" ds:itemID="{CBE9910E-2E74-491D-9BFF-4A15A607E442}"/>
</file>

<file path=customXml/itemProps34.xml><?xml version="1.0" encoding="utf-8"?>
<ds:datastoreItem xmlns:ds="http://schemas.openxmlformats.org/officeDocument/2006/customXml" ds:itemID="{19DF6919-3084-4608-8EB3-F23BE916E7E4}"/>
</file>

<file path=customXml/itemProps35.xml><?xml version="1.0" encoding="utf-8"?>
<ds:datastoreItem xmlns:ds="http://schemas.openxmlformats.org/officeDocument/2006/customXml" ds:itemID="{9AF6F7F0-2F1C-4ACA-80A1-48D198EF9F31}"/>
</file>

<file path=customXml/itemProps36.xml><?xml version="1.0" encoding="utf-8"?>
<ds:datastoreItem xmlns:ds="http://schemas.openxmlformats.org/officeDocument/2006/customXml" ds:itemID="{864D02F9-3AE5-4B37-8390-5D13ED220FE5}"/>
</file>

<file path=customXml/itemProps37.xml><?xml version="1.0" encoding="utf-8"?>
<ds:datastoreItem xmlns:ds="http://schemas.openxmlformats.org/officeDocument/2006/customXml" ds:itemID="{6306562A-BC62-4095-8C84-0064D62E9034}"/>
</file>

<file path=customXml/itemProps38.xml><?xml version="1.0" encoding="utf-8"?>
<ds:datastoreItem xmlns:ds="http://schemas.openxmlformats.org/officeDocument/2006/customXml" ds:itemID="{4136D429-72CA-4036-9DBA-03D397FE9BA4}"/>
</file>

<file path=customXml/itemProps39.xml><?xml version="1.0" encoding="utf-8"?>
<ds:datastoreItem xmlns:ds="http://schemas.openxmlformats.org/officeDocument/2006/customXml" ds:itemID="{09CB49FF-4A6B-4D24-A80A-A664FCB5801A}"/>
</file>

<file path=customXml/itemProps4.xml><?xml version="1.0" encoding="utf-8"?>
<ds:datastoreItem xmlns:ds="http://schemas.openxmlformats.org/officeDocument/2006/customXml" ds:itemID="{2EC1FC72-E64F-4AD7-A8F8-BEBEF3CCE97E}"/>
</file>

<file path=customXml/itemProps40.xml><?xml version="1.0" encoding="utf-8"?>
<ds:datastoreItem xmlns:ds="http://schemas.openxmlformats.org/officeDocument/2006/customXml" ds:itemID="{1F0821F7-D843-4F35-8E1B-663ED9DDB2CC}"/>
</file>

<file path=customXml/itemProps41.xml><?xml version="1.0" encoding="utf-8"?>
<ds:datastoreItem xmlns:ds="http://schemas.openxmlformats.org/officeDocument/2006/customXml" ds:itemID="{6A439257-7C79-42F0-889D-BD826F093162}"/>
</file>

<file path=customXml/itemProps42.xml><?xml version="1.0" encoding="utf-8"?>
<ds:datastoreItem xmlns:ds="http://schemas.openxmlformats.org/officeDocument/2006/customXml" ds:itemID="{FBEE8BA1-A198-46FC-BF56-B702D24C7CC0}"/>
</file>

<file path=customXml/itemProps43.xml><?xml version="1.0" encoding="utf-8"?>
<ds:datastoreItem xmlns:ds="http://schemas.openxmlformats.org/officeDocument/2006/customXml" ds:itemID="{91EDAD8D-FA56-43A7-91CD-3E7AB78F800F}"/>
</file>

<file path=customXml/itemProps44.xml><?xml version="1.0" encoding="utf-8"?>
<ds:datastoreItem xmlns:ds="http://schemas.openxmlformats.org/officeDocument/2006/customXml" ds:itemID="{FF45A034-0EA8-49FF-BF4D-E4264E3D9AE5}"/>
</file>

<file path=customXml/itemProps45.xml><?xml version="1.0" encoding="utf-8"?>
<ds:datastoreItem xmlns:ds="http://schemas.openxmlformats.org/officeDocument/2006/customXml" ds:itemID="{70AC341B-C63C-44C4-A3D5-395F40DDA332}"/>
</file>

<file path=customXml/itemProps46.xml><?xml version="1.0" encoding="utf-8"?>
<ds:datastoreItem xmlns:ds="http://schemas.openxmlformats.org/officeDocument/2006/customXml" ds:itemID="{26D2E18A-8D2B-4BA2-AF06-7A420A816337}"/>
</file>

<file path=customXml/itemProps47.xml><?xml version="1.0" encoding="utf-8"?>
<ds:datastoreItem xmlns:ds="http://schemas.openxmlformats.org/officeDocument/2006/customXml" ds:itemID="{B83E4A52-566B-4616-B4CE-CC0BC11E94C8}"/>
</file>

<file path=customXml/itemProps48.xml><?xml version="1.0" encoding="utf-8"?>
<ds:datastoreItem xmlns:ds="http://schemas.openxmlformats.org/officeDocument/2006/customXml" ds:itemID="{822C3A59-B2B4-43A0-AB7A-3D44A2454D14}"/>
</file>

<file path=customXml/itemProps49.xml><?xml version="1.0" encoding="utf-8"?>
<ds:datastoreItem xmlns:ds="http://schemas.openxmlformats.org/officeDocument/2006/customXml" ds:itemID="{94DF2CD3-267E-45D4-AC94-A413CB16DF3E}"/>
</file>

<file path=customXml/itemProps5.xml><?xml version="1.0" encoding="utf-8"?>
<ds:datastoreItem xmlns:ds="http://schemas.openxmlformats.org/officeDocument/2006/customXml" ds:itemID="{9938D0E0-D6A8-41A9-A64E-7C58FEF16E0D}"/>
</file>

<file path=customXml/itemProps50.xml><?xml version="1.0" encoding="utf-8"?>
<ds:datastoreItem xmlns:ds="http://schemas.openxmlformats.org/officeDocument/2006/customXml" ds:itemID="{FD659AFA-DF29-44A2-9D9C-35530DD6CD61}"/>
</file>

<file path=customXml/itemProps51.xml><?xml version="1.0" encoding="utf-8"?>
<ds:datastoreItem xmlns:ds="http://schemas.openxmlformats.org/officeDocument/2006/customXml" ds:itemID="{509B7D2F-BFE0-4F42-B001-C6CEB6877E84}"/>
</file>

<file path=customXml/itemProps52.xml><?xml version="1.0" encoding="utf-8"?>
<ds:datastoreItem xmlns:ds="http://schemas.openxmlformats.org/officeDocument/2006/customXml" ds:itemID="{EEB986B3-77D2-4DA6-AAD6-2E6887655F01}"/>
</file>

<file path=customXml/itemProps53.xml><?xml version="1.0" encoding="utf-8"?>
<ds:datastoreItem xmlns:ds="http://schemas.openxmlformats.org/officeDocument/2006/customXml" ds:itemID="{F9F5F34E-87CD-4589-A554-3DA3720FF894}"/>
</file>

<file path=customXml/itemProps54.xml><?xml version="1.0" encoding="utf-8"?>
<ds:datastoreItem xmlns:ds="http://schemas.openxmlformats.org/officeDocument/2006/customXml" ds:itemID="{138FE1A9-5CF7-49CC-B25F-A6C9DBCC5804}"/>
</file>

<file path=customXml/itemProps55.xml><?xml version="1.0" encoding="utf-8"?>
<ds:datastoreItem xmlns:ds="http://schemas.openxmlformats.org/officeDocument/2006/customXml" ds:itemID="{01B86794-4786-4ECB-A3A8-DB1156A962FC}"/>
</file>

<file path=customXml/itemProps56.xml><?xml version="1.0" encoding="utf-8"?>
<ds:datastoreItem xmlns:ds="http://schemas.openxmlformats.org/officeDocument/2006/customXml" ds:itemID="{A1DB51D5-6BE2-41A4-8662-3A55E9DD9711}"/>
</file>

<file path=customXml/itemProps57.xml><?xml version="1.0" encoding="utf-8"?>
<ds:datastoreItem xmlns:ds="http://schemas.openxmlformats.org/officeDocument/2006/customXml" ds:itemID="{C1991B5C-B8A0-4443-A96E-B937956B6113}"/>
</file>

<file path=customXml/itemProps58.xml><?xml version="1.0" encoding="utf-8"?>
<ds:datastoreItem xmlns:ds="http://schemas.openxmlformats.org/officeDocument/2006/customXml" ds:itemID="{F6CAF668-58E6-4E2D-9870-51087F64FB20}"/>
</file>

<file path=customXml/itemProps59.xml><?xml version="1.0" encoding="utf-8"?>
<ds:datastoreItem xmlns:ds="http://schemas.openxmlformats.org/officeDocument/2006/customXml" ds:itemID="{9BAEA2C8-6463-42CE-8E93-C0F23F5D43EC}"/>
</file>

<file path=customXml/itemProps6.xml><?xml version="1.0" encoding="utf-8"?>
<ds:datastoreItem xmlns:ds="http://schemas.openxmlformats.org/officeDocument/2006/customXml" ds:itemID="{04D92151-7285-4E95-A386-3AAF367C4FB6}"/>
</file>

<file path=customXml/itemProps60.xml><?xml version="1.0" encoding="utf-8"?>
<ds:datastoreItem xmlns:ds="http://schemas.openxmlformats.org/officeDocument/2006/customXml" ds:itemID="{2BC0BCF4-3EA3-486A-8A1E-99928E67F3EA}"/>
</file>

<file path=customXml/itemProps61.xml><?xml version="1.0" encoding="utf-8"?>
<ds:datastoreItem xmlns:ds="http://schemas.openxmlformats.org/officeDocument/2006/customXml" ds:itemID="{04F69821-EE41-442C-B84E-BB81C851126B}"/>
</file>

<file path=customXml/itemProps62.xml><?xml version="1.0" encoding="utf-8"?>
<ds:datastoreItem xmlns:ds="http://schemas.openxmlformats.org/officeDocument/2006/customXml" ds:itemID="{285764BD-CDB6-4D0F-8C82-86AF8342A90A}"/>
</file>

<file path=customXml/itemProps63.xml><?xml version="1.0" encoding="utf-8"?>
<ds:datastoreItem xmlns:ds="http://schemas.openxmlformats.org/officeDocument/2006/customXml" ds:itemID="{683143B6-D366-40BA-AE73-492F9A88D67D}"/>
</file>

<file path=customXml/itemProps64.xml><?xml version="1.0" encoding="utf-8"?>
<ds:datastoreItem xmlns:ds="http://schemas.openxmlformats.org/officeDocument/2006/customXml" ds:itemID="{15B106E9-4C10-41D0-B62E-C00E11CC34F2}"/>
</file>

<file path=customXml/itemProps65.xml><?xml version="1.0" encoding="utf-8"?>
<ds:datastoreItem xmlns:ds="http://schemas.openxmlformats.org/officeDocument/2006/customXml" ds:itemID="{6F6F716B-4BD4-48A6-BECA-50B2431B573D}"/>
</file>

<file path=customXml/itemProps66.xml><?xml version="1.0" encoding="utf-8"?>
<ds:datastoreItem xmlns:ds="http://schemas.openxmlformats.org/officeDocument/2006/customXml" ds:itemID="{633F2B0E-9499-46AC-957C-CAF4112ACF70}"/>
</file>

<file path=customXml/itemProps67.xml><?xml version="1.0" encoding="utf-8"?>
<ds:datastoreItem xmlns:ds="http://schemas.openxmlformats.org/officeDocument/2006/customXml" ds:itemID="{21D69AFF-D49C-44D1-A9FD-E0CDDF34A6D9}"/>
</file>

<file path=customXml/itemProps68.xml><?xml version="1.0" encoding="utf-8"?>
<ds:datastoreItem xmlns:ds="http://schemas.openxmlformats.org/officeDocument/2006/customXml" ds:itemID="{73A89FEE-3A39-4072-A88F-9D70306F27CF}"/>
</file>

<file path=customXml/itemProps69.xml><?xml version="1.0" encoding="utf-8"?>
<ds:datastoreItem xmlns:ds="http://schemas.openxmlformats.org/officeDocument/2006/customXml" ds:itemID="{D16F1818-0ACB-470C-A949-2838528226B8}"/>
</file>

<file path=customXml/itemProps7.xml><?xml version="1.0" encoding="utf-8"?>
<ds:datastoreItem xmlns:ds="http://schemas.openxmlformats.org/officeDocument/2006/customXml" ds:itemID="{3B1CEBCE-2D3E-4157-97A3-AD25B8AC0F2D}"/>
</file>

<file path=customXml/itemProps70.xml><?xml version="1.0" encoding="utf-8"?>
<ds:datastoreItem xmlns:ds="http://schemas.openxmlformats.org/officeDocument/2006/customXml" ds:itemID="{E42291B0-2235-4054-879B-4DC7B628DEA7}"/>
</file>

<file path=customXml/itemProps71.xml><?xml version="1.0" encoding="utf-8"?>
<ds:datastoreItem xmlns:ds="http://schemas.openxmlformats.org/officeDocument/2006/customXml" ds:itemID="{5BC63E5C-89F0-4DF2-9C06-12FC73DF936D}"/>
</file>

<file path=customXml/itemProps72.xml><?xml version="1.0" encoding="utf-8"?>
<ds:datastoreItem xmlns:ds="http://schemas.openxmlformats.org/officeDocument/2006/customXml" ds:itemID="{960422E3-60A9-4CAF-8DB9-ACD8FEE24676}"/>
</file>

<file path=customXml/itemProps73.xml><?xml version="1.0" encoding="utf-8"?>
<ds:datastoreItem xmlns:ds="http://schemas.openxmlformats.org/officeDocument/2006/customXml" ds:itemID="{FE4C990D-EB40-4B57-B770-80C6257F543E}"/>
</file>

<file path=customXml/itemProps74.xml><?xml version="1.0" encoding="utf-8"?>
<ds:datastoreItem xmlns:ds="http://schemas.openxmlformats.org/officeDocument/2006/customXml" ds:itemID="{C357D0B5-3815-4EF4-ABE7-8C6612BFBD31}"/>
</file>

<file path=customXml/itemProps75.xml><?xml version="1.0" encoding="utf-8"?>
<ds:datastoreItem xmlns:ds="http://schemas.openxmlformats.org/officeDocument/2006/customXml" ds:itemID="{5FD1C86D-E1D6-466C-8436-D6EAEA0BAAAA}"/>
</file>

<file path=customXml/itemProps76.xml><?xml version="1.0" encoding="utf-8"?>
<ds:datastoreItem xmlns:ds="http://schemas.openxmlformats.org/officeDocument/2006/customXml" ds:itemID="{A24D8E66-3CA1-4A5B-A414-C477C5B76F4C}"/>
</file>

<file path=customXml/itemProps77.xml><?xml version="1.0" encoding="utf-8"?>
<ds:datastoreItem xmlns:ds="http://schemas.openxmlformats.org/officeDocument/2006/customXml" ds:itemID="{1C6F6592-B531-4E54-ACC6-3810874DF570}"/>
</file>

<file path=customXml/itemProps78.xml><?xml version="1.0" encoding="utf-8"?>
<ds:datastoreItem xmlns:ds="http://schemas.openxmlformats.org/officeDocument/2006/customXml" ds:itemID="{248CE4F7-E752-44E1-8E49-44E4947DEE6B}"/>
</file>

<file path=customXml/itemProps79.xml><?xml version="1.0" encoding="utf-8"?>
<ds:datastoreItem xmlns:ds="http://schemas.openxmlformats.org/officeDocument/2006/customXml" ds:itemID="{64346CDB-1BD2-471A-99A6-075B771DCA43}"/>
</file>

<file path=customXml/itemProps8.xml><?xml version="1.0" encoding="utf-8"?>
<ds:datastoreItem xmlns:ds="http://schemas.openxmlformats.org/officeDocument/2006/customXml" ds:itemID="{292F3372-517F-4384-B0C3-7C1BD913F0F9}"/>
</file>

<file path=customXml/itemProps80.xml><?xml version="1.0" encoding="utf-8"?>
<ds:datastoreItem xmlns:ds="http://schemas.openxmlformats.org/officeDocument/2006/customXml" ds:itemID="{87E2C6EC-B80B-4018-B811-C1C9865435DC}"/>
</file>

<file path=customXml/itemProps81.xml><?xml version="1.0" encoding="utf-8"?>
<ds:datastoreItem xmlns:ds="http://schemas.openxmlformats.org/officeDocument/2006/customXml" ds:itemID="{78A578AB-CA5C-4687-8DD9-7E175B2163A2}"/>
</file>

<file path=customXml/itemProps82.xml><?xml version="1.0" encoding="utf-8"?>
<ds:datastoreItem xmlns:ds="http://schemas.openxmlformats.org/officeDocument/2006/customXml" ds:itemID="{4FAF5E29-2FCE-4797-87A6-215EB95C95D5}"/>
</file>

<file path=customXml/itemProps83.xml><?xml version="1.0" encoding="utf-8"?>
<ds:datastoreItem xmlns:ds="http://schemas.openxmlformats.org/officeDocument/2006/customXml" ds:itemID="{ACF0614F-E1D4-40DB-81F6-F900E1332FE6}"/>
</file>

<file path=customXml/itemProps84.xml><?xml version="1.0" encoding="utf-8"?>
<ds:datastoreItem xmlns:ds="http://schemas.openxmlformats.org/officeDocument/2006/customXml" ds:itemID="{B029765C-3C55-4168-B754-7CED3C19387C}"/>
</file>

<file path=customXml/itemProps85.xml><?xml version="1.0" encoding="utf-8"?>
<ds:datastoreItem xmlns:ds="http://schemas.openxmlformats.org/officeDocument/2006/customXml" ds:itemID="{9C32FE27-9388-4EE4-9738-9F2289D343E4}"/>
</file>

<file path=customXml/itemProps86.xml><?xml version="1.0" encoding="utf-8"?>
<ds:datastoreItem xmlns:ds="http://schemas.openxmlformats.org/officeDocument/2006/customXml" ds:itemID="{BE15BB1D-0F33-4C2B-AF6C-6B8EAA40A121}"/>
</file>

<file path=customXml/itemProps87.xml><?xml version="1.0" encoding="utf-8"?>
<ds:datastoreItem xmlns:ds="http://schemas.openxmlformats.org/officeDocument/2006/customXml" ds:itemID="{36C406CD-7A0E-4F47-ACF8-3CA44994560B}"/>
</file>

<file path=customXml/itemProps88.xml><?xml version="1.0" encoding="utf-8"?>
<ds:datastoreItem xmlns:ds="http://schemas.openxmlformats.org/officeDocument/2006/customXml" ds:itemID="{53E8D4F9-E7AF-42FA-AB14-003D6B5C65F3}"/>
</file>

<file path=customXml/itemProps89.xml><?xml version="1.0" encoding="utf-8"?>
<ds:datastoreItem xmlns:ds="http://schemas.openxmlformats.org/officeDocument/2006/customXml" ds:itemID="{95F22A53-4096-43C6-B80F-2683D58ADF24}"/>
</file>

<file path=customXml/itemProps9.xml><?xml version="1.0" encoding="utf-8"?>
<ds:datastoreItem xmlns:ds="http://schemas.openxmlformats.org/officeDocument/2006/customXml" ds:itemID="{97EF8069-3C95-4188-8798-6A51FC3B112A}"/>
</file>

<file path=customXml/itemProps90.xml><?xml version="1.0" encoding="utf-8"?>
<ds:datastoreItem xmlns:ds="http://schemas.openxmlformats.org/officeDocument/2006/customXml" ds:itemID="{0CE89398-CD30-47D6-83E3-FE9959989BE1}"/>
</file>

<file path=customXml/itemProps91.xml><?xml version="1.0" encoding="utf-8"?>
<ds:datastoreItem xmlns:ds="http://schemas.openxmlformats.org/officeDocument/2006/customXml" ds:itemID="{9D2BBEAA-FE91-42AD-B159-19D9FB271651}"/>
</file>

<file path=customXml/itemProps92.xml><?xml version="1.0" encoding="utf-8"?>
<ds:datastoreItem xmlns:ds="http://schemas.openxmlformats.org/officeDocument/2006/customXml" ds:itemID="{CB916B3B-F9C8-4485-921E-873C60CC62CA}"/>
</file>

<file path=customXml/itemProps93.xml><?xml version="1.0" encoding="utf-8"?>
<ds:datastoreItem xmlns:ds="http://schemas.openxmlformats.org/officeDocument/2006/customXml" ds:itemID="{8C9D643C-B1FA-4BD0-8B16-8D2BB1FB52B2}"/>
</file>

<file path=customXml/itemProps94.xml><?xml version="1.0" encoding="utf-8"?>
<ds:datastoreItem xmlns:ds="http://schemas.openxmlformats.org/officeDocument/2006/customXml" ds:itemID="{5787DA4E-5E9C-4954-BE80-2FEE6C8579B7}"/>
</file>

<file path=customXml/itemProps95.xml><?xml version="1.0" encoding="utf-8"?>
<ds:datastoreItem xmlns:ds="http://schemas.openxmlformats.org/officeDocument/2006/customXml" ds:itemID="{07CC9BF2-0E23-4205-8BF0-DBECD1A0BED1}"/>
</file>

<file path=customXml/itemProps96.xml><?xml version="1.0" encoding="utf-8"?>
<ds:datastoreItem xmlns:ds="http://schemas.openxmlformats.org/officeDocument/2006/customXml" ds:itemID="{DB8C760B-AF8E-460A-A7D9-6DE93A4EF454}"/>
</file>

<file path=customXml/itemProps97.xml><?xml version="1.0" encoding="utf-8"?>
<ds:datastoreItem xmlns:ds="http://schemas.openxmlformats.org/officeDocument/2006/customXml" ds:itemID="{234A2D08-738D-43D6-90CB-1122B1EFCA3C}"/>
</file>

<file path=customXml/itemProps98.xml><?xml version="1.0" encoding="utf-8"?>
<ds:datastoreItem xmlns:ds="http://schemas.openxmlformats.org/officeDocument/2006/customXml" ds:itemID="{98F94682-1B5A-462B-9234-4628EAA66F1F}"/>
</file>

<file path=customXml/itemProps99.xml><?xml version="1.0" encoding="utf-8"?>
<ds:datastoreItem xmlns:ds="http://schemas.openxmlformats.org/officeDocument/2006/customXml" ds:itemID="{3286399B-4FA1-4624-88F1-22B5569769BD}"/>
</file>

<file path=docProps/app.xml><?xml version="1.0" encoding="utf-8"?>
<Properties xmlns="http://schemas.openxmlformats.org/officeDocument/2006/extended-properties" xmlns:vt="http://schemas.openxmlformats.org/officeDocument/2006/docPropsVTypes">
  <Template>Normal</Template>
  <TotalTime>178</TotalTime>
  <Pages>47</Pages>
  <Words>14097</Words>
  <Characters>80359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94268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26</cp:revision>
  <cp:lastPrinted>2019-05-31T10:48:00Z</cp:lastPrinted>
  <dcterms:created xsi:type="dcterms:W3CDTF">2016-09-26T07:30:00Z</dcterms:created>
  <dcterms:modified xsi:type="dcterms:W3CDTF">2019-06-11T09:45:00Z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